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r w:rsidR="00C630E4" w:rsidRPr="00BB3BB3" w:rsidTr="00560C0A">
        <w:trPr>
          <w:trHeight w:val="240"/>
        </w:trPr>
        <w:tc>
          <w:tcPr>
            <w:tcW w:w="9956" w:type="dxa"/>
            <w:tcBorders>
              <w:top w:val="nil"/>
              <w:left w:val="nil"/>
              <w:bottom w:val="nil"/>
              <w:right w:val="nil"/>
            </w:tcBorders>
            <w:shd w:val="clear" w:color="auto" w:fill="FFFFFF"/>
          </w:tcPr>
          <w:p w:rsidR="00C630E4" w:rsidRPr="00BB3BB3" w:rsidRDefault="00C630E4" w:rsidP="00B72DF9">
            <w:pPr>
              <w:autoSpaceDN w:val="0"/>
              <w:adjustRightInd w:val="0"/>
              <w:spacing w:line="276" w:lineRule="exact"/>
              <w:ind w:left="15" w:right="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F0045E"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F0045E" w:rsidRPr="00BB3BB3">
              <w:rPr>
                <w:rFonts w:ascii="Times New Roman" w:eastAsia="Times New Roman" w:hAnsi="Times New Roman" w:cs="Times New Roman"/>
                <w:sz w:val="28"/>
                <w:szCs w:val="28"/>
              </w:rPr>
              <w:t>»</w:t>
            </w:r>
          </w:p>
          <w:p w:rsidR="00F0045E" w:rsidRPr="00BB3BB3" w:rsidRDefault="00F0045E" w:rsidP="00B72DF9">
            <w:pPr>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Кафедра </w:t>
            </w:r>
            <w:r w:rsidR="00B6285D">
              <w:rPr>
                <w:rFonts w:ascii="Times New Roman" w:eastAsia="Times New Roman" w:hAnsi="Times New Roman" w:cs="Times New Roman"/>
                <w:sz w:val="28"/>
                <w:szCs w:val="28"/>
              </w:rPr>
              <w:t>«Экономики и управления»</w:t>
            </w:r>
          </w:p>
          <w:p w:rsidR="00BB4D65" w:rsidRPr="00BB3BB3" w:rsidRDefault="00BB4D65" w:rsidP="00560C0A">
            <w:pPr>
              <w:autoSpaceDN w:val="0"/>
              <w:adjustRightInd w:val="0"/>
              <w:spacing w:line="276" w:lineRule="exact"/>
              <w:ind w:left="15" w:right="15"/>
              <w:jc w:val="center"/>
              <w:rPr>
                <w:rFonts w:ascii="Times New Roman" w:eastAsia="Times New Roman" w:hAnsi="Times New Roman" w:cs="Times New Roman"/>
                <w:sz w:val="28"/>
                <w:szCs w:val="28"/>
              </w:rPr>
            </w:pPr>
          </w:p>
        </w:tc>
      </w:tr>
    </w:tbl>
    <w:p w:rsidR="00C630E4" w:rsidRPr="00BB3BB3" w:rsidRDefault="00795BAA" w:rsidP="00C630E4">
      <w:pPr>
        <w:jc w:val="center"/>
        <w:rPr>
          <w:rFonts w:ascii="Times New Roman" w:eastAsia="Times New Roman" w:hAnsi="Times New Roman" w:cs="Times New Roman"/>
          <w:sz w:val="28"/>
          <w:szCs w:val="28"/>
        </w:rPr>
      </w:pPr>
      <w:r w:rsidRPr="00BB3BB3">
        <w:rPr>
          <w:rFonts w:ascii="Times New Roman" w:hAnsi="Times New Roman" w:cs="Times New Roman"/>
          <w:noProof/>
          <w:sz w:val="28"/>
          <w:szCs w:val="28"/>
        </w:rPr>
        <w:drawing>
          <wp:inline distT="0" distB="0" distL="0" distR="0">
            <wp:extent cx="2049780" cy="1426845"/>
            <wp:effectExtent l="19050" t="0" r="7620" b="0"/>
            <wp:docPr id="6" name="Рисунок 3" descr="logo_omga_215_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omga_215_150"/>
                    <pic:cNvPicPr>
                      <a:picLocks noChangeAspect="1" noChangeArrowheads="1"/>
                    </pic:cNvPicPr>
                  </pic:nvPicPr>
                  <pic:blipFill>
                    <a:blip r:embed="rId8" cstate="print"/>
                    <a:srcRect/>
                    <a:stretch>
                      <a:fillRect/>
                    </a:stretch>
                  </pic:blipFill>
                  <pic:spPr bwMode="auto">
                    <a:xfrm>
                      <a:off x="0" y="0"/>
                      <a:ext cx="2049780" cy="1426845"/>
                    </a:xfrm>
                    <a:prstGeom prst="rect">
                      <a:avLst/>
                    </a:prstGeom>
                    <a:noFill/>
                    <a:ln w="9525">
                      <a:noFill/>
                      <a:miter lim="800000"/>
                      <a:headEnd/>
                      <a:tailEnd/>
                    </a:ln>
                  </pic:spPr>
                </pic:pic>
              </a:graphicData>
            </a:graphic>
          </wp:inline>
        </w:drawing>
      </w:r>
    </w:p>
    <w:p w:rsidR="00BB4D65" w:rsidRPr="00BB3BB3" w:rsidRDefault="00BB4D65" w:rsidP="00C630E4">
      <w:pPr>
        <w:jc w:val="center"/>
        <w:rPr>
          <w:rFonts w:ascii="Times New Roman" w:eastAsia="Times New Roman" w:hAnsi="Times New Roman" w:cs="Times New Roman"/>
          <w:sz w:val="28"/>
          <w:szCs w:val="28"/>
        </w:rPr>
      </w:pPr>
    </w:p>
    <w:p w:rsidR="00C630E4" w:rsidRPr="00BB3BB3" w:rsidRDefault="00C630E4" w:rsidP="00C630E4">
      <w:pPr>
        <w:pStyle w:val="22"/>
        <w:tabs>
          <w:tab w:val="left" w:pos="284"/>
        </w:tabs>
        <w:spacing w:line="240" w:lineRule="auto"/>
        <w:ind w:left="284" w:right="55" w:hanging="284"/>
        <w:jc w:val="center"/>
        <w:rPr>
          <w:rFonts w:ascii="Times New Roman" w:eastAsia="Times New Roman" w:hAnsi="Times New Roman" w:cs="Times New Roman"/>
          <w:sz w:val="28"/>
          <w:szCs w:val="28"/>
        </w:rPr>
      </w:pPr>
    </w:p>
    <w:p w:rsidR="00795BAA" w:rsidRPr="00860A23" w:rsidRDefault="00860A23" w:rsidP="00795BAA">
      <w:pPr>
        <w:spacing w:line="360" w:lineRule="auto"/>
        <w:jc w:val="center"/>
        <w:outlineLvl w:val="1"/>
        <w:rPr>
          <w:rFonts w:ascii="Times New Roman" w:hAnsi="Times New Roman" w:cs="Times New Roman"/>
          <w:b/>
          <w:sz w:val="28"/>
          <w:szCs w:val="28"/>
        </w:rPr>
      </w:pPr>
      <w:r w:rsidRPr="00860A23">
        <w:rPr>
          <w:rFonts w:ascii="Times New Roman" w:hAnsi="Times New Roman" w:cs="Times New Roman"/>
          <w:b/>
          <w:sz w:val="28"/>
          <w:szCs w:val="28"/>
        </w:rPr>
        <w:t xml:space="preserve">МЕТОДИЧЕСКИЕ УКАЗАНИЯ ПРАКТИЧЕСКОЙ ПОДГОТОВКИ ПРИ РЕАЛИЗАЦИИ </w:t>
      </w:r>
      <w:r w:rsidR="00703EC8">
        <w:rPr>
          <w:rFonts w:ascii="Times New Roman" w:hAnsi="Times New Roman" w:cs="Times New Roman"/>
          <w:b/>
          <w:sz w:val="28"/>
          <w:szCs w:val="28"/>
        </w:rPr>
        <w:t>ПРОИЗВОДСТВЕННОЙ</w:t>
      </w:r>
      <w:r w:rsidRPr="00860A23">
        <w:rPr>
          <w:rFonts w:ascii="Times New Roman" w:hAnsi="Times New Roman" w:cs="Times New Roman"/>
          <w:b/>
          <w:sz w:val="28"/>
          <w:szCs w:val="28"/>
        </w:rPr>
        <w:t xml:space="preserve"> ПРАКТИКИ</w:t>
      </w:r>
    </w:p>
    <w:p w:rsidR="004B0E60" w:rsidRPr="00BB3BB3" w:rsidRDefault="004B0E60" w:rsidP="004B0E60">
      <w:pPr>
        <w:pStyle w:val="Default"/>
        <w:jc w:val="center"/>
        <w:rPr>
          <w:color w:val="auto"/>
          <w:sz w:val="28"/>
          <w:szCs w:val="28"/>
        </w:rPr>
      </w:pPr>
    </w:p>
    <w:p w:rsidR="004B0E60" w:rsidRPr="00BB3BB3" w:rsidRDefault="004B0E60" w:rsidP="004B0E60">
      <w:pPr>
        <w:pStyle w:val="Default"/>
        <w:jc w:val="center"/>
        <w:rPr>
          <w:color w:val="auto"/>
          <w:sz w:val="28"/>
          <w:szCs w:val="28"/>
        </w:rPr>
      </w:pPr>
    </w:p>
    <w:p w:rsidR="00554419" w:rsidRPr="00BB3BB3" w:rsidRDefault="00703EC8" w:rsidP="00554419">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ПРОИЗВОДСТВЕННАЯ</w:t>
      </w:r>
      <w:r w:rsidR="00860A23">
        <w:rPr>
          <w:rFonts w:ascii="Times New Roman" w:hAnsi="Times New Roman" w:cs="Times New Roman"/>
          <w:sz w:val="28"/>
          <w:szCs w:val="28"/>
        </w:rPr>
        <w:t xml:space="preserve"> </w:t>
      </w:r>
      <w:r w:rsidR="001A5892" w:rsidRPr="00BB3BB3">
        <w:rPr>
          <w:rFonts w:ascii="Times New Roman" w:hAnsi="Times New Roman" w:cs="Times New Roman"/>
          <w:sz w:val="28"/>
          <w:szCs w:val="28"/>
        </w:rPr>
        <w:t>ПРАКТИКА</w:t>
      </w:r>
    </w:p>
    <w:p w:rsidR="004B0E60" w:rsidRPr="00BB3BB3" w:rsidRDefault="001A5892" w:rsidP="00554419">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w:t>
      </w:r>
      <w:r w:rsidR="00D043D6">
        <w:rPr>
          <w:rFonts w:ascii="Times New Roman" w:hAnsi="Times New Roman" w:cs="Times New Roman"/>
          <w:sz w:val="28"/>
          <w:szCs w:val="28"/>
        </w:rPr>
        <w:t>преддипломная практика</w:t>
      </w:r>
      <w:r w:rsidRPr="00BB3BB3">
        <w:rPr>
          <w:rFonts w:ascii="Times New Roman" w:hAnsi="Times New Roman" w:cs="Times New Roman"/>
          <w:sz w:val="28"/>
          <w:szCs w:val="28"/>
        </w:rPr>
        <w:t>)</w:t>
      </w: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4B0E60" w:rsidRPr="00BB3BB3" w:rsidRDefault="004B0E60" w:rsidP="00F0045E">
      <w:pPr>
        <w:spacing w:after="0" w:line="240" w:lineRule="auto"/>
        <w:jc w:val="center"/>
        <w:rPr>
          <w:rFonts w:ascii="Times New Roman" w:eastAsia="Times New Roman" w:hAnsi="Times New Roman" w:cs="Times New Roman"/>
          <w:sz w:val="28"/>
          <w:szCs w:val="28"/>
        </w:rPr>
      </w:pPr>
    </w:p>
    <w:p w:rsidR="00C630E4" w:rsidRPr="00BB3BB3" w:rsidRDefault="00C630E4" w:rsidP="00C630E4">
      <w:pPr>
        <w:pStyle w:val="5"/>
        <w:ind w:left="0" w:right="-330" w:firstLine="15"/>
        <w:rPr>
          <w:b w:val="0"/>
          <w:bCs w:val="0"/>
          <w:sz w:val="28"/>
          <w:szCs w:val="28"/>
        </w:rPr>
      </w:pPr>
    </w:p>
    <w:p w:rsidR="00C630E4" w:rsidRPr="00BB3BB3" w:rsidRDefault="00C630E4" w:rsidP="00C630E4">
      <w:pPr>
        <w:pStyle w:val="5"/>
        <w:ind w:left="0" w:right="-330" w:firstLine="15"/>
        <w:rPr>
          <w:sz w:val="28"/>
          <w:szCs w:val="28"/>
        </w:rPr>
      </w:pPr>
    </w:p>
    <w:p w:rsidR="00114118" w:rsidRDefault="001A5892" w:rsidP="007D711B">
      <w:pPr>
        <w:spacing w:after="0" w:line="240" w:lineRule="auto"/>
        <w:ind w:firstLine="567"/>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Направление подготовки: 38.0</w:t>
      </w:r>
      <w:r w:rsidR="007D711B">
        <w:rPr>
          <w:rFonts w:ascii="Times New Roman" w:eastAsia="Times New Roman" w:hAnsi="Times New Roman" w:cs="Times New Roman"/>
          <w:b/>
          <w:sz w:val="28"/>
          <w:szCs w:val="28"/>
        </w:rPr>
        <w:t>4</w:t>
      </w:r>
      <w:r w:rsidRPr="00BB3BB3">
        <w:rPr>
          <w:rFonts w:ascii="Times New Roman" w:eastAsia="Times New Roman" w:hAnsi="Times New Roman" w:cs="Times New Roman"/>
          <w:b/>
          <w:sz w:val="28"/>
          <w:szCs w:val="28"/>
        </w:rPr>
        <w:t>.0</w:t>
      </w:r>
      <w:r w:rsidR="00FE0ABE">
        <w:rPr>
          <w:rFonts w:ascii="Times New Roman" w:eastAsia="Times New Roman" w:hAnsi="Times New Roman" w:cs="Times New Roman"/>
          <w:b/>
          <w:sz w:val="28"/>
          <w:szCs w:val="28"/>
        </w:rPr>
        <w:t>2 Менеджмент</w:t>
      </w:r>
    </w:p>
    <w:p w:rsidR="00610C0A"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Направленность (профиль) программы</w:t>
      </w:r>
    </w:p>
    <w:p w:rsidR="00114118" w:rsidRDefault="001A5892" w:rsidP="00114118">
      <w:pPr>
        <w:spacing w:after="0" w:line="240" w:lineRule="auto"/>
        <w:ind w:firstLine="15"/>
        <w:jc w:val="center"/>
        <w:rPr>
          <w:rFonts w:ascii="Times New Roman" w:eastAsia="Times New Roman" w:hAnsi="Times New Roman" w:cs="Times New Roman"/>
          <w:b/>
          <w:sz w:val="28"/>
          <w:szCs w:val="28"/>
        </w:rPr>
      </w:pPr>
      <w:r w:rsidRPr="00BB3BB3">
        <w:rPr>
          <w:rFonts w:ascii="Times New Roman" w:eastAsia="Times New Roman" w:hAnsi="Times New Roman" w:cs="Times New Roman"/>
          <w:b/>
          <w:sz w:val="28"/>
          <w:szCs w:val="28"/>
        </w:rPr>
        <w:t xml:space="preserve"> </w:t>
      </w:r>
    </w:p>
    <w:p w:rsidR="00C630E4" w:rsidRPr="00610C0A" w:rsidRDefault="00BC04B4" w:rsidP="007D711B">
      <w:pPr>
        <w:spacing w:after="0" w:line="240" w:lineRule="auto"/>
        <w:ind w:firstLine="15"/>
        <w:jc w:val="center"/>
        <w:rPr>
          <w:rFonts w:ascii="Times New Roman" w:eastAsia="Times New Roman" w:hAnsi="Times New Roman" w:cs="Times New Roman"/>
          <w:b/>
          <w:sz w:val="24"/>
          <w:szCs w:val="24"/>
        </w:rPr>
      </w:pPr>
      <w:r w:rsidRPr="00610C0A">
        <w:rPr>
          <w:rFonts w:ascii="Times New Roman" w:eastAsia="Times New Roman" w:hAnsi="Times New Roman" w:cs="Times New Roman"/>
          <w:b/>
          <w:sz w:val="24"/>
          <w:szCs w:val="24"/>
        </w:rPr>
        <w:t>«</w:t>
      </w:r>
      <w:r w:rsidR="00610C0A" w:rsidRPr="00610C0A">
        <w:rPr>
          <w:rFonts w:ascii="Times New Roman" w:eastAsia="Times New Roman" w:hAnsi="Times New Roman" w:cs="Times New Roman"/>
          <w:b/>
          <w:color w:val="000000"/>
          <w:sz w:val="24"/>
          <w:szCs w:val="24"/>
        </w:rPr>
        <w:t>Риск-менеджмент, стратегическое и тактическое планирование организации</w:t>
      </w:r>
      <w:r w:rsidRPr="00610C0A">
        <w:rPr>
          <w:rFonts w:ascii="Times New Roman" w:eastAsia="Times New Roman" w:hAnsi="Times New Roman" w:cs="Times New Roman"/>
          <w:b/>
          <w:sz w:val="24"/>
          <w:szCs w:val="24"/>
        </w:rPr>
        <w:t>»</w:t>
      </w:r>
      <w:r w:rsidR="001A5892" w:rsidRPr="00610C0A">
        <w:rPr>
          <w:rFonts w:ascii="Times New Roman" w:eastAsia="Times New Roman" w:hAnsi="Times New Roman" w:cs="Times New Roman"/>
          <w:b/>
          <w:sz w:val="24"/>
          <w:szCs w:val="24"/>
        </w:rPr>
        <w:cr/>
      </w:r>
    </w:p>
    <w:p w:rsidR="00795BAA" w:rsidRPr="00BB3BB3" w:rsidRDefault="00795BAA"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1A5892" w:rsidRPr="00BB3BB3" w:rsidRDefault="001A5892" w:rsidP="00C630E4">
      <w:pPr>
        <w:ind w:right="-330" w:firstLine="15"/>
        <w:jc w:val="center"/>
        <w:rPr>
          <w:rFonts w:ascii="Times New Roman" w:eastAsia="Times New Roman" w:hAnsi="Times New Roman" w:cs="Times New Roman"/>
          <w:sz w:val="28"/>
          <w:szCs w:val="28"/>
        </w:rPr>
      </w:pPr>
    </w:p>
    <w:p w:rsidR="005F71BD" w:rsidRPr="00BB3BB3" w:rsidRDefault="005F71BD" w:rsidP="00C630E4">
      <w:pPr>
        <w:ind w:right="-330" w:firstLine="15"/>
        <w:jc w:val="center"/>
        <w:rPr>
          <w:rFonts w:ascii="Times New Roman" w:eastAsia="Times New Roman" w:hAnsi="Times New Roman" w:cs="Times New Roman"/>
          <w:sz w:val="28"/>
          <w:szCs w:val="28"/>
        </w:rPr>
      </w:pPr>
    </w:p>
    <w:p w:rsidR="00C17903" w:rsidRPr="00BB3BB3" w:rsidRDefault="00795BAA" w:rsidP="00C630E4">
      <w:pPr>
        <w:ind w:right="-330" w:firstLine="15"/>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Омск, </w:t>
      </w:r>
      <w:r w:rsidR="00C630E4" w:rsidRPr="00BB3BB3">
        <w:rPr>
          <w:rFonts w:ascii="Times New Roman" w:eastAsia="Times New Roman" w:hAnsi="Times New Roman" w:cs="Times New Roman"/>
          <w:sz w:val="28"/>
          <w:szCs w:val="28"/>
        </w:rPr>
        <w:t>20</w:t>
      </w:r>
      <w:r w:rsidR="00E6718F">
        <w:rPr>
          <w:rFonts w:ascii="Times New Roman" w:eastAsia="Times New Roman" w:hAnsi="Times New Roman" w:cs="Times New Roman"/>
          <w:sz w:val="28"/>
          <w:szCs w:val="28"/>
        </w:rPr>
        <w:t>2</w:t>
      </w:r>
      <w:r w:rsidR="00B6285D">
        <w:rPr>
          <w:rFonts w:ascii="Times New Roman" w:eastAsia="Times New Roman" w:hAnsi="Times New Roman" w:cs="Times New Roman"/>
          <w:sz w:val="28"/>
          <w:szCs w:val="28"/>
        </w:rPr>
        <w:t>3</w:t>
      </w:r>
    </w:p>
    <w:p w:rsidR="00C17903" w:rsidRPr="00BB3BB3" w:rsidRDefault="00C17903">
      <w:pP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br w:type="page"/>
      </w:r>
    </w:p>
    <w:p w:rsidR="00C630E4" w:rsidRPr="00BB3BB3" w:rsidRDefault="00C630E4" w:rsidP="00C630E4">
      <w:pPr>
        <w:ind w:right="-330" w:firstLine="15"/>
        <w:jc w:val="center"/>
        <w:rPr>
          <w:rFonts w:ascii="Times New Roman" w:eastAsia="Times New Roman" w:hAnsi="Times New Roman" w:cs="Times New Roman"/>
          <w:sz w:val="28"/>
          <w:szCs w:val="28"/>
        </w:rPr>
      </w:pPr>
    </w:p>
    <w:p w:rsidR="00795BAA" w:rsidRPr="00BB3BB3"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Составитель:</w:t>
      </w:r>
    </w:p>
    <w:p w:rsidR="00795BAA" w:rsidRPr="00BB3BB3" w:rsidRDefault="00795BAA" w:rsidP="00B6285D">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к.э.н., доцент                                                          / О.В. Сергиенко /      </w:t>
      </w:r>
    </w:p>
    <w:p w:rsidR="00B6285D" w:rsidRDefault="00795BAA"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 xml:space="preserve">Рекомендованы решением кафедры </w:t>
      </w:r>
      <w:r w:rsidR="00B6285D">
        <w:rPr>
          <w:rFonts w:ascii="Times New Roman" w:hAnsi="Times New Roman" w:cs="Times New Roman"/>
          <w:sz w:val="28"/>
          <w:szCs w:val="28"/>
        </w:rPr>
        <w:t xml:space="preserve">экономики и </w:t>
      </w:r>
      <w:r w:rsidR="009A6A74">
        <w:rPr>
          <w:rFonts w:ascii="Times New Roman" w:hAnsi="Times New Roman" w:cs="Times New Roman"/>
          <w:sz w:val="28"/>
          <w:szCs w:val="28"/>
        </w:rPr>
        <w:t>управления</w:t>
      </w:r>
    </w:p>
    <w:p w:rsidR="00795BAA" w:rsidRPr="00BB3BB3" w:rsidRDefault="00B6285D" w:rsidP="00795BAA">
      <w:pPr>
        <w:tabs>
          <w:tab w:val="left" w:pos="0"/>
        </w:tabs>
        <w:ind w:firstLine="709"/>
        <w:rPr>
          <w:rFonts w:ascii="Times New Roman" w:hAnsi="Times New Roman" w:cs="Times New Roman"/>
          <w:sz w:val="28"/>
          <w:szCs w:val="28"/>
        </w:rPr>
      </w:pPr>
      <w:r w:rsidRPr="00BB3BB3">
        <w:rPr>
          <w:rFonts w:ascii="Times New Roman" w:hAnsi="Times New Roman" w:cs="Times New Roman"/>
          <w:sz w:val="28"/>
          <w:szCs w:val="28"/>
        </w:rPr>
        <w:t>протокол №</w:t>
      </w:r>
      <w:r w:rsidR="00640B06">
        <w:rPr>
          <w:rFonts w:ascii="Times New Roman" w:hAnsi="Times New Roman" w:cs="Times New Roman"/>
          <w:sz w:val="28"/>
          <w:szCs w:val="28"/>
        </w:rPr>
        <w:t xml:space="preserve"> </w:t>
      </w:r>
      <w:r w:rsidR="00577929">
        <w:rPr>
          <w:rFonts w:ascii="Times New Roman" w:hAnsi="Times New Roman" w:cs="Times New Roman"/>
          <w:sz w:val="28"/>
          <w:szCs w:val="28"/>
        </w:rPr>
        <w:t>8</w:t>
      </w:r>
      <w:r w:rsidR="009F62B0" w:rsidRPr="00BB3BB3">
        <w:rPr>
          <w:rFonts w:ascii="Times New Roman" w:hAnsi="Times New Roman" w:cs="Times New Roman"/>
          <w:sz w:val="28"/>
          <w:szCs w:val="28"/>
        </w:rPr>
        <w:t xml:space="preserve"> </w:t>
      </w:r>
      <w:r w:rsidRPr="00BB3BB3">
        <w:rPr>
          <w:rFonts w:ascii="Times New Roman" w:hAnsi="Times New Roman" w:cs="Times New Roman"/>
          <w:sz w:val="28"/>
          <w:szCs w:val="28"/>
        </w:rPr>
        <w:t>от «</w:t>
      </w:r>
      <w:proofErr w:type="gramStart"/>
      <w:r w:rsidR="00577929">
        <w:rPr>
          <w:rFonts w:ascii="Times New Roman" w:hAnsi="Times New Roman" w:cs="Times New Roman"/>
          <w:sz w:val="28"/>
          <w:szCs w:val="28"/>
        </w:rPr>
        <w:t>2</w:t>
      </w:r>
      <w:r>
        <w:rPr>
          <w:rFonts w:ascii="Times New Roman" w:hAnsi="Times New Roman" w:cs="Times New Roman"/>
          <w:sz w:val="28"/>
          <w:szCs w:val="28"/>
        </w:rPr>
        <w:t>4</w:t>
      </w:r>
      <w:r w:rsidR="00795BAA" w:rsidRPr="00BB3BB3">
        <w:rPr>
          <w:rFonts w:ascii="Times New Roman" w:hAnsi="Times New Roman" w:cs="Times New Roman"/>
          <w:sz w:val="28"/>
          <w:szCs w:val="28"/>
        </w:rPr>
        <w:t xml:space="preserve">»  </w:t>
      </w:r>
      <w:r w:rsidR="00577929">
        <w:rPr>
          <w:rFonts w:ascii="Times New Roman" w:hAnsi="Times New Roman" w:cs="Times New Roman"/>
          <w:sz w:val="28"/>
          <w:szCs w:val="28"/>
        </w:rPr>
        <w:t>март</w:t>
      </w:r>
      <w:r w:rsidR="00401499">
        <w:rPr>
          <w:rFonts w:ascii="Times New Roman" w:hAnsi="Times New Roman" w:cs="Times New Roman"/>
          <w:sz w:val="28"/>
          <w:szCs w:val="28"/>
        </w:rPr>
        <w:t>а</w:t>
      </w:r>
      <w:proofErr w:type="gramEnd"/>
      <w:r w:rsidR="00114118">
        <w:rPr>
          <w:rFonts w:ascii="Times New Roman" w:hAnsi="Times New Roman" w:cs="Times New Roman"/>
          <w:sz w:val="28"/>
          <w:szCs w:val="28"/>
        </w:rPr>
        <w:t xml:space="preserve"> </w:t>
      </w:r>
      <w:r w:rsidR="00795BAA" w:rsidRPr="00BB3BB3">
        <w:rPr>
          <w:rFonts w:ascii="Times New Roman" w:hAnsi="Times New Roman" w:cs="Times New Roman"/>
          <w:sz w:val="28"/>
          <w:szCs w:val="28"/>
        </w:rPr>
        <w:t xml:space="preserve"> 20</w:t>
      </w:r>
      <w:r w:rsidR="00E6718F">
        <w:rPr>
          <w:rFonts w:ascii="Times New Roman" w:hAnsi="Times New Roman" w:cs="Times New Roman"/>
          <w:sz w:val="28"/>
          <w:szCs w:val="28"/>
        </w:rPr>
        <w:t>2</w:t>
      </w:r>
      <w:r>
        <w:rPr>
          <w:rFonts w:ascii="Times New Roman" w:hAnsi="Times New Roman" w:cs="Times New Roman"/>
          <w:sz w:val="28"/>
          <w:szCs w:val="28"/>
        </w:rPr>
        <w:t>3</w:t>
      </w:r>
      <w:r w:rsidR="00795BAA" w:rsidRPr="00BB3BB3">
        <w:rPr>
          <w:rFonts w:ascii="Times New Roman" w:hAnsi="Times New Roman" w:cs="Times New Roman"/>
          <w:sz w:val="28"/>
          <w:szCs w:val="28"/>
        </w:rPr>
        <w:t xml:space="preserve"> г</w:t>
      </w:r>
      <w:r w:rsidR="00795BAA" w:rsidRPr="00BB3BB3">
        <w:rPr>
          <w:rFonts w:ascii="Times New Roman" w:hAnsi="Times New Roman" w:cs="Times New Roman"/>
          <w:sz w:val="28"/>
          <w:szCs w:val="28"/>
        </w:rPr>
        <w:tab/>
      </w:r>
    </w:p>
    <w:p w:rsidR="00795BAA" w:rsidRPr="00BB3BB3" w:rsidRDefault="00795BAA" w:rsidP="00795BAA">
      <w:pPr>
        <w:tabs>
          <w:tab w:val="left" w:pos="0"/>
        </w:tabs>
        <w:spacing w:line="360" w:lineRule="auto"/>
        <w:ind w:firstLine="709"/>
        <w:rPr>
          <w:rFonts w:ascii="Times New Roman" w:hAnsi="Times New Roman" w:cs="Times New Roman"/>
          <w:sz w:val="28"/>
          <w:szCs w:val="28"/>
        </w:rPr>
      </w:pPr>
      <w:r w:rsidRPr="00BB3BB3">
        <w:rPr>
          <w:rFonts w:ascii="Times New Roman" w:hAnsi="Times New Roman" w:cs="Times New Roman"/>
          <w:sz w:val="28"/>
          <w:szCs w:val="28"/>
        </w:rPr>
        <w:t xml:space="preserve">Зав. </w:t>
      </w:r>
      <w:r w:rsidR="00B6285D" w:rsidRPr="00BB3BB3">
        <w:rPr>
          <w:rFonts w:ascii="Times New Roman" w:hAnsi="Times New Roman" w:cs="Times New Roman"/>
          <w:sz w:val="28"/>
          <w:szCs w:val="28"/>
        </w:rPr>
        <w:t>кафедрой, к.э.н.</w:t>
      </w:r>
      <w:r w:rsidRPr="00BB3BB3">
        <w:rPr>
          <w:rFonts w:ascii="Times New Roman" w:hAnsi="Times New Roman" w:cs="Times New Roman"/>
          <w:sz w:val="28"/>
          <w:szCs w:val="28"/>
        </w:rPr>
        <w:t>, доцент                                /</w:t>
      </w:r>
      <w:r w:rsidR="004564BC" w:rsidRPr="004564BC">
        <w:rPr>
          <w:rFonts w:ascii="Times New Roman" w:hAnsi="Times New Roman" w:cs="Times New Roman"/>
          <w:sz w:val="28"/>
          <w:szCs w:val="28"/>
        </w:rPr>
        <w:t xml:space="preserve"> </w:t>
      </w:r>
      <w:r w:rsidR="004564BC" w:rsidRPr="00BB3BB3">
        <w:rPr>
          <w:rFonts w:ascii="Times New Roman" w:hAnsi="Times New Roman" w:cs="Times New Roman"/>
          <w:sz w:val="28"/>
          <w:szCs w:val="28"/>
        </w:rPr>
        <w:t xml:space="preserve">О.В. Сергиенко </w:t>
      </w:r>
      <w:r w:rsidRPr="00BB3BB3">
        <w:rPr>
          <w:rFonts w:ascii="Times New Roman" w:hAnsi="Times New Roman" w:cs="Times New Roman"/>
          <w:sz w:val="28"/>
          <w:szCs w:val="28"/>
        </w:rPr>
        <w:t xml:space="preserve">/ </w:t>
      </w:r>
    </w:p>
    <w:p w:rsidR="000C6E15" w:rsidRPr="00D20E31" w:rsidRDefault="000C6E15" w:rsidP="000C6E15">
      <w:pPr>
        <w:pStyle w:val="af3"/>
        <w:spacing w:after="0"/>
        <w:ind w:left="0" w:firstLine="709"/>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Методические указания предназначены для </w:t>
      </w:r>
      <w:r w:rsidR="00860A23">
        <w:rPr>
          <w:rFonts w:ascii="Times New Roman" w:eastAsia="Times New Roman" w:hAnsi="Times New Roman" w:cs="Times New Roman"/>
          <w:sz w:val="28"/>
          <w:szCs w:val="28"/>
        </w:rPr>
        <w:t>обучающихся</w:t>
      </w:r>
      <w:r w:rsidRPr="00BB3BB3">
        <w:rPr>
          <w:rFonts w:ascii="Times New Roman" w:eastAsia="Times New Roman" w:hAnsi="Times New Roman" w:cs="Times New Roman"/>
          <w:sz w:val="28"/>
          <w:szCs w:val="28"/>
        </w:rPr>
        <w:t xml:space="preserve"> Омской гуманитарной академии, направлени</w:t>
      </w:r>
      <w:r w:rsidR="008603A3">
        <w:rPr>
          <w:rFonts w:ascii="Times New Roman" w:eastAsia="Times New Roman" w:hAnsi="Times New Roman" w:cs="Times New Roman"/>
          <w:sz w:val="28"/>
          <w:szCs w:val="28"/>
        </w:rPr>
        <w:t>я подготовки</w:t>
      </w:r>
      <w:r w:rsidRPr="00BB3BB3">
        <w:rPr>
          <w:rFonts w:ascii="Times New Roman" w:eastAsia="Times New Roman" w:hAnsi="Times New Roman" w:cs="Times New Roman"/>
          <w:sz w:val="28"/>
          <w:szCs w:val="28"/>
        </w:rPr>
        <w:t xml:space="preserve"> </w:t>
      </w:r>
      <w:r w:rsidR="008603A3" w:rsidRPr="008603A3">
        <w:rPr>
          <w:rFonts w:ascii="Times New Roman" w:eastAsia="Times New Roman" w:hAnsi="Times New Roman" w:cs="Times New Roman"/>
          <w:sz w:val="28"/>
          <w:szCs w:val="28"/>
        </w:rPr>
        <w:t>38.0</w:t>
      </w:r>
      <w:r w:rsidR="004564BC">
        <w:rPr>
          <w:rFonts w:ascii="Times New Roman" w:eastAsia="Times New Roman" w:hAnsi="Times New Roman" w:cs="Times New Roman"/>
          <w:sz w:val="28"/>
          <w:szCs w:val="28"/>
        </w:rPr>
        <w:t>4</w:t>
      </w:r>
      <w:r w:rsidR="008603A3" w:rsidRPr="008603A3">
        <w:rPr>
          <w:rFonts w:ascii="Times New Roman" w:eastAsia="Times New Roman" w:hAnsi="Times New Roman" w:cs="Times New Roman"/>
          <w:sz w:val="28"/>
          <w:szCs w:val="28"/>
        </w:rPr>
        <w:t>.0</w:t>
      </w:r>
      <w:r w:rsidR="00D20E31">
        <w:rPr>
          <w:rFonts w:ascii="Times New Roman" w:eastAsia="Times New Roman" w:hAnsi="Times New Roman" w:cs="Times New Roman"/>
          <w:sz w:val="28"/>
          <w:szCs w:val="28"/>
        </w:rPr>
        <w:t>2</w:t>
      </w:r>
      <w:r w:rsidR="008603A3" w:rsidRPr="00BB3BB3">
        <w:rPr>
          <w:rFonts w:ascii="Times New Roman" w:eastAsia="Times New Roman" w:hAnsi="Times New Roman" w:cs="Times New Roman"/>
          <w:b/>
          <w:sz w:val="28"/>
          <w:szCs w:val="28"/>
        </w:rPr>
        <w:t xml:space="preserve"> </w:t>
      </w:r>
      <w:r w:rsidR="008603A3">
        <w:rPr>
          <w:rFonts w:ascii="Times New Roman" w:eastAsia="Times New Roman" w:hAnsi="Times New Roman" w:cs="Times New Roman"/>
          <w:sz w:val="28"/>
          <w:szCs w:val="28"/>
        </w:rPr>
        <w:t>«</w:t>
      </w:r>
      <w:r w:rsidR="00D20E31">
        <w:rPr>
          <w:rFonts w:ascii="Times New Roman" w:eastAsia="Times New Roman" w:hAnsi="Times New Roman" w:cs="Times New Roman"/>
          <w:sz w:val="28"/>
          <w:szCs w:val="28"/>
        </w:rPr>
        <w:t>Менеджмент</w:t>
      </w:r>
      <w:r w:rsidR="008603A3" w:rsidRPr="004564BC">
        <w:rPr>
          <w:rFonts w:ascii="Times New Roman" w:eastAsia="Times New Roman" w:hAnsi="Times New Roman" w:cs="Times New Roman"/>
          <w:sz w:val="28"/>
          <w:szCs w:val="28"/>
        </w:rPr>
        <w:t xml:space="preserve">» </w:t>
      </w:r>
      <w:r w:rsidR="00934481" w:rsidRPr="004564BC">
        <w:rPr>
          <w:rFonts w:ascii="Times New Roman" w:eastAsia="Times New Roman" w:hAnsi="Times New Roman" w:cs="Times New Roman"/>
          <w:sz w:val="28"/>
          <w:szCs w:val="28"/>
        </w:rPr>
        <w:t xml:space="preserve">направленность (профиль) </w:t>
      </w:r>
      <w:r w:rsidR="00934481" w:rsidRPr="00D20E31">
        <w:rPr>
          <w:rFonts w:ascii="Times New Roman" w:eastAsia="Times New Roman" w:hAnsi="Times New Roman" w:cs="Times New Roman"/>
          <w:sz w:val="28"/>
          <w:szCs w:val="28"/>
        </w:rPr>
        <w:t>«</w:t>
      </w:r>
      <w:r w:rsidR="00D20E31" w:rsidRPr="00D20E31">
        <w:rPr>
          <w:rFonts w:ascii="Times New Roman" w:eastAsia="Times New Roman" w:hAnsi="Times New Roman" w:cs="Times New Roman"/>
          <w:color w:val="000000"/>
          <w:sz w:val="28"/>
          <w:szCs w:val="28"/>
        </w:rPr>
        <w:t>Риск-менеджмент, стратегическое и тактическое планирование организации</w:t>
      </w:r>
      <w:r w:rsidR="00934481" w:rsidRPr="00D20E31">
        <w:rPr>
          <w:rFonts w:ascii="Times New Roman" w:eastAsia="Times New Roman" w:hAnsi="Times New Roman" w:cs="Times New Roman"/>
          <w:sz w:val="28"/>
          <w:szCs w:val="28"/>
        </w:rPr>
        <w:t>»</w:t>
      </w:r>
    </w:p>
    <w:p w:rsidR="00795BAA" w:rsidRPr="00BB3BB3" w:rsidRDefault="00795BAA" w:rsidP="00795BAA">
      <w:pPr>
        <w:pageBreakBefore/>
        <w:ind w:left="540"/>
        <w:jc w:val="center"/>
        <w:rPr>
          <w:rFonts w:ascii="Times New Roman" w:hAnsi="Times New Roman" w:cs="Times New Roman"/>
          <w:b/>
          <w:bCs/>
          <w:sz w:val="28"/>
          <w:szCs w:val="28"/>
        </w:rPr>
      </w:pPr>
      <w:r w:rsidRPr="00BB3BB3">
        <w:rPr>
          <w:rFonts w:ascii="Times New Roman" w:hAnsi="Times New Roman" w:cs="Times New Roman"/>
          <w:b/>
          <w:bCs/>
          <w:sz w:val="28"/>
          <w:szCs w:val="28"/>
        </w:rPr>
        <w:lastRenderedPageBreak/>
        <w:t>СОДЕРЖАНИЕ</w:t>
      </w:r>
    </w:p>
    <w:p w:rsidR="00C630E4" w:rsidRPr="00BB3BB3" w:rsidRDefault="00C630E4" w:rsidP="00C630E4">
      <w:pPr>
        <w:pStyle w:val="a5"/>
        <w:ind w:right="-330" w:firstLine="15"/>
        <w:jc w:val="both"/>
        <w:rPr>
          <w:rFonts w:ascii="Times New Roman" w:eastAsia="Times New Roman" w:hAnsi="Times New Roman" w:cs="Times New Roman"/>
        </w:rPr>
      </w:pPr>
    </w:p>
    <w:p w:rsidR="00C630E4" w:rsidRPr="00376777" w:rsidRDefault="00C630E4" w:rsidP="005B3C9D">
      <w:pPr>
        <w:spacing w:after="0" w:line="240" w:lineRule="auto"/>
        <w:jc w:val="both"/>
        <w:rPr>
          <w:rFonts w:ascii="Times New Roman" w:eastAsia="Times New Roman" w:hAnsi="Times New Roman" w:cs="Times New Roman"/>
          <w:sz w:val="24"/>
          <w:szCs w:val="24"/>
        </w:rPr>
      </w:pPr>
      <w:r w:rsidRPr="00376777">
        <w:rPr>
          <w:rFonts w:ascii="Times New Roman" w:hAnsi="Times New Roman" w:cs="Times New Roman"/>
          <w:sz w:val="24"/>
          <w:szCs w:val="24"/>
        </w:rPr>
        <w:t>1. Общие положения</w:t>
      </w:r>
    </w:p>
    <w:p w:rsidR="00860A23" w:rsidRPr="005B3C9D" w:rsidRDefault="00C630E4" w:rsidP="005B3C9D">
      <w:pPr>
        <w:spacing w:after="0" w:line="240" w:lineRule="auto"/>
        <w:jc w:val="both"/>
        <w:rPr>
          <w:rStyle w:val="fontstyle01"/>
          <w:rFonts w:ascii="Times New Roman" w:hAnsi="Times New Roman" w:cs="Times New Roman"/>
          <w:b w:val="0"/>
          <w:color w:val="auto"/>
        </w:rPr>
      </w:pPr>
      <w:r w:rsidRPr="00376777">
        <w:rPr>
          <w:rFonts w:ascii="Times New Roman" w:hAnsi="Times New Roman" w:cs="Times New Roman"/>
          <w:sz w:val="24"/>
          <w:szCs w:val="24"/>
        </w:rPr>
        <w:t xml:space="preserve">2. </w:t>
      </w:r>
      <w:r w:rsidR="00860A23" w:rsidRPr="00376777">
        <w:rPr>
          <w:rStyle w:val="fontstyle01"/>
          <w:rFonts w:ascii="Times New Roman" w:hAnsi="Times New Roman" w:cs="Times New Roman"/>
          <w:b w:val="0"/>
          <w:color w:val="auto"/>
        </w:rPr>
        <w:t xml:space="preserve">Цели и задачи </w:t>
      </w:r>
      <w:r w:rsidR="00376777" w:rsidRPr="00376777">
        <w:rPr>
          <w:rFonts w:ascii="Times New Roman" w:hAnsi="Times New Roman" w:cs="Times New Roman"/>
          <w:sz w:val="24"/>
          <w:szCs w:val="24"/>
        </w:rPr>
        <w:t>практической подготовки в форме</w:t>
      </w:r>
      <w:r w:rsidR="00376777" w:rsidRPr="00376777">
        <w:rPr>
          <w:rStyle w:val="fontstyle01"/>
          <w:rFonts w:ascii="Times New Roman" w:hAnsi="Times New Roman" w:cs="Times New Roman"/>
          <w:b w:val="0"/>
          <w:color w:val="auto"/>
        </w:rPr>
        <w:t xml:space="preserve"> </w:t>
      </w:r>
      <w:r w:rsidR="00BC48B2" w:rsidRPr="00703EC8">
        <w:rPr>
          <w:rFonts w:ascii="Times New Roman" w:hAnsi="Times New Roman"/>
          <w:sz w:val="24"/>
          <w:szCs w:val="24"/>
        </w:rPr>
        <w:t>производственной</w:t>
      </w:r>
      <w:r w:rsidR="00860A23" w:rsidRPr="00376777">
        <w:rPr>
          <w:rStyle w:val="fontstyle01"/>
          <w:rFonts w:ascii="Times New Roman" w:hAnsi="Times New Roman" w:cs="Times New Roman"/>
          <w:b w:val="0"/>
          <w:color w:val="auto"/>
        </w:rPr>
        <w:t xml:space="preserve"> </w:t>
      </w:r>
      <w:r w:rsidR="00860A23" w:rsidRPr="005B3C9D">
        <w:rPr>
          <w:rStyle w:val="fontstyle01"/>
          <w:rFonts w:ascii="Times New Roman" w:hAnsi="Times New Roman" w:cs="Times New Roman"/>
          <w:b w:val="0"/>
          <w:color w:val="auto"/>
        </w:rPr>
        <w:t>практики (</w:t>
      </w:r>
      <w:r w:rsidR="00D043D6">
        <w:rPr>
          <w:rFonts w:ascii="Times New Roman" w:hAnsi="Times New Roman" w:cs="Times New Roman"/>
          <w:sz w:val="24"/>
          <w:szCs w:val="24"/>
        </w:rPr>
        <w:t>преддипломная</w:t>
      </w:r>
      <w:r w:rsidR="00401499" w:rsidRPr="00401499">
        <w:rPr>
          <w:rFonts w:ascii="Times New Roman" w:hAnsi="Times New Roman" w:cs="Times New Roman"/>
          <w:sz w:val="24"/>
          <w:szCs w:val="24"/>
        </w:rPr>
        <w:t xml:space="preserve"> практика</w:t>
      </w:r>
      <w:r w:rsidR="00860A23" w:rsidRPr="005B3C9D">
        <w:rPr>
          <w:rStyle w:val="fontstyle01"/>
          <w:rFonts w:ascii="Times New Roman" w:hAnsi="Times New Roman" w:cs="Times New Roman"/>
          <w:b w:val="0"/>
          <w:color w:val="auto"/>
        </w:rPr>
        <w:t>)</w:t>
      </w:r>
    </w:p>
    <w:p w:rsidR="00860A23" w:rsidRPr="00376777" w:rsidRDefault="00860A23" w:rsidP="005B3C9D">
      <w:pPr>
        <w:pStyle w:val="31"/>
        <w:shd w:val="clear" w:color="auto" w:fill="auto"/>
        <w:spacing w:after="0" w:line="240" w:lineRule="auto"/>
        <w:jc w:val="both"/>
        <w:rPr>
          <w:bCs/>
          <w:color w:val="auto"/>
        </w:rPr>
      </w:pPr>
      <w:r w:rsidRPr="00376777">
        <w:rPr>
          <w:rStyle w:val="fontstyle01"/>
          <w:rFonts w:ascii="Times New Roman" w:hAnsi="Times New Roman"/>
          <w:b w:val="0"/>
          <w:color w:val="auto"/>
        </w:rPr>
        <w:t xml:space="preserve">3. </w:t>
      </w:r>
      <w:r w:rsidRPr="00376777">
        <w:rPr>
          <w:bCs/>
          <w:color w:val="auto"/>
        </w:rPr>
        <w:t xml:space="preserve">Формы и способы проведения </w:t>
      </w:r>
      <w:r w:rsidR="00376777" w:rsidRPr="00376777">
        <w:rPr>
          <w:color w:val="auto"/>
        </w:rPr>
        <w:t>практической подготовки в форме</w:t>
      </w:r>
      <w:r w:rsidR="00376777" w:rsidRPr="00376777">
        <w:rPr>
          <w:bCs/>
          <w:color w:val="auto"/>
        </w:rPr>
        <w:t xml:space="preserve"> </w:t>
      </w:r>
      <w:r w:rsidR="00BC48B2" w:rsidRPr="00703EC8">
        <w:t>производственной</w:t>
      </w:r>
      <w:r w:rsidRPr="00376777">
        <w:rPr>
          <w:bCs/>
          <w:color w:val="auto"/>
        </w:rPr>
        <w:t xml:space="preserve"> практики (</w:t>
      </w:r>
      <w:r w:rsidR="00D043D6">
        <w:t>преддипломная практика</w:t>
      </w:r>
      <w:r w:rsidRPr="00376777">
        <w:rPr>
          <w:bCs/>
          <w:color w:val="auto"/>
        </w:rPr>
        <w:t>)</w:t>
      </w:r>
    </w:p>
    <w:p w:rsidR="00860A23" w:rsidRPr="00376777" w:rsidRDefault="00860A23" w:rsidP="005B3C9D">
      <w:pPr>
        <w:spacing w:after="0" w:line="240" w:lineRule="auto"/>
        <w:jc w:val="both"/>
        <w:rPr>
          <w:rStyle w:val="fontstyle01"/>
          <w:rFonts w:ascii="Times New Roman" w:hAnsi="Times New Roman" w:cs="Times New Roman"/>
          <w:b w:val="0"/>
          <w:color w:val="auto"/>
        </w:rPr>
      </w:pPr>
      <w:r w:rsidRPr="00376777">
        <w:rPr>
          <w:rStyle w:val="fontstyle01"/>
          <w:rFonts w:ascii="Times New Roman" w:hAnsi="Times New Roman" w:cs="Times New Roman"/>
          <w:b w:val="0"/>
          <w:color w:val="auto"/>
        </w:rPr>
        <w:t>4.</w:t>
      </w:r>
      <w:r w:rsidRPr="00376777">
        <w:rPr>
          <w:rFonts w:ascii="Times New Roman" w:hAnsi="Times New Roman" w:cs="Times New Roman"/>
          <w:sz w:val="24"/>
          <w:szCs w:val="24"/>
        </w:rPr>
        <w:t xml:space="preserve"> Организация </w:t>
      </w:r>
      <w:r w:rsidR="00376777" w:rsidRPr="00376777">
        <w:rPr>
          <w:rFonts w:ascii="Times New Roman" w:hAnsi="Times New Roman" w:cs="Times New Roman"/>
          <w:sz w:val="24"/>
          <w:szCs w:val="24"/>
        </w:rPr>
        <w:t xml:space="preserve">практической подготовки в форме </w:t>
      </w:r>
      <w:r w:rsidR="00BC48B2" w:rsidRPr="00703EC8">
        <w:rPr>
          <w:rFonts w:ascii="Times New Roman" w:hAnsi="Times New Roman"/>
          <w:sz w:val="24"/>
          <w:szCs w:val="24"/>
        </w:rPr>
        <w:t>производственной</w:t>
      </w:r>
      <w:r w:rsidRPr="00376777">
        <w:rPr>
          <w:rFonts w:ascii="Times New Roman" w:hAnsi="Times New Roman" w:cs="Times New Roman"/>
          <w:sz w:val="24"/>
          <w:szCs w:val="24"/>
        </w:rPr>
        <w:t xml:space="preserve"> практики </w:t>
      </w:r>
      <w:r w:rsidRPr="00376777">
        <w:rPr>
          <w:rStyle w:val="fontstyle01"/>
          <w:rFonts w:ascii="Times New Roman" w:hAnsi="Times New Roman" w:cs="Times New Roman"/>
          <w:b w:val="0"/>
          <w:color w:val="auto"/>
        </w:rPr>
        <w:t>(</w:t>
      </w:r>
      <w:r w:rsidR="00D043D6">
        <w:rPr>
          <w:rFonts w:ascii="Times New Roman" w:hAnsi="Times New Roman" w:cs="Times New Roman"/>
          <w:sz w:val="24"/>
          <w:szCs w:val="24"/>
        </w:rPr>
        <w:t>преддипломная практика</w:t>
      </w:r>
      <w:r w:rsidRPr="00376777">
        <w:rPr>
          <w:rStyle w:val="fontstyle01"/>
          <w:rFonts w:ascii="Times New Roman" w:hAnsi="Times New Roman" w:cs="Times New Roman"/>
          <w:b w:val="0"/>
          <w:color w:val="auto"/>
        </w:rPr>
        <w:t>)</w:t>
      </w:r>
    </w:p>
    <w:p w:rsidR="00860A23"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5</w:t>
      </w:r>
      <w:r w:rsidR="0074604E" w:rsidRPr="00376777">
        <w:rPr>
          <w:rFonts w:ascii="Times New Roman" w:hAnsi="Times New Roman" w:cs="Times New Roman"/>
          <w:sz w:val="24"/>
          <w:szCs w:val="24"/>
        </w:rPr>
        <w:t xml:space="preserve">. </w:t>
      </w:r>
      <w:bookmarkStart w:id="0" w:name="__RefHeading__44_12714206161"/>
      <w:bookmarkEnd w:id="0"/>
      <w:r w:rsidRPr="00376777">
        <w:rPr>
          <w:rFonts w:ascii="Times New Roman" w:hAnsi="Times New Roman" w:cs="Times New Roman"/>
          <w:sz w:val="24"/>
          <w:szCs w:val="24"/>
        </w:rPr>
        <w:t xml:space="preserve">Содержание </w:t>
      </w:r>
      <w:r w:rsidR="00376777" w:rsidRPr="00376777">
        <w:rPr>
          <w:rFonts w:ascii="Times New Roman" w:hAnsi="Times New Roman" w:cs="Times New Roman"/>
          <w:sz w:val="24"/>
          <w:szCs w:val="24"/>
        </w:rPr>
        <w:t xml:space="preserve">практической подготовки в форме </w:t>
      </w:r>
      <w:r w:rsidR="00BC48B2" w:rsidRPr="00703EC8">
        <w:rPr>
          <w:rFonts w:ascii="Times New Roman" w:hAnsi="Times New Roman"/>
          <w:sz w:val="24"/>
          <w:szCs w:val="24"/>
        </w:rPr>
        <w:t>производственной</w:t>
      </w:r>
      <w:r w:rsidRPr="00376777">
        <w:rPr>
          <w:rFonts w:ascii="Times New Roman" w:hAnsi="Times New Roman" w:cs="Times New Roman"/>
          <w:sz w:val="24"/>
          <w:szCs w:val="24"/>
        </w:rPr>
        <w:t xml:space="preserve"> практики (</w:t>
      </w:r>
      <w:r w:rsidR="00D043D6">
        <w:rPr>
          <w:rFonts w:ascii="Times New Roman" w:hAnsi="Times New Roman" w:cs="Times New Roman"/>
          <w:sz w:val="24"/>
          <w:szCs w:val="24"/>
        </w:rPr>
        <w:t>преддипломная практика</w:t>
      </w:r>
      <w:r w:rsidRPr="00376777">
        <w:rPr>
          <w:rFonts w:ascii="Times New Roman" w:hAnsi="Times New Roman" w:cs="Times New Roman"/>
          <w:sz w:val="24"/>
          <w:szCs w:val="24"/>
        </w:rPr>
        <w:t>)</w:t>
      </w:r>
    </w:p>
    <w:p w:rsidR="00376777"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iCs/>
          <w:sz w:val="24"/>
          <w:szCs w:val="24"/>
        </w:rPr>
        <w:t xml:space="preserve">6. </w:t>
      </w:r>
      <w:r w:rsidRPr="00376777">
        <w:rPr>
          <w:rFonts w:ascii="Times New Roman" w:hAnsi="Times New Roman" w:cs="Times New Roman"/>
          <w:bCs/>
          <w:iCs/>
          <w:sz w:val="24"/>
          <w:szCs w:val="24"/>
        </w:rPr>
        <w:t xml:space="preserve">Структура </w:t>
      </w:r>
      <w:r w:rsidR="00376777" w:rsidRPr="00376777">
        <w:rPr>
          <w:rFonts w:ascii="Times New Roman" w:hAnsi="Times New Roman" w:cs="Times New Roman"/>
          <w:bCs/>
          <w:iCs/>
          <w:sz w:val="24"/>
          <w:szCs w:val="24"/>
        </w:rPr>
        <w:t xml:space="preserve">отчета </w:t>
      </w:r>
      <w:r w:rsidR="00376777" w:rsidRPr="00376777">
        <w:rPr>
          <w:rFonts w:ascii="Times New Roman" w:hAnsi="Times New Roman" w:cs="Times New Roman"/>
          <w:sz w:val="24"/>
          <w:szCs w:val="24"/>
        </w:rPr>
        <w:t>практической подготовки в форме</w:t>
      </w:r>
      <w:r w:rsidR="00376777" w:rsidRPr="00376777">
        <w:rPr>
          <w:rFonts w:ascii="Times New Roman" w:hAnsi="Times New Roman" w:cs="Times New Roman"/>
          <w:bCs/>
          <w:iCs/>
          <w:sz w:val="24"/>
          <w:szCs w:val="24"/>
        </w:rPr>
        <w:t xml:space="preserve"> </w:t>
      </w:r>
      <w:r w:rsidR="00BC48B2" w:rsidRPr="00703EC8">
        <w:rPr>
          <w:rFonts w:ascii="Times New Roman" w:hAnsi="Times New Roman"/>
          <w:sz w:val="24"/>
          <w:szCs w:val="24"/>
        </w:rPr>
        <w:t>производственной</w:t>
      </w:r>
      <w:r w:rsidR="00376777" w:rsidRPr="00376777">
        <w:rPr>
          <w:rFonts w:ascii="Times New Roman" w:hAnsi="Times New Roman" w:cs="Times New Roman"/>
          <w:sz w:val="24"/>
          <w:szCs w:val="24"/>
        </w:rPr>
        <w:t xml:space="preserve"> практики (</w:t>
      </w:r>
      <w:r w:rsidR="00D043D6">
        <w:rPr>
          <w:rFonts w:ascii="Times New Roman" w:hAnsi="Times New Roman" w:cs="Times New Roman"/>
          <w:sz w:val="24"/>
          <w:szCs w:val="24"/>
        </w:rPr>
        <w:t>преддипломная практика</w:t>
      </w:r>
      <w:r w:rsidR="00376777" w:rsidRPr="00376777">
        <w:rPr>
          <w:rFonts w:ascii="Times New Roman" w:hAnsi="Times New Roman" w:cs="Times New Roman"/>
          <w:sz w:val="24"/>
          <w:szCs w:val="24"/>
        </w:rPr>
        <w:t>)</w:t>
      </w:r>
    </w:p>
    <w:p w:rsidR="008E6649" w:rsidRPr="00376777" w:rsidRDefault="00860A23" w:rsidP="005B3C9D">
      <w:pPr>
        <w:spacing w:after="0" w:line="240" w:lineRule="auto"/>
        <w:jc w:val="both"/>
        <w:rPr>
          <w:rFonts w:ascii="Times New Roman" w:hAnsi="Times New Roman" w:cs="Times New Roman"/>
          <w:sz w:val="24"/>
          <w:szCs w:val="24"/>
        </w:rPr>
      </w:pPr>
      <w:r w:rsidRPr="00376777">
        <w:rPr>
          <w:rFonts w:ascii="Times New Roman" w:hAnsi="Times New Roman" w:cs="Times New Roman"/>
          <w:sz w:val="24"/>
          <w:szCs w:val="24"/>
        </w:rPr>
        <w:t xml:space="preserve">7. </w:t>
      </w:r>
      <w:r w:rsidR="00376777" w:rsidRPr="00376777">
        <w:rPr>
          <w:rFonts w:ascii="Times New Roman" w:hAnsi="Times New Roman" w:cs="Times New Roman"/>
          <w:bCs/>
          <w:iCs/>
          <w:sz w:val="24"/>
          <w:szCs w:val="24"/>
        </w:rPr>
        <w:t xml:space="preserve">Требования к оформлению отчета </w:t>
      </w:r>
      <w:r w:rsidR="00376777" w:rsidRPr="00376777">
        <w:rPr>
          <w:rFonts w:ascii="Times New Roman" w:hAnsi="Times New Roman" w:cs="Times New Roman"/>
          <w:sz w:val="24"/>
          <w:szCs w:val="24"/>
        </w:rPr>
        <w:t xml:space="preserve">практической подготовки в </w:t>
      </w:r>
      <w:r w:rsidR="00B6285D" w:rsidRPr="00376777">
        <w:rPr>
          <w:rFonts w:ascii="Times New Roman" w:hAnsi="Times New Roman" w:cs="Times New Roman"/>
          <w:sz w:val="24"/>
          <w:szCs w:val="24"/>
        </w:rPr>
        <w:t>форме</w:t>
      </w:r>
      <w:r w:rsidR="00B6285D" w:rsidRPr="00376777">
        <w:rPr>
          <w:bCs/>
          <w:sz w:val="24"/>
          <w:szCs w:val="24"/>
        </w:rPr>
        <w:t xml:space="preserve"> </w:t>
      </w:r>
      <w:r w:rsidR="00B6285D" w:rsidRPr="00376777">
        <w:rPr>
          <w:rFonts w:ascii="Times New Roman" w:hAnsi="Times New Roman" w:cs="Times New Roman"/>
          <w:sz w:val="24"/>
          <w:szCs w:val="24"/>
        </w:rPr>
        <w:t>производственной</w:t>
      </w:r>
      <w:r w:rsidR="00376777" w:rsidRPr="00376777">
        <w:rPr>
          <w:rFonts w:ascii="Times New Roman" w:hAnsi="Times New Roman" w:cs="Times New Roman"/>
          <w:sz w:val="24"/>
          <w:szCs w:val="24"/>
        </w:rPr>
        <w:t xml:space="preserve"> практики</w:t>
      </w:r>
      <w:r w:rsidR="008E6649">
        <w:rPr>
          <w:rFonts w:ascii="Times New Roman" w:hAnsi="Times New Roman" w:cs="Times New Roman"/>
          <w:sz w:val="24"/>
          <w:szCs w:val="24"/>
        </w:rPr>
        <w:t xml:space="preserve"> </w:t>
      </w:r>
      <w:r w:rsidR="008E6649" w:rsidRPr="00376777">
        <w:rPr>
          <w:rFonts w:ascii="Times New Roman" w:hAnsi="Times New Roman" w:cs="Times New Roman"/>
          <w:sz w:val="24"/>
          <w:szCs w:val="24"/>
        </w:rPr>
        <w:t>(</w:t>
      </w:r>
      <w:r w:rsidR="00D043D6">
        <w:rPr>
          <w:rFonts w:ascii="Times New Roman" w:hAnsi="Times New Roman" w:cs="Times New Roman"/>
          <w:sz w:val="24"/>
          <w:szCs w:val="24"/>
        </w:rPr>
        <w:t>преддипломная практика</w:t>
      </w:r>
      <w:r w:rsidR="008E6649" w:rsidRPr="00376777">
        <w:rPr>
          <w:rFonts w:ascii="Times New Roman" w:hAnsi="Times New Roman" w:cs="Times New Roman"/>
          <w:sz w:val="24"/>
          <w:szCs w:val="24"/>
        </w:rPr>
        <w:t>)</w:t>
      </w:r>
    </w:p>
    <w:p w:rsidR="00376777" w:rsidRPr="00376777" w:rsidRDefault="00376777" w:rsidP="00376777">
      <w:pPr>
        <w:pStyle w:val="1"/>
        <w:keepNext w:val="0"/>
        <w:spacing w:before="0" w:line="240" w:lineRule="auto"/>
        <w:rPr>
          <w:b w:val="0"/>
          <w:color w:val="auto"/>
          <w:sz w:val="24"/>
          <w:szCs w:val="24"/>
        </w:rPr>
      </w:pPr>
    </w:p>
    <w:p w:rsidR="00860A23" w:rsidRPr="00376777" w:rsidRDefault="00860A23" w:rsidP="00376777">
      <w:pPr>
        <w:spacing w:after="0" w:line="240" w:lineRule="auto"/>
        <w:rPr>
          <w:rFonts w:ascii="Times New Roman" w:hAnsi="Times New Roman" w:cs="Times New Roman"/>
          <w:sz w:val="24"/>
          <w:szCs w:val="24"/>
        </w:rPr>
      </w:pPr>
    </w:p>
    <w:p w:rsidR="00C630E4" w:rsidRPr="00376777" w:rsidRDefault="00C630E4" w:rsidP="00860A23">
      <w:pPr>
        <w:spacing w:after="0"/>
        <w:jc w:val="both"/>
        <w:rPr>
          <w:rFonts w:ascii="Times New Roman" w:eastAsia="Times New Roman" w:hAnsi="Times New Roman" w:cs="Times New Roman"/>
          <w:sz w:val="24"/>
          <w:szCs w:val="24"/>
        </w:rPr>
      </w:pPr>
      <w:r w:rsidRPr="00376777">
        <w:rPr>
          <w:rFonts w:ascii="Times New Roman" w:hAnsi="Times New Roman" w:cs="Times New Roman"/>
          <w:sz w:val="24"/>
          <w:szCs w:val="24"/>
        </w:rPr>
        <w:t>Приложения</w:t>
      </w:r>
    </w:p>
    <w:p w:rsidR="00C630E4" w:rsidRPr="00BB3BB3" w:rsidRDefault="00C630E4" w:rsidP="00C630E4">
      <w:pPr>
        <w:ind w:right="-330" w:firstLine="540"/>
        <w:jc w:val="both"/>
        <w:rPr>
          <w:rFonts w:ascii="Times New Roman" w:eastAsia="Times New Roman" w:hAnsi="Times New Roman" w:cs="Times New Roman"/>
          <w:sz w:val="28"/>
          <w:szCs w:val="28"/>
        </w:rPr>
      </w:pPr>
    </w:p>
    <w:p w:rsidR="00C630E4" w:rsidRPr="00BB3BB3" w:rsidRDefault="00C630E4" w:rsidP="00C630E4">
      <w:pPr>
        <w:ind w:right="-330" w:firstLine="15"/>
        <w:jc w:val="center"/>
        <w:rPr>
          <w:rFonts w:ascii="Times New Roman" w:eastAsia="Times New Roman" w:hAnsi="Times New Roman" w:cs="Times New Roman"/>
          <w:sz w:val="28"/>
          <w:szCs w:val="28"/>
        </w:rPr>
      </w:pPr>
    </w:p>
    <w:p w:rsidR="005F71BD" w:rsidRDefault="005F71BD">
      <w:pPr>
        <w:rPr>
          <w:rFonts w:ascii="Times New Roman" w:hAnsi="Times New Roman" w:cs="Times New Roman"/>
          <w:sz w:val="28"/>
          <w:szCs w:val="28"/>
        </w:rPr>
      </w:pPr>
      <w:r>
        <w:rPr>
          <w:rFonts w:ascii="Times New Roman" w:hAnsi="Times New Roman" w:cs="Times New Roman"/>
          <w:sz w:val="28"/>
          <w:szCs w:val="28"/>
        </w:rPr>
        <w:br w:type="page"/>
      </w:r>
    </w:p>
    <w:p w:rsidR="006073B1" w:rsidRDefault="006073B1" w:rsidP="006073B1">
      <w:pPr>
        <w:pStyle w:val="ae"/>
        <w:spacing w:before="0" w:beforeAutospacing="0" w:after="0" w:afterAutospacing="0"/>
        <w:rPr>
          <w:b/>
          <w:iCs/>
        </w:rPr>
      </w:pPr>
    </w:p>
    <w:p w:rsidR="00C720A3" w:rsidRPr="008428FA" w:rsidRDefault="00C720A3" w:rsidP="00706A9C">
      <w:pPr>
        <w:ind w:right="-330" w:firstLine="540"/>
        <w:jc w:val="center"/>
        <w:rPr>
          <w:rFonts w:ascii="Times New Roman" w:eastAsia="Times New Roman" w:hAnsi="Times New Roman" w:cs="Times New Roman"/>
          <w:b/>
          <w:sz w:val="24"/>
          <w:szCs w:val="24"/>
        </w:rPr>
      </w:pPr>
      <w:r w:rsidRPr="008428FA">
        <w:rPr>
          <w:rFonts w:ascii="Times New Roman" w:hAnsi="Times New Roman" w:cs="Times New Roman"/>
          <w:b/>
          <w:sz w:val="24"/>
          <w:szCs w:val="24"/>
        </w:rPr>
        <w:t>1. Общие положения</w:t>
      </w:r>
    </w:p>
    <w:p w:rsidR="00D140DB" w:rsidRPr="00D140DB" w:rsidRDefault="00BF4117" w:rsidP="00D140DB">
      <w:pPr>
        <w:spacing w:after="0" w:line="240" w:lineRule="auto"/>
        <w:ind w:firstLine="567"/>
        <w:jc w:val="both"/>
        <w:rPr>
          <w:rFonts w:ascii="Times New Roman" w:eastAsia="Times New Roman" w:hAnsi="Times New Roman" w:cs="Times New Roman"/>
          <w:bCs/>
          <w:color w:val="000000"/>
          <w:sz w:val="24"/>
          <w:szCs w:val="24"/>
        </w:rPr>
      </w:pPr>
      <w:r w:rsidRPr="00BF4117">
        <w:rPr>
          <w:rFonts w:ascii="Times New Roman" w:hAnsi="Times New Roman" w:cs="Times New Roman"/>
          <w:sz w:val="24"/>
          <w:szCs w:val="24"/>
        </w:rPr>
        <w:t>Практическая подготовка обучающихся</w:t>
      </w:r>
      <w:r w:rsidRPr="00BF4117">
        <w:rPr>
          <w:rFonts w:ascii="Times New Roman" w:eastAsia="Times New Roman" w:hAnsi="Times New Roman" w:cs="Times New Roman"/>
          <w:color w:val="000000"/>
          <w:sz w:val="24"/>
          <w:szCs w:val="24"/>
        </w:rPr>
        <w:t xml:space="preserve"> в форме </w:t>
      </w:r>
      <w:r w:rsidR="00BC48B2" w:rsidRPr="00703EC8">
        <w:rPr>
          <w:rFonts w:ascii="Times New Roman" w:hAnsi="Times New Roman"/>
          <w:sz w:val="24"/>
          <w:szCs w:val="24"/>
        </w:rPr>
        <w:t>производственной</w:t>
      </w:r>
      <w:r w:rsidR="00BC48B2" w:rsidRPr="00BF4117">
        <w:rPr>
          <w:rFonts w:ascii="Times New Roman" w:eastAsia="Times New Roman" w:hAnsi="Times New Roman" w:cs="Times New Roman"/>
          <w:color w:val="000000"/>
          <w:sz w:val="24"/>
          <w:szCs w:val="24"/>
        </w:rPr>
        <w:t xml:space="preserve"> </w:t>
      </w:r>
      <w:r w:rsidR="00E71E43" w:rsidRPr="00BF4117">
        <w:rPr>
          <w:rFonts w:ascii="Times New Roman" w:eastAsia="Times New Roman" w:hAnsi="Times New Roman" w:cs="Times New Roman"/>
          <w:color w:val="000000"/>
          <w:sz w:val="24"/>
          <w:szCs w:val="24"/>
        </w:rPr>
        <w:t>практик</w:t>
      </w:r>
      <w:r w:rsidRPr="00BF4117">
        <w:rPr>
          <w:rFonts w:ascii="Times New Roman" w:eastAsia="Times New Roman" w:hAnsi="Times New Roman" w:cs="Times New Roman"/>
          <w:color w:val="000000"/>
          <w:sz w:val="24"/>
          <w:szCs w:val="24"/>
        </w:rPr>
        <w:t xml:space="preserve">и </w:t>
      </w:r>
      <w:r w:rsidR="00E71E43" w:rsidRPr="00BF4117">
        <w:rPr>
          <w:rFonts w:ascii="Times New Roman" w:eastAsia="Times New Roman" w:hAnsi="Times New Roman" w:cs="Times New Roman"/>
          <w:color w:val="000000"/>
          <w:sz w:val="24"/>
          <w:szCs w:val="24"/>
        </w:rPr>
        <w:t>(</w:t>
      </w:r>
      <w:r w:rsidR="00690C20">
        <w:rPr>
          <w:rFonts w:ascii="Times New Roman" w:hAnsi="Times New Roman" w:cs="Times New Roman"/>
          <w:sz w:val="24"/>
          <w:szCs w:val="24"/>
        </w:rPr>
        <w:t xml:space="preserve">преддипломная </w:t>
      </w:r>
      <w:r w:rsidR="00401499" w:rsidRPr="00401499">
        <w:rPr>
          <w:rFonts w:ascii="Times New Roman" w:hAnsi="Times New Roman" w:cs="Times New Roman"/>
          <w:sz w:val="24"/>
          <w:szCs w:val="24"/>
        </w:rPr>
        <w:t>практика</w:t>
      </w:r>
      <w:r w:rsidR="00E71E43" w:rsidRPr="00BF4117">
        <w:rPr>
          <w:rFonts w:ascii="Times New Roman" w:eastAsia="Times New Roman" w:hAnsi="Times New Roman" w:cs="Times New Roman"/>
          <w:color w:val="000000"/>
          <w:sz w:val="24"/>
          <w:szCs w:val="24"/>
        </w:rPr>
        <w:t>)</w:t>
      </w:r>
      <w:r w:rsidR="00F73C6D">
        <w:rPr>
          <w:rFonts w:ascii="Times New Roman" w:eastAsia="Times New Roman" w:hAnsi="Times New Roman" w:cs="Times New Roman"/>
          <w:color w:val="000000"/>
          <w:sz w:val="24"/>
          <w:szCs w:val="24"/>
        </w:rPr>
        <w:t xml:space="preserve"> далее </w:t>
      </w:r>
      <w:r w:rsidR="00BC48B2" w:rsidRPr="00703EC8">
        <w:rPr>
          <w:rFonts w:ascii="Times New Roman" w:hAnsi="Times New Roman"/>
          <w:sz w:val="24"/>
          <w:szCs w:val="24"/>
        </w:rPr>
        <w:t>производственн</w:t>
      </w:r>
      <w:r w:rsidR="00BC48B2">
        <w:rPr>
          <w:rFonts w:ascii="Times New Roman" w:hAnsi="Times New Roman"/>
          <w:sz w:val="24"/>
          <w:szCs w:val="24"/>
        </w:rPr>
        <w:t>ая</w:t>
      </w:r>
      <w:r w:rsidR="00F73C6D">
        <w:rPr>
          <w:rFonts w:ascii="Times New Roman" w:eastAsia="Times New Roman" w:hAnsi="Times New Roman" w:cs="Times New Roman"/>
          <w:color w:val="000000"/>
          <w:sz w:val="24"/>
          <w:szCs w:val="24"/>
        </w:rPr>
        <w:t xml:space="preserve"> практика,</w:t>
      </w:r>
      <w:r w:rsidR="00E71E43" w:rsidRPr="00BF4117">
        <w:rPr>
          <w:rFonts w:ascii="Times New Roman" w:eastAsia="Times New Roman" w:hAnsi="Times New Roman" w:cs="Times New Roman"/>
          <w:color w:val="000000"/>
          <w:sz w:val="24"/>
          <w:szCs w:val="24"/>
        </w:rPr>
        <w:t xml:space="preserve"> </w:t>
      </w:r>
      <w:r w:rsidR="00EB278B" w:rsidRPr="00BF4117">
        <w:rPr>
          <w:rFonts w:ascii="Times New Roman" w:hAnsi="Times New Roman" w:cs="Times New Roman"/>
          <w:color w:val="000000"/>
          <w:sz w:val="24"/>
          <w:szCs w:val="24"/>
        </w:rPr>
        <w:t>наряду с учебными предметами</w:t>
      </w:r>
      <w:r w:rsidR="00EB278B" w:rsidRPr="00BF3D48">
        <w:rPr>
          <w:rFonts w:ascii="Times New Roman" w:hAnsi="Times New Roman" w:cs="Times New Roman"/>
          <w:color w:val="000000"/>
          <w:sz w:val="24"/>
          <w:szCs w:val="24"/>
        </w:rPr>
        <w:t>, курсами, дисциплинами (модулями), является</w:t>
      </w:r>
      <w:r w:rsidR="005471EF" w:rsidRPr="00BF3D48">
        <w:rPr>
          <w:rFonts w:ascii="Times New Roman" w:hAnsi="Times New Roman" w:cs="Times New Roman"/>
          <w:color w:val="000000"/>
          <w:sz w:val="24"/>
          <w:szCs w:val="24"/>
        </w:rPr>
        <w:t xml:space="preserve"> </w:t>
      </w:r>
      <w:r w:rsidR="00EB278B" w:rsidRPr="00BF3D48">
        <w:rPr>
          <w:rFonts w:ascii="Times New Roman" w:hAnsi="Times New Roman" w:cs="Times New Roman"/>
          <w:color w:val="000000"/>
          <w:sz w:val="24"/>
          <w:szCs w:val="24"/>
        </w:rPr>
        <w:t>компонентом образовательной программы, предусмотренным учебным планом (</w:t>
      </w:r>
      <w:r w:rsidR="00EB278B" w:rsidRPr="00BF3D48">
        <w:rPr>
          <w:rFonts w:ascii="Times New Roman" w:hAnsi="Times New Roman" w:cs="Times New Roman"/>
          <w:color w:val="0000FF"/>
          <w:sz w:val="24"/>
          <w:szCs w:val="24"/>
        </w:rPr>
        <w:t>пункт 22 статьи 2</w:t>
      </w:r>
      <w:r w:rsidR="005471EF" w:rsidRPr="00BF3D48">
        <w:rPr>
          <w:rFonts w:ascii="Times New Roman" w:hAnsi="Times New Roman" w:cs="Times New Roman"/>
          <w:color w:val="0000FF"/>
          <w:sz w:val="24"/>
          <w:szCs w:val="24"/>
        </w:rPr>
        <w:t xml:space="preserve"> </w:t>
      </w:r>
      <w:r w:rsidR="00EB278B" w:rsidRPr="00BF3D48">
        <w:rPr>
          <w:rFonts w:ascii="Times New Roman" w:hAnsi="Times New Roman" w:cs="Times New Roman"/>
          <w:color w:val="000000"/>
          <w:sz w:val="24"/>
          <w:szCs w:val="24"/>
        </w:rPr>
        <w:t>Федерального закона N 273-ФЗ)</w:t>
      </w:r>
      <w:r w:rsidR="005471EF" w:rsidRPr="00BF3D48">
        <w:rPr>
          <w:rFonts w:ascii="Times New Roman" w:hAnsi="Times New Roman" w:cs="Times New Roman"/>
          <w:color w:val="000000"/>
          <w:sz w:val="24"/>
          <w:szCs w:val="24"/>
        </w:rPr>
        <w:t xml:space="preserve"> </w:t>
      </w:r>
      <w:r w:rsidR="00E71E43" w:rsidRPr="00BF3D48">
        <w:rPr>
          <w:rFonts w:ascii="Times New Roman" w:eastAsia="Times New Roman" w:hAnsi="Times New Roman" w:cs="Times New Roman"/>
          <w:color w:val="000000"/>
          <w:sz w:val="24"/>
          <w:szCs w:val="24"/>
        </w:rPr>
        <w:t xml:space="preserve">является </w:t>
      </w:r>
      <w:r w:rsidR="00E71E43" w:rsidRPr="00866CBB">
        <w:rPr>
          <w:rFonts w:ascii="Times New Roman" w:eastAsia="Times New Roman" w:hAnsi="Times New Roman" w:cs="Times New Roman"/>
          <w:color w:val="000000"/>
          <w:sz w:val="24"/>
          <w:szCs w:val="24"/>
        </w:rPr>
        <w:t xml:space="preserve">обязательным </w:t>
      </w:r>
      <w:r w:rsidR="00E71E43" w:rsidRPr="00BF3D48">
        <w:rPr>
          <w:rFonts w:ascii="Times New Roman" w:eastAsia="Times New Roman" w:hAnsi="Times New Roman" w:cs="Times New Roman"/>
          <w:color w:val="000000"/>
          <w:sz w:val="24"/>
          <w:szCs w:val="24"/>
        </w:rPr>
        <w:t xml:space="preserve">разделом ОПОП ВО по направлению подготовки </w:t>
      </w:r>
      <w:r w:rsidR="00E71E43" w:rsidRPr="00BF3D48">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.0</w:t>
      </w:r>
      <w:r w:rsidR="005B3C9D">
        <w:rPr>
          <w:rFonts w:ascii="Times New Roman" w:eastAsia="Times New Roman" w:hAnsi="Times New Roman" w:cs="Times New Roman"/>
          <w:sz w:val="24"/>
          <w:szCs w:val="24"/>
        </w:rPr>
        <w:t>4</w:t>
      </w:r>
      <w:r w:rsidR="00E71E43" w:rsidRPr="00BF3D48">
        <w:rPr>
          <w:rFonts w:ascii="Times New Roman" w:eastAsia="Times New Roman" w:hAnsi="Times New Roman" w:cs="Times New Roman"/>
          <w:sz w:val="24"/>
          <w:szCs w:val="24"/>
        </w:rPr>
        <w:t xml:space="preserve"> </w:t>
      </w:r>
      <w:r w:rsidR="005B3C9D">
        <w:rPr>
          <w:rFonts w:ascii="Times New Roman" w:eastAsia="Times New Roman" w:hAnsi="Times New Roman" w:cs="Times New Roman"/>
          <w:sz w:val="24"/>
          <w:szCs w:val="24"/>
        </w:rPr>
        <w:t>Государственное и муниципальное управление</w:t>
      </w:r>
      <w:r w:rsidR="00E71E43" w:rsidRPr="00BF3D48">
        <w:rPr>
          <w:rFonts w:ascii="Times New Roman" w:eastAsia="Times New Roman" w:hAnsi="Times New Roman" w:cs="Times New Roman"/>
          <w:sz w:val="24"/>
          <w:szCs w:val="24"/>
        </w:rPr>
        <w:t xml:space="preserve"> направленность (профиль) программы </w:t>
      </w:r>
      <w:r w:rsidR="00E71E43" w:rsidRPr="001A3787">
        <w:rPr>
          <w:rFonts w:ascii="Times New Roman" w:eastAsia="Times New Roman" w:hAnsi="Times New Roman" w:cs="Times New Roman"/>
          <w:sz w:val="24"/>
          <w:szCs w:val="24"/>
        </w:rPr>
        <w:t>«</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E71E43" w:rsidRPr="001A3787">
        <w:rPr>
          <w:rFonts w:ascii="Times New Roman" w:eastAsia="Times New Roman" w:hAnsi="Times New Roman" w:cs="Times New Roman"/>
          <w:color w:val="000000"/>
          <w:sz w:val="24"/>
          <w:szCs w:val="24"/>
        </w:rPr>
        <w:t>»,</w:t>
      </w:r>
      <w:r w:rsidR="00E71E43" w:rsidRPr="00BF3D48">
        <w:rPr>
          <w:rFonts w:ascii="Times New Roman" w:eastAsia="Times New Roman" w:hAnsi="Times New Roman" w:cs="Times New Roman"/>
          <w:color w:val="000000"/>
          <w:sz w:val="24"/>
          <w:szCs w:val="24"/>
        </w:rPr>
        <w:t xml:space="preserve"> </w:t>
      </w:r>
      <w:r w:rsidR="00E71E43" w:rsidRPr="00BF3D48">
        <w:rPr>
          <w:rFonts w:ascii="Times New Roman" w:hAnsi="Times New Roman" w:cs="Times New Roman"/>
          <w:sz w:val="24"/>
          <w:szCs w:val="24"/>
        </w:rPr>
        <w:t xml:space="preserve">проводится в соответствии с ФГОС ВО, графиком учебного процесса, учебным планом. </w:t>
      </w:r>
      <w:r w:rsidR="00BC48B2">
        <w:rPr>
          <w:rFonts w:ascii="Times New Roman" w:hAnsi="Times New Roman"/>
          <w:sz w:val="24"/>
          <w:szCs w:val="24"/>
        </w:rPr>
        <w:t>П</w:t>
      </w:r>
      <w:r w:rsidR="00BC48B2" w:rsidRPr="00703EC8">
        <w:rPr>
          <w:rFonts w:ascii="Times New Roman" w:hAnsi="Times New Roman"/>
          <w:sz w:val="24"/>
          <w:szCs w:val="24"/>
        </w:rPr>
        <w:t>роизводственн</w:t>
      </w:r>
      <w:r w:rsidR="00BC48B2">
        <w:rPr>
          <w:rFonts w:ascii="Times New Roman" w:hAnsi="Times New Roman"/>
          <w:sz w:val="24"/>
          <w:szCs w:val="24"/>
        </w:rPr>
        <w:t>ая</w:t>
      </w:r>
      <w:r w:rsidR="00E71E43" w:rsidRPr="00BF3D48">
        <w:rPr>
          <w:rFonts w:ascii="Times New Roman" w:eastAsia="Times New Roman" w:hAnsi="Times New Roman" w:cs="Times New Roman"/>
          <w:color w:val="000000"/>
          <w:sz w:val="24"/>
          <w:szCs w:val="24"/>
        </w:rPr>
        <w:t xml:space="preserve"> </w:t>
      </w:r>
      <w:r w:rsidR="00E71E43" w:rsidRPr="00D140DB">
        <w:rPr>
          <w:rFonts w:ascii="Times New Roman" w:eastAsia="Times New Roman" w:hAnsi="Times New Roman" w:cs="Times New Roman"/>
          <w:color w:val="000000"/>
          <w:sz w:val="24"/>
          <w:szCs w:val="24"/>
        </w:rPr>
        <w:t xml:space="preserve">практика </w:t>
      </w:r>
      <w:r w:rsidR="008A7B9F" w:rsidRPr="008A7B9F">
        <w:rPr>
          <w:rFonts w:ascii="Times New Roman" w:eastAsia="Times New Roman" w:hAnsi="Times New Roman" w:cs="Times New Roman"/>
          <w:b/>
          <w:color w:val="000000"/>
          <w:sz w:val="24"/>
          <w:szCs w:val="24"/>
        </w:rPr>
        <w:t>Б</w:t>
      </w:r>
      <w:proofErr w:type="gramStart"/>
      <w:r w:rsidR="008A7B9F" w:rsidRPr="008A7B9F">
        <w:rPr>
          <w:rFonts w:ascii="Times New Roman" w:eastAsia="Times New Roman" w:hAnsi="Times New Roman" w:cs="Times New Roman"/>
          <w:b/>
          <w:color w:val="000000"/>
          <w:sz w:val="24"/>
          <w:szCs w:val="24"/>
        </w:rPr>
        <w:t>2.В.</w:t>
      </w:r>
      <w:proofErr w:type="gramEnd"/>
      <w:r w:rsidR="008A7B9F" w:rsidRPr="008A7B9F">
        <w:rPr>
          <w:rFonts w:ascii="Times New Roman" w:eastAsia="Times New Roman" w:hAnsi="Times New Roman" w:cs="Times New Roman"/>
          <w:b/>
          <w:color w:val="000000"/>
          <w:sz w:val="24"/>
          <w:szCs w:val="24"/>
        </w:rPr>
        <w:t>01(</w:t>
      </w:r>
      <w:proofErr w:type="spellStart"/>
      <w:r w:rsidR="008A7B9F" w:rsidRPr="008A7B9F">
        <w:rPr>
          <w:rFonts w:ascii="Times New Roman" w:eastAsia="Times New Roman" w:hAnsi="Times New Roman" w:cs="Times New Roman"/>
          <w:b/>
          <w:color w:val="000000"/>
          <w:sz w:val="24"/>
          <w:szCs w:val="24"/>
        </w:rPr>
        <w:t>Пд</w:t>
      </w:r>
      <w:proofErr w:type="spellEnd"/>
      <w:r w:rsidR="008A7B9F" w:rsidRPr="008A7B9F">
        <w:rPr>
          <w:rFonts w:ascii="Times New Roman" w:eastAsia="Times New Roman" w:hAnsi="Times New Roman" w:cs="Times New Roman"/>
          <w:b/>
          <w:color w:val="000000"/>
          <w:sz w:val="24"/>
          <w:szCs w:val="24"/>
        </w:rPr>
        <w:t>)</w:t>
      </w:r>
      <w:r w:rsidR="00D140DB" w:rsidRPr="008A7B9F">
        <w:rPr>
          <w:rFonts w:ascii="Times New Roman" w:eastAsia="Times New Roman" w:hAnsi="Times New Roman" w:cs="Times New Roman"/>
          <w:color w:val="000000"/>
          <w:sz w:val="24"/>
          <w:szCs w:val="24"/>
        </w:rPr>
        <w:t xml:space="preserve"> </w:t>
      </w:r>
      <w:r w:rsidR="00640B06" w:rsidRPr="008A7B9F">
        <w:rPr>
          <w:rFonts w:ascii="Times New Roman" w:eastAsia="Times New Roman" w:hAnsi="Times New Roman" w:cs="Times New Roman"/>
          <w:color w:val="000000"/>
          <w:sz w:val="24"/>
          <w:szCs w:val="24"/>
        </w:rPr>
        <w:t xml:space="preserve">относится к </w:t>
      </w:r>
      <w:r w:rsidR="008A7B9F" w:rsidRPr="008A7B9F">
        <w:rPr>
          <w:rFonts w:ascii="Times New Roman" w:eastAsia="Times New Roman" w:hAnsi="Times New Roman" w:cs="Times New Roman"/>
          <w:color w:val="000000"/>
          <w:sz w:val="24"/>
          <w:szCs w:val="24"/>
        </w:rPr>
        <w:t xml:space="preserve">Блоку 2. Практика </w:t>
      </w:r>
      <w:r w:rsidR="00D140DB" w:rsidRPr="008A7B9F">
        <w:rPr>
          <w:rFonts w:ascii="Times New Roman" w:eastAsia="Times New Roman" w:hAnsi="Times New Roman" w:cs="Times New Roman"/>
          <w:color w:val="000000"/>
          <w:sz w:val="24"/>
          <w:szCs w:val="24"/>
        </w:rPr>
        <w:t xml:space="preserve"> </w:t>
      </w:r>
      <w:r w:rsidR="00E71E43" w:rsidRPr="008A7B9F">
        <w:rPr>
          <w:rFonts w:ascii="Times New Roman" w:eastAsia="Times New Roman" w:hAnsi="Times New Roman" w:cs="Times New Roman"/>
          <w:color w:val="000000"/>
          <w:sz w:val="24"/>
          <w:szCs w:val="24"/>
        </w:rPr>
        <w:t>учебного плана.</w:t>
      </w:r>
      <w:r w:rsidR="00E71E43" w:rsidRPr="00D140DB">
        <w:rPr>
          <w:rFonts w:ascii="Times New Roman" w:eastAsia="Times New Roman" w:hAnsi="Times New Roman" w:cs="Times New Roman"/>
          <w:color w:val="000000"/>
          <w:sz w:val="24"/>
          <w:szCs w:val="24"/>
        </w:rPr>
        <w:t xml:space="preserve"> </w:t>
      </w:r>
    </w:p>
    <w:p w:rsidR="001A4BF6" w:rsidRPr="00D140DB" w:rsidRDefault="00114118" w:rsidP="00D140DB">
      <w:pPr>
        <w:spacing w:after="0" w:line="240" w:lineRule="auto"/>
        <w:jc w:val="both"/>
        <w:rPr>
          <w:rFonts w:ascii="Times New Roman" w:hAnsi="Times New Roman" w:cs="Times New Roman"/>
          <w:color w:val="000000" w:themeColor="text1"/>
          <w:sz w:val="24"/>
          <w:szCs w:val="24"/>
        </w:rPr>
      </w:pPr>
      <w:r w:rsidRPr="00D140DB">
        <w:rPr>
          <w:rFonts w:ascii="Times New Roman" w:hAnsi="Times New Roman" w:cs="Times New Roman"/>
          <w:color w:val="000000"/>
          <w:sz w:val="24"/>
          <w:szCs w:val="24"/>
        </w:rPr>
        <w:t xml:space="preserve">Раздел образовательной программы </w:t>
      </w:r>
      <w:r w:rsidR="00E71E43" w:rsidRPr="00D140DB">
        <w:rPr>
          <w:rFonts w:ascii="Times New Roman" w:hAnsi="Times New Roman" w:cs="Times New Roman"/>
          <w:color w:val="000000"/>
          <w:sz w:val="24"/>
          <w:szCs w:val="24"/>
        </w:rPr>
        <w:t>«Практика»</w:t>
      </w:r>
      <w:r w:rsidR="00E71E43" w:rsidRPr="00D140DB">
        <w:rPr>
          <w:rFonts w:ascii="Times New Roman" w:hAnsi="Times New Roman" w:cs="Times New Roman"/>
          <w:sz w:val="24"/>
          <w:szCs w:val="24"/>
        </w:rPr>
        <w:t xml:space="preserve"> </w:t>
      </w:r>
      <w:r w:rsidRPr="00D140DB">
        <w:rPr>
          <w:rFonts w:ascii="Times New Roman" w:hAnsi="Times New Roman" w:cs="Times New Roman"/>
          <w:color w:val="000000"/>
          <w:sz w:val="24"/>
          <w:szCs w:val="24"/>
        </w:rPr>
        <w:t xml:space="preserve">представляет собой </w:t>
      </w:r>
      <w:r w:rsidR="00E71E43" w:rsidRPr="00D140DB">
        <w:rPr>
          <w:rFonts w:ascii="Times New Roman" w:hAnsi="Times New Roman" w:cs="Times New Roman"/>
          <w:color w:val="000000"/>
          <w:sz w:val="24"/>
          <w:szCs w:val="24"/>
        </w:rPr>
        <w:t>практическую подготовку</w:t>
      </w:r>
      <w:r w:rsidRPr="00D140DB">
        <w:rPr>
          <w:rFonts w:ascii="Times New Roman" w:hAnsi="Times New Roman" w:cs="Times New Roman"/>
          <w:color w:val="000000"/>
          <w:sz w:val="24"/>
          <w:szCs w:val="24"/>
        </w:rPr>
        <w:t xml:space="preserve"> обучающихся. </w:t>
      </w:r>
      <w:r w:rsidR="001A4BF6" w:rsidRPr="00D140DB">
        <w:rPr>
          <w:rFonts w:ascii="Times New Roman" w:hAnsi="Times New Roman" w:cs="Times New Roman"/>
          <w:color w:val="000000" w:themeColor="text1"/>
          <w:sz w:val="24"/>
          <w:szCs w:val="24"/>
        </w:rPr>
        <w:t xml:space="preserve">Практическая подготовка – это форма организации образовательной деятельности при освоении образовательной программы в условиях выполнения обучающимися определенных видов работ, связанных с будущей профессиональной деятельностью и направленных на формирование, закрепление, развитие практических навыков и компетенций по профилю </w:t>
      </w:r>
      <w:r w:rsidR="001A4BF6" w:rsidRPr="00D140DB">
        <w:rPr>
          <w:rFonts w:ascii="Times New Roman" w:hAnsi="Times New Roman" w:cs="Times New Roman"/>
          <w:sz w:val="24"/>
          <w:szCs w:val="24"/>
        </w:rPr>
        <w:t>«</w:t>
      </w:r>
      <w:r w:rsidR="001A3787" w:rsidRPr="00D140DB">
        <w:rPr>
          <w:rFonts w:ascii="Times New Roman" w:hAnsi="Times New Roman" w:cs="Times New Roman"/>
          <w:color w:val="000000"/>
          <w:sz w:val="24"/>
          <w:szCs w:val="24"/>
        </w:rPr>
        <w:t>Риск-менеджмент, стратегическое и тактическое планирование организации</w:t>
      </w:r>
      <w:r w:rsidR="001A4BF6" w:rsidRPr="00D140DB">
        <w:rPr>
          <w:rFonts w:ascii="Times New Roman" w:hAnsi="Times New Roman" w:cs="Times New Roman"/>
          <w:color w:val="000000"/>
          <w:sz w:val="24"/>
          <w:szCs w:val="24"/>
        </w:rPr>
        <w:t>»</w:t>
      </w:r>
      <w:r w:rsidR="001A4BF6" w:rsidRPr="00D140DB">
        <w:rPr>
          <w:rFonts w:ascii="Times New Roman" w:hAnsi="Times New Roman" w:cs="Times New Roman"/>
          <w:color w:val="000000" w:themeColor="text1"/>
          <w:sz w:val="24"/>
          <w:szCs w:val="24"/>
        </w:rPr>
        <w:t xml:space="preserve">. </w:t>
      </w:r>
    </w:p>
    <w:p w:rsidR="00D822CA" w:rsidRPr="00D822CA" w:rsidRDefault="00D822CA" w:rsidP="00D140DB">
      <w:pPr>
        <w:spacing w:after="0" w:line="240" w:lineRule="auto"/>
        <w:jc w:val="both"/>
        <w:rPr>
          <w:rFonts w:ascii="Times New Roman" w:eastAsia="Times New Roman" w:hAnsi="Times New Roman" w:cs="Times New Roman"/>
          <w:spacing w:val="-3"/>
          <w:sz w:val="24"/>
          <w:szCs w:val="24"/>
          <w:lang w:eastAsia="en-US"/>
        </w:rPr>
      </w:pPr>
      <w:r w:rsidRPr="00D822CA">
        <w:rPr>
          <w:rFonts w:ascii="Times New Roman" w:hAnsi="Times New Roman" w:cs="Times New Roman"/>
          <w:color w:val="000000" w:themeColor="text1"/>
          <w:sz w:val="24"/>
          <w:szCs w:val="24"/>
        </w:rPr>
        <w:t>Методические указания составлены</w:t>
      </w:r>
      <w:r w:rsidRPr="00D822CA">
        <w:rPr>
          <w:rFonts w:ascii="Times New Roman" w:hAnsi="Times New Roman" w:cs="Times New Roman"/>
          <w:spacing w:val="-3"/>
          <w:sz w:val="24"/>
          <w:szCs w:val="24"/>
          <w:lang w:eastAsia="en-US"/>
        </w:rPr>
        <w:t xml:space="preserve"> </w:t>
      </w:r>
      <w:r w:rsidRPr="00D822CA">
        <w:rPr>
          <w:rFonts w:ascii="Times New Roman" w:eastAsia="Times New Roman" w:hAnsi="Times New Roman" w:cs="Times New Roman"/>
          <w:sz w:val="24"/>
          <w:szCs w:val="24"/>
          <w:lang w:eastAsia="en-US"/>
        </w:rPr>
        <w:t>в соответствии с:</w:t>
      </w:r>
    </w:p>
    <w:p w:rsidR="00D822CA" w:rsidRPr="00FD4B00" w:rsidRDefault="00D822CA" w:rsidP="00FD13D9">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273-ФЗ - Федеральный закон от 29 декабря 2012 года N 273-ФЗ «Об образовании в Российской Федерации»; </w:t>
      </w:r>
    </w:p>
    <w:p w:rsidR="00D822CA" w:rsidRPr="00FD4B00" w:rsidRDefault="00D822CA" w:rsidP="00FD13D9">
      <w:pPr>
        <w:pStyle w:val="ae"/>
        <w:numPr>
          <w:ilvl w:val="0"/>
          <w:numId w:val="6"/>
        </w:numPr>
        <w:shd w:val="clear" w:color="auto" w:fill="FFFFFF"/>
        <w:spacing w:before="0" w:beforeAutospacing="0" w:after="0" w:afterAutospacing="0"/>
        <w:ind w:left="0" w:firstLine="0"/>
        <w:jc w:val="both"/>
        <w:rPr>
          <w:rFonts w:eastAsiaTheme="minorEastAsia"/>
        </w:rPr>
      </w:pPr>
      <w:r w:rsidRPr="00FD4B00">
        <w:rPr>
          <w:rFonts w:eastAsiaTheme="minorEastAsia"/>
        </w:rPr>
        <w:t xml:space="preserve">Федеральный закон N 403-ФЗ - Федеральный закон от 2 декабря 2019 г. N 403-ФЗ «О внесении изменений в Федеральный закон "Об образовании в Российской Федерации" и отдельные законодательные акты Российской Федерации»; </w:t>
      </w:r>
    </w:p>
    <w:p w:rsidR="00D822CA" w:rsidRPr="00FD4B00" w:rsidRDefault="00D822CA" w:rsidP="00FD13D9">
      <w:pPr>
        <w:pStyle w:val="ae"/>
        <w:numPr>
          <w:ilvl w:val="0"/>
          <w:numId w:val="6"/>
        </w:numPr>
        <w:shd w:val="clear" w:color="auto" w:fill="FFFFFF"/>
        <w:spacing w:before="0" w:beforeAutospacing="0" w:after="0" w:afterAutospacing="0"/>
        <w:ind w:left="0" w:firstLine="0"/>
        <w:jc w:val="both"/>
      </w:pPr>
      <w:r w:rsidRPr="00FD4B00">
        <w:rPr>
          <w:rFonts w:eastAsiaTheme="minorEastAsia"/>
        </w:rPr>
        <w:t>Положение, приказ N 885/390 соответственно - Положение о практической подготовке обучающихся, утвержденное приказом Министерства науки и высшего образования Российской Федерации и Министерства просвещения Российской Федерации от 5 августа 2020 г. N 885/390 (зарегистрирован Министерством юстиции Российской Федерации 11 сентября 2020 г., регистрационный N 59778).</w:t>
      </w:r>
    </w:p>
    <w:p w:rsidR="00FD4B00" w:rsidRPr="00FD4B00" w:rsidRDefault="00FD4B00" w:rsidP="00FD13D9">
      <w:pPr>
        <w:pStyle w:val="2"/>
        <w:numPr>
          <w:ilvl w:val="0"/>
          <w:numId w:val="6"/>
        </w:numPr>
        <w:spacing w:before="0" w:line="240" w:lineRule="auto"/>
        <w:ind w:left="0" w:firstLine="0"/>
        <w:contextualSpacing/>
        <w:jc w:val="both"/>
        <w:rPr>
          <w:rFonts w:ascii="Times New Roman" w:hAnsi="Times New Roman" w:cs="Times New Roman"/>
          <w:b w:val="0"/>
          <w:color w:val="auto"/>
          <w:sz w:val="24"/>
          <w:szCs w:val="24"/>
        </w:rPr>
      </w:pPr>
      <w:r w:rsidRPr="00FD4B00">
        <w:rPr>
          <w:rFonts w:ascii="Times New Roman" w:hAnsi="Times New Roman" w:cs="Times New Roman"/>
          <w:b w:val="0"/>
          <w:color w:val="auto"/>
          <w:sz w:val="24"/>
          <w:szCs w:val="24"/>
        </w:rPr>
        <w:t xml:space="preserve">Положение о практической подготовке обучающихся осваивающих основные образовательные программы высшего образования – программы бакалавриата, программы магистратуры в Частном учреждении образовательная организация высшего образования «Омская гуманитарная академия» </w:t>
      </w:r>
      <w:r>
        <w:rPr>
          <w:rFonts w:ascii="Times New Roman" w:hAnsi="Times New Roman" w:cs="Times New Roman"/>
          <w:b w:val="0"/>
          <w:color w:val="auto"/>
          <w:sz w:val="24"/>
          <w:szCs w:val="24"/>
        </w:rPr>
        <w:t xml:space="preserve"> </w:t>
      </w:r>
    </w:p>
    <w:p w:rsidR="00897DD5" w:rsidRPr="00BF3D48" w:rsidRDefault="00897DD5" w:rsidP="00D822CA">
      <w:pPr>
        <w:widowControl w:val="0"/>
        <w:tabs>
          <w:tab w:val="left" w:pos="1134"/>
        </w:tabs>
        <w:spacing w:after="0" w:line="240" w:lineRule="auto"/>
        <w:ind w:firstLine="48"/>
        <w:jc w:val="both"/>
        <w:rPr>
          <w:rFonts w:ascii="Times New Roman" w:hAnsi="Times New Roman" w:cs="Times New Roman"/>
          <w:iCs/>
          <w:sz w:val="24"/>
          <w:szCs w:val="24"/>
        </w:rPr>
      </w:pPr>
    </w:p>
    <w:p w:rsidR="00626F69" w:rsidRDefault="00F44362" w:rsidP="008428FA">
      <w:pPr>
        <w:spacing w:after="0" w:line="240" w:lineRule="auto"/>
        <w:ind w:firstLine="708"/>
        <w:jc w:val="center"/>
        <w:rPr>
          <w:rStyle w:val="fontstyle01"/>
          <w:rFonts w:ascii="Times New Roman" w:hAnsi="Times New Roman" w:cs="Times New Roman"/>
        </w:rPr>
      </w:pPr>
      <w:r w:rsidRPr="00BF4117">
        <w:rPr>
          <w:rStyle w:val="fontstyle01"/>
          <w:rFonts w:ascii="Times New Roman" w:hAnsi="Times New Roman" w:cs="Times New Roman"/>
        </w:rPr>
        <w:t>2</w:t>
      </w:r>
      <w:r w:rsidRPr="00BF4117">
        <w:rPr>
          <w:rStyle w:val="fontstyle01"/>
          <w:rFonts w:ascii="Times New Roman" w:hAnsi="Times New Roman" w:cs="Times New Roman"/>
          <w:b w:val="0"/>
        </w:rPr>
        <w:t xml:space="preserve">. </w:t>
      </w:r>
      <w:r w:rsidR="005E768D" w:rsidRPr="00BF4117">
        <w:rPr>
          <w:rStyle w:val="fontstyle01"/>
          <w:rFonts w:ascii="Times New Roman" w:hAnsi="Times New Roman" w:cs="Times New Roman"/>
        </w:rPr>
        <w:t>Цели</w:t>
      </w:r>
      <w:r w:rsidRPr="00BF4117">
        <w:rPr>
          <w:rStyle w:val="fontstyle01"/>
          <w:rFonts w:ascii="Times New Roman" w:hAnsi="Times New Roman" w:cs="Times New Roman"/>
        </w:rPr>
        <w:t xml:space="preserve"> и задачи</w:t>
      </w:r>
      <w:r w:rsidRPr="00BF4117">
        <w:rPr>
          <w:rStyle w:val="fontstyle01"/>
          <w:rFonts w:ascii="Times New Roman" w:hAnsi="Times New Roman" w:cs="Times New Roman"/>
          <w:b w:val="0"/>
        </w:rPr>
        <w:t xml:space="preserve"> </w:t>
      </w:r>
      <w:r w:rsidR="00BF4117" w:rsidRPr="00BF4117">
        <w:rPr>
          <w:rFonts w:ascii="Times New Roman" w:hAnsi="Times New Roman" w:cs="Times New Roman"/>
          <w:b/>
          <w:color w:val="000000" w:themeColor="text1"/>
          <w:sz w:val="24"/>
          <w:szCs w:val="24"/>
        </w:rPr>
        <w:t>практической подготовки в форме</w:t>
      </w:r>
      <w:r w:rsidR="00BF4117" w:rsidRPr="00BF4117">
        <w:rPr>
          <w:b/>
          <w:color w:val="000000" w:themeColor="text1"/>
          <w:sz w:val="24"/>
          <w:szCs w:val="24"/>
        </w:rPr>
        <w:t xml:space="preserve"> </w:t>
      </w:r>
      <w:r w:rsidR="00401499">
        <w:rPr>
          <w:rStyle w:val="fontstyle01"/>
          <w:rFonts w:ascii="Times New Roman" w:hAnsi="Times New Roman" w:cs="Times New Roman"/>
        </w:rPr>
        <w:t>производственной</w:t>
      </w:r>
      <w:r w:rsidR="005E768D" w:rsidRPr="00BF4117">
        <w:rPr>
          <w:rStyle w:val="fontstyle01"/>
          <w:rFonts w:ascii="Times New Roman" w:hAnsi="Times New Roman" w:cs="Times New Roman"/>
        </w:rPr>
        <w:t xml:space="preserve"> практики</w:t>
      </w:r>
      <w:r w:rsidRPr="00BF4117">
        <w:rPr>
          <w:rStyle w:val="fontstyle01"/>
          <w:rFonts w:ascii="Times New Roman" w:hAnsi="Times New Roman" w:cs="Times New Roman"/>
        </w:rPr>
        <w:t xml:space="preserve"> </w:t>
      </w:r>
    </w:p>
    <w:p w:rsidR="005E768D" w:rsidRPr="00401499" w:rsidRDefault="00F44362" w:rsidP="008428FA">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00D043D6">
        <w:rPr>
          <w:rFonts w:ascii="Times New Roman" w:hAnsi="Times New Roman" w:cs="Times New Roman"/>
          <w:b/>
          <w:sz w:val="24"/>
          <w:szCs w:val="24"/>
        </w:rPr>
        <w:t>преддипломная практика</w:t>
      </w:r>
      <w:r w:rsidRPr="00401499">
        <w:rPr>
          <w:rStyle w:val="fontstyle01"/>
          <w:rFonts w:ascii="Times New Roman" w:hAnsi="Times New Roman" w:cs="Times New Roman"/>
          <w:b w:val="0"/>
        </w:rPr>
        <w:t>)</w:t>
      </w:r>
    </w:p>
    <w:p w:rsidR="00BF4117" w:rsidRDefault="00BF4117" w:rsidP="00BF4117">
      <w:pPr>
        <w:autoSpaceDE w:val="0"/>
        <w:autoSpaceDN w:val="0"/>
        <w:adjustRightInd w:val="0"/>
        <w:spacing w:after="0" w:line="240" w:lineRule="auto"/>
        <w:ind w:firstLine="708"/>
        <w:jc w:val="both"/>
        <w:rPr>
          <w:rFonts w:ascii="Times New Roman" w:hAnsi="Times New Roman" w:cs="Times New Roman"/>
          <w:sz w:val="24"/>
          <w:szCs w:val="24"/>
        </w:rPr>
      </w:pPr>
    </w:p>
    <w:p w:rsidR="00BF4117" w:rsidRPr="00274D91" w:rsidRDefault="00BF4117" w:rsidP="00BF4117">
      <w:pPr>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274D91">
        <w:rPr>
          <w:rFonts w:ascii="Times New Roman" w:hAnsi="Times New Roman" w:cs="Times New Roman"/>
          <w:sz w:val="24"/>
          <w:szCs w:val="24"/>
        </w:rPr>
        <w:t xml:space="preserve">Согласно Учебному плану направления подготовки </w:t>
      </w:r>
      <w:r w:rsidRPr="00274D91">
        <w:rPr>
          <w:rFonts w:ascii="Times New Roman" w:eastAsia="Times New Roman" w:hAnsi="Times New Roman" w:cs="Times New Roman"/>
          <w:sz w:val="24"/>
          <w:szCs w:val="24"/>
        </w:rPr>
        <w:t>38.0</w:t>
      </w:r>
      <w:r w:rsidR="005B3C9D">
        <w:rPr>
          <w:rFonts w:ascii="Times New Roman" w:eastAsia="Times New Roman" w:hAnsi="Times New Roman" w:cs="Times New Roman"/>
          <w:sz w:val="24"/>
          <w:szCs w:val="24"/>
        </w:rPr>
        <w:t>4</w:t>
      </w:r>
      <w:r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5B3C9D" w:rsidRPr="00BF3D48">
        <w:rPr>
          <w:rFonts w:ascii="Times New Roman" w:eastAsia="Times New Roman" w:hAnsi="Times New Roman" w:cs="Times New Roman"/>
          <w:sz w:val="24"/>
          <w:szCs w:val="24"/>
        </w:rPr>
        <w:t xml:space="preserve"> </w:t>
      </w:r>
      <w:r w:rsidRPr="00274D91">
        <w:rPr>
          <w:rFonts w:ascii="Times New Roman" w:eastAsia="Times New Roman" w:hAnsi="Times New Roman" w:cs="Times New Roman"/>
          <w:sz w:val="24"/>
          <w:szCs w:val="24"/>
        </w:rPr>
        <w:t>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Pr="00274D91">
        <w:rPr>
          <w:rFonts w:ascii="Times New Roman" w:eastAsia="Times New Roman" w:hAnsi="Times New Roman" w:cs="Times New Roman"/>
          <w:sz w:val="24"/>
          <w:szCs w:val="24"/>
        </w:rPr>
        <w:t>»</w:t>
      </w:r>
      <w:r w:rsidR="00C8393C">
        <w:rPr>
          <w:rFonts w:ascii="Times New Roman" w:hAnsi="Times New Roman" w:cs="Times New Roman"/>
          <w:sz w:val="24"/>
          <w:szCs w:val="24"/>
        </w:rPr>
        <w:t xml:space="preserve"> </w:t>
      </w:r>
      <w:r w:rsidRPr="00274D91">
        <w:rPr>
          <w:rFonts w:ascii="Times New Roman" w:hAnsi="Times New Roman" w:cs="Times New Roman"/>
          <w:sz w:val="24"/>
          <w:szCs w:val="24"/>
        </w:rPr>
        <w:t>реализация компонентов образовательной программы в форме практической подготовки при</w:t>
      </w:r>
      <w:r>
        <w:rPr>
          <w:rFonts w:ascii="Times New Roman" w:hAnsi="Times New Roman" w:cs="Times New Roman"/>
          <w:sz w:val="24"/>
          <w:szCs w:val="24"/>
        </w:rPr>
        <w:t xml:space="preserve"> реализации </w:t>
      </w:r>
      <w:r w:rsidR="0023336F">
        <w:rPr>
          <w:rStyle w:val="fontstyle21"/>
          <w:rFonts w:ascii="Times New Roman" w:hAnsi="Times New Roman" w:cs="Times New Roman"/>
        </w:rPr>
        <w:t>производственной</w:t>
      </w:r>
      <w:r>
        <w:rPr>
          <w:rFonts w:ascii="Times New Roman" w:hAnsi="Times New Roman" w:cs="Times New Roman"/>
          <w:sz w:val="24"/>
          <w:szCs w:val="24"/>
        </w:rPr>
        <w:t xml:space="preserve"> практики</w:t>
      </w:r>
      <w:r w:rsidRPr="00274D91">
        <w:rPr>
          <w:rFonts w:ascii="Times New Roman" w:hAnsi="Times New Roman" w:cs="Times New Roman"/>
          <w:sz w:val="24"/>
          <w:szCs w:val="24"/>
        </w:rPr>
        <w:t xml:space="preserve"> может осуществляться непрерывно либо путем чередования с реализацией иных компонентов образовательной программы в соответствии с календарным учебным графиком и учебным планом.</w:t>
      </w:r>
    </w:p>
    <w:p w:rsidR="00150064" w:rsidRPr="00485D09" w:rsidRDefault="00150064" w:rsidP="00150064">
      <w:pPr>
        <w:tabs>
          <w:tab w:val="left" w:pos="851"/>
        </w:tabs>
        <w:spacing w:after="0" w:line="240" w:lineRule="auto"/>
        <w:jc w:val="both"/>
        <w:rPr>
          <w:rFonts w:ascii="Times New Roman" w:eastAsia="Times New Roman" w:hAnsi="Times New Roman"/>
          <w:sz w:val="24"/>
          <w:szCs w:val="24"/>
        </w:rPr>
      </w:pPr>
      <w:r>
        <w:rPr>
          <w:rStyle w:val="fontstyle21"/>
          <w:rFonts w:ascii="Times New Roman" w:hAnsi="Times New Roman" w:cs="Times New Roman"/>
          <w:b/>
        </w:rPr>
        <w:tab/>
      </w:r>
      <w:r w:rsidRPr="00485D09">
        <w:rPr>
          <w:rStyle w:val="fontstyle21"/>
          <w:rFonts w:ascii="Times New Roman" w:hAnsi="Times New Roman" w:cs="Times New Roman"/>
          <w:b/>
        </w:rPr>
        <w:t>Целями</w:t>
      </w:r>
      <w:r w:rsidRPr="00485D09">
        <w:rPr>
          <w:rStyle w:val="fontstyle21"/>
          <w:rFonts w:ascii="Times New Roman" w:hAnsi="Times New Roman" w:cs="Times New Roman"/>
        </w:rPr>
        <w:t xml:space="preserve"> </w:t>
      </w:r>
      <w:r w:rsidRPr="00485D09">
        <w:rPr>
          <w:rFonts w:ascii="Times New Roman" w:hAnsi="Times New Roman"/>
          <w:color w:val="000000" w:themeColor="text1"/>
          <w:sz w:val="24"/>
          <w:szCs w:val="24"/>
        </w:rPr>
        <w:t>практической подготовки в форме</w:t>
      </w:r>
      <w:r w:rsidRPr="00485D09">
        <w:rPr>
          <w:color w:val="000000" w:themeColor="text1"/>
          <w:sz w:val="24"/>
          <w:szCs w:val="24"/>
        </w:rPr>
        <w:t xml:space="preserve"> </w:t>
      </w:r>
      <w:r w:rsidRPr="00485D09">
        <w:rPr>
          <w:rStyle w:val="fontstyle01"/>
          <w:rFonts w:ascii="Times New Roman" w:hAnsi="Times New Roman" w:cs="Times New Roman"/>
          <w:b w:val="0"/>
          <w:color w:val="auto"/>
        </w:rPr>
        <w:t xml:space="preserve">производственной </w:t>
      </w:r>
      <w:r w:rsidRPr="00485D09">
        <w:rPr>
          <w:rStyle w:val="fontstyle21"/>
          <w:rFonts w:ascii="Times New Roman" w:hAnsi="Times New Roman" w:cs="Times New Roman"/>
        </w:rPr>
        <w:t xml:space="preserve">(преддипломная </w:t>
      </w:r>
      <w:r w:rsidRPr="00485D09">
        <w:rPr>
          <w:rFonts w:ascii="Times New Roman" w:eastAsia="Times New Roman" w:hAnsi="Times New Roman"/>
          <w:sz w:val="24"/>
          <w:szCs w:val="24"/>
          <w:lang w:eastAsia="hi-IN" w:bidi="hi-IN"/>
        </w:rPr>
        <w:t>практика</w:t>
      </w:r>
      <w:r w:rsidRPr="00485D09">
        <w:rPr>
          <w:rFonts w:ascii="Times New Roman" w:eastAsia="Times New Roman" w:hAnsi="Times New Roman"/>
          <w:color w:val="000000"/>
          <w:sz w:val="24"/>
          <w:szCs w:val="24"/>
        </w:rPr>
        <w:t>)</w:t>
      </w:r>
      <w:r w:rsidRPr="00485D09">
        <w:rPr>
          <w:rStyle w:val="fontstyle21"/>
          <w:rFonts w:ascii="Times New Roman" w:hAnsi="Times New Roman" w:cs="Times New Roman"/>
        </w:rPr>
        <w:t xml:space="preserve"> </w:t>
      </w:r>
      <w:r w:rsidRPr="00485D09">
        <w:rPr>
          <w:rFonts w:ascii="Times New Roman" w:eastAsia="Times New Roman" w:hAnsi="Times New Roman"/>
          <w:sz w:val="24"/>
          <w:szCs w:val="24"/>
        </w:rPr>
        <w:t>является сбор материала для написания ВКР, закрепление теоретических знаний, практических умений и навыков, полученных в процессе освоения основной образовательной программы, а также получение опыта профессиональной деятельности.</w:t>
      </w:r>
    </w:p>
    <w:p w:rsidR="00150064" w:rsidRDefault="00150064" w:rsidP="00150064">
      <w:pPr>
        <w:pStyle w:val="60"/>
        <w:shd w:val="clear" w:color="auto" w:fill="auto"/>
        <w:tabs>
          <w:tab w:val="left" w:pos="1162"/>
        </w:tabs>
        <w:spacing w:line="240" w:lineRule="auto"/>
        <w:rPr>
          <w:b/>
          <w:color w:val="000000"/>
          <w:sz w:val="24"/>
        </w:rPr>
      </w:pPr>
      <w:r>
        <w:rPr>
          <w:b/>
          <w:color w:val="000000"/>
          <w:sz w:val="24"/>
        </w:rPr>
        <w:tab/>
      </w:r>
      <w:r w:rsidRPr="00BD7D55">
        <w:rPr>
          <w:b/>
          <w:color w:val="000000"/>
          <w:sz w:val="24"/>
        </w:rPr>
        <w:t xml:space="preserve">Задачами </w:t>
      </w:r>
      <w:r w:rsidRPr="00BF4117">
        <w:rPr>
          <w:b/>
          <w:color w:val="000000" w:themeColor="text1"/>
          <w:sz w:val="24"/>
          <w:szCs w:val="24"/>
        </w:rPr>
        <w:t>практической подготовки в форме</w:t>
      </w:r>
      <w:r>
        <w:rPr>
          <w:color w:val="000000" w:themeColor="text1"/>
          <w:sz w:val="24"/>
          <w:szCs w:val="24"/>
        </w:rPr>
        <w:t xml:space="preserve"> </w:t>
      </w:r>
      <w:r>
        <w:rPr>
          <w:b/>
          <w:color w:val="000000"/>
          <w:sz w:val="24"/>
        </w:rPr>
        <w:t>производственной</w:t>
      </w:r>
      <w:r w:rsidRPr="00BD7D55">
        <w:rPr>
          <w:b/>
          <w:color w:val="000000"/>
          <w:sz w:val="24"/>
        </w:rPr>
        <w:t xml:space="preserve"> практики являются:</w:t>
      </w:r>
    </w:p>
    <w:p w:rsidR="00150064" w:rsidRPr="00485D09" w:rsidRDefault="00150064" w:rsidP="00150064">
      <w:pPr>
        <w:pStyle w:val="ac"/>
        <w:numPr>
          <w:ilvl w:val="0"/>
          <w:numId w:val="16"/>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 xml:space="preserve">поиск, анализ и оценка информации для подготовки и принятия управленческих решений; </w:t>
      </w:r>
    </w:p>
    <w:p w:rsidR="00150064" w:rsidRPr="00485D09" w:rsidRDefault="00150064" w:rsidP="00150064">
      <w:pPr>
        <w:pStyle w:val="ac"/>
        <w:numPr>
          <w:ilvl w:val="0"/>
          <w:numId w:val="16"/>
        </w:numPr>
        <w:tabs>
          <w:tab w:val="left" w:pos="851"/>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lastRenderedPageBreak/>
        <w:t xml:space="preserve">овладение методами принятия и реализации на основе полученных теоретических знаний решений, а также контроля их исполнения; </w:t>
      </w:r>
    </w:p>
    <w:p w:rsidR="00150064" w:rsidRPr="00485D09" w:rsidRDefault="00150064" w:rsidP="00150064">
      <w:pPr>
        <w:pStyle w:val="ac"/>
        <w:numPr>
          <w:ilvl w:val="0"/>
          <w:numId w:val="16"/>
        </w:numPr>
        <w:tabs>
          <w:tab w:val="left" w:pos="993"/>
        </w:tabs>
        <w:spacing w:after="0" w:line="240" w:lineRule="auto"/>
        <w:jc w:val="both"/>
        <w:rPr>
          <w:rFonts w:ascii="Times New Roman" w:eastAsia="Times New Roman" w:hAnsi="Times New Roman"/>
          <w:sz w:val="24"/>
          <w:szCs w:val="24"/>
        </w:rPr>
      </w:pPr>
      <w:r w:rsidRPr="00485D09">
        <w:rPr>
          <w:rFonts w:ascii="Times New Roman" w:eastAsia="Times New Roman" w:hAnsi="Times New Roman"/>
          <w:sz w:val="24"/>
          <w:szCs w:val="24"/>
        </w:rPr>
        <w:t>сбор, обобщение и анализ полученной в ходе практики информации для подготовки отчета по практике;</w:t>
      </w:r>
    </w:p>
    <w:p w:rsidR="00150064" w:rsidRPr="00485D09" w:rsidRDefault="00150064" w:rsidP="00150064">
      <w:pPr>
        <w:pStyle w:val="ac"/>
        <w:numPr>
          <w:ilvl w:val="0"/>
          <w:numId w:val="16"/>
        </w:numPr>
        <w:tabs>
          <w:tab w:val="left" w:pos="993"/>
        </w:tabs>
        <w:spacing w:after="0" w:line="240" w:lineRule="auto"/>
        <w:jc w:val="both"/>
        <w:rPr>
          <w:rFonts w:ascii="Times New Roman" w:eastAsia="Times New Roman" w:hAnsi="Times New Roman"/>
          <w:b/>
          <w:sz w:val="24"/>
          <w:szCs w:val="24"/>
        </w:rPr>
      </w:pPr>
      <w:r w:rsidRPr="00485D09">
        <w:rPr>
          <w:rFonts w:ascii="Times New Roman" w:eastAsia="Times New Roman" w:hAnsi="Times New Roman"/>
          <w:sz w:val="24"/>
          <w:szCs w:val="24"/>
        </w:rPr>
        <w:t>самостоятельное выполнение порученных заданий со стороны руководителей практики по теме ВКР.</w:t>
      </w:r>
    </w:p>
    <w:p w:rsidR="00150064" w:rsidRPr="005870AE" w:rsidRDefault="00150064" w:rsidP="00150064">
      <w:pPr>
        <w:pStyle w:val="60"/>
        <w:numPr>
          <w:ilvl w:val="0"/>
          <w:numId w:val="16"/>
        </w:numPr>
        <w:shd w:val="clear" w:color="auto" w:fill="auto"/>
        <w:tabs>
          <w:tab w:val="left" w:pos="1134"/>
          <w:tab w:val="left" w:pos="1162"/>
        </w:tabs>
        <w:spacing w:line="240" w:lineRule="auto"/>
        <w:rPr>
          <w:sz w:val="24"/>
          <w:szCs w:val="24"/>
        </w:rPr>
      </w:pPr>
      <w:r w:rsidRPr="00F92E49">
        <w:rPr>
          <w:sz w:val="24"/>
          <w:szCs w:val="24"/>
        </w:rPr>
        <w:t>подготовка</w:t>
      </w:r>
      <w:r w:rsidRPr="005870AE">
        <w:rPr>
          <w:sz w:val="24"/>
          <w:szCs w:val="24"/>
        </w:rPr>
        <w:t xml:space="preserve"> отчета о результатах производственной практики.</w:t>
      </w:r>
    </w:p>
    <w:p w:rsidR="00150064" w:rsidRPr="00485D09" w:rsidRDefault="00150064" w:rsidP="00150064">
      <w:pPr>
        <w:spacing w:after="0" w:line="240" w:lineRule="auto"/>
        <w:ind w:left="360"/>
        <w:jc w:val="both"/>
        <w:rPr>
          <w:rFonts w:ascii="Times New Roman" w:eastAsia="Times New Roman" w:hAnsi="Times New Roman"/>
          <w:sz w:val="24"/>
          <w:szCs w:val="24"/>
        </w:rPr>
      </w:pPr>
      <w:r w:rsidRPr="00485D09">
        <w:rPr>
          <w:rFonts w:ascii="Times New Roman" w:eastAsia="Times New Roman" w:hAnsi="Times New Roman"/>
          <w:sz w:val="24"/>
          <w:szCs w:val="24"/>
        </w:rPr>
        <w:t>Содержание производственной практики ориентировано на выполнение ВКР, формирование и развитие практических навыков и компетенций в процессе выполнения определенных видов работ, связанных с будущей профессиональной деятельностью.</w:t>
      </w:r>
    </w:p>
    <w:p w:rsidR="006D6AEC" w:rsidRDefault="006D6AEC" w:rsidP="00F40421">
      <w:pPr>
        <w:pStyle w:val="31"/>
        <w:shd w:val="clear" w:color="auto" w:fill="auto"/>
        <w:spacing w:after="0" w:line="240" w:lineRule="auto"/>
        <w:ind w:firstLine="709"/>
        <w:jc w:val="left"/>
        <w:rPr>
          <w:b/>
          <w:bCs/>
          <w:color w:val="auto"/>
        </w:rPr>
      </w:pPr>
    </w:p>
    <w:p w:rsidR="0023336F" w:rsidRPr="0023336F" w:rsidRDefault="00F44362" w:rsidP="0023336F">
      <w:pPr>
        <w:spacing w:after="0" w:line="240" w:lineRule="auto"/>
        <w:ind w:firstLine="708"/>
        <w:jc w:val="center"/>
        <w:rPr>
          <w:rStyle w:val="fontstyle01"/>
          <w:rFonts w:ascii="Times New Roman" w:hAnsi="Times New Roman" w:cs="Times New Roman"/>
        </w:rPr>
      </w:pPr>
      <w:r w:rsidRPr="0023336F">
        <w:rPr>
          <w:rFonts w:ascii="Times New Roman" w:hAnsi="Times New Roman" w:cs="Times New Roman"/>
          <w:b/>
          <w:bCs/>
          <w:sz w:val="24"/>
          <w:szCs w:val="24"/>
        </w:rPr>
        <w:t xml:space="preserve">3. </w:t>
      </w:r>
      <w:r w:rsidR="00C17903" w:rsidRPr="0023336F">
        <w:rPr>
          <w:rFonts w:ascii="Times New Roman" w:hAnsi="Times New Roman" w:cs="Times New Roman"/>
          <w:b/>
          <w:bCs/>
          <w:sz w:val="24"/>
          <w:szCs w:val="24"/>
        </w:rPr>
        <w:t>Формы и способы проведения</w:t>
      </w:r>
      <w:r w:rsidR="00BF4117" w:rsidRPr="0023336F">
        <w:rPr>
          <w:rFonts w:ascii="Times New Roman" w:hAnsi="Times New Roman" w:cs="Times New Roman"/>
          <w:b/>
          <w:color w:val="000000" w:themeColor="text1"/>
          <w:sz w:val="24"/>
          <w:szCs w:val="24"/>
        </w:rPr>
        <w:t xml:space="preserve"> практической подготовки </w:t>
      </w:r>
      <w:r w:rsidR="0023336F" w:rsidRPr="0023336F">
        <w:rPr>
          <w:rFonts w:ascii="Times New Roman" w:hAnsi="Times New Roman" w:cs="Times New Roman"/>
          <w:b/>
          <w:color w:val="000000" w:themeColor="text1"/>
          <w:sz w:val="24"/>
          <w:szCs w:val="24"/>
        </w:rPr>
        <w:t xml:space="preserve">в форме </w:t>
      </w:r>
      <w:r w:rsidR="0023336F" w:rsidRPr="0023336F">
        <w:rPr>
          <w:rStyle w:val="fontstyle01"/>
          <w:rFonts w:ascii="Times New Roman" w:hAnsi="Times New Roman" w:cs="Times New Roman"/>
        </w:rPr>
        <w:t xml:space="preserve">производственной практики </w:t>
      </w:r>
    </w:p>
    <w:p w:rsidR="0023336F" w:rsidRPr="00150064" w:rsidRDefault="0023336F" w:rsidP="00150064">
      <w:pPr>
        <w:spacing w:after="0" w:line="240" w:lineRule="auto"/>
        <w:ind w:firstLine="708"/>
        <w:jc w:val="center"/>
        <w:rPr>
          <w:rStyle w:val="fontstyle01"/>
          <w:rFonts w:ascii="Times New Roman" w:hAnsi="Times New Roman" w:cs="Times New Roman"/>
        </w:rPr>
      </w:pPr>
      <w:r w:rsidRPr="00150064">
        <w:rPr>
          <w:rStyle w:val="fontstyle01"/>
          <w:rFonts w:ascii="Times New Roman" w:hAnsi="Times New Roman" w:cs="Times New Roman"/>
        </w:rPr>
        <w:t>(</w:t>
      </w:r>
      <w:r w:rsidR="00150064" w:rsidRPr="00150064">
        <w:rPr>
          <w:rFonts w:ascii="Times New Roman" w:hAnsi="Times New Roman" w:cs="Times New Roman"/>
          <w:b/>
          <w:sz w:val="24"/>
          <w:szCs w:val="24"/>
        </w:rPr>
        <w:t>преддипломная практика</w:t>
      </w:r>
      <w:r w:rsidRPr="00150064">
        <w:rPr>
          <w:rStyle w:val="fontstyle01"/>
          <w:rFonts w:ascii="Times New Roman" w:hAnsi="Times New Roman" w:cs="Times New Roman"/>
        </w:rPr>
        <w:t>)</w:t>
      </w:r>
    </w:p>
    <w:p w:rsidR="0023336F" w:rsidRPr="0023336F" w:rsidRDefault="0023336F" w:rsidP="0023336F">
      <w:pPr>
        <w:spacing w:after="0" w:line="240" w:lineRule="auto"/>
        <w:ind w:firstLine="708"/>
        <w:jc w:val="center"/>
        <w:rPr>
          <w:rStyle w:val="fontstyle01"/>
          <w:rFonts w:ascii="Times New Roman" w:hAnsi="Times New Roman" w:cs="Times New Roman"/>
          <w:b w:val="0"/>
        </w:rPr>
      </w:pPr>
    </w:p>
    <w:p w:rsidR="000D140F" w:rsidRPr="00274D91" w:rsidRDefault="00CB3CAD" w:rsidP="0023336F">
      <w:pPr>
        <w:pStyle w:val="31"/>
        <w:shd w:val="clear" w:color="auto" w:fill="auto"/>
        <w:spacing w:after="0" w:line="240" w:lineRule="auto"/>
        <w:ind w:firstLine="709"/>
        <w:jc w:val="both"/>
        <w:rPr>
          <w:rStyle w:val="fontstyle01"/>
          <w:rFonts w:ascii="Times New Roman" w:hAnsi="Times New Roman"/>
          <w:b w:val="0"/>
          <w:color w:val="auto"/>
        </w:rPr>
      </w:pPr>
      <w:r>
        <w:t>П</w:t>
      </w:r>
      <w:r w:rsidRPr="00274D91">
        <w:t>рограмм</w:t>
      </w:r>
      <w:r>
        <w:t>у</w:t>
      </w:r>
      <w:r w:rsidRPr="00274D91">
        <w:t xml:space="preserve"> в форме практической подготовки при</w:t>
      </w:r>
      <w:r>
        <w:t xml:space="preserve"> </w:t>
      </w:r>
      <w:r w:rsidRPr="00274D91">
        <w:t xml:space="preserve">реализации </w:t>
      </w:r>
      <w:r w:rsidR="00BC48B2" w:rsidRPr="00703EC8">
        <w:t>производственной</w:t>
      </w:r>
      <w:r w:rsidR="00BC48B2" w:rsidRPr="00274D91">
        <w:t xml:space="preserve"> </w:t>
      </w:r>
      <w:r w:rsidR="00150064" w:rsidRPr="00274D91">
        <w:t>практики</w:t>
      </w:r>
      <w:r w:rsidR="00150064">
        <w:t xml:space="preserve"> </w:t>
      </w:r>
      <w:r w:rsidR="00150064" w:rsidRPr="00D20E31">
        <w:t>(</w:t>
      </w:r>
      <w:r w:rsidR="00150064">
        <w:t xml:space="preserve">преддипломная </w:t>
      </w:r>
      <w:r w:rsidR="00150064" w:rsidRPr="00B310A2">
        <w:t>практика</w:t>
      </w:r>
      <w:r w:rsidR="00150064">
        <w:t>)</w:t>
      </w:r>
      <w:r w:rsidR="00150064" w:rsidRPr="00D20E31">
        <w:t xml:space="preserve"> </w:t>
      </w:r>
      <w:r w:rsidR="00ED1C9E" w:rsidRPr="00D20E31">
        <w:t>обучающиеся</w:t>
      </w:r>
      <w:r w:rsidR="00ED1C9E" w:rsidRPr="00274D91">
        <w:t xml:space="preserve"> проходят в организации, осуществляющей деятельность по профилю образовательной программы «</w:t>
      </w:r>
      <w:r w:rsidR="001A3787" w:rsidRPr="001A3787">
        <w:t>Риск-менеджмент, стратегическое и тактическое планирование организации</w:t>
      </w:r>
      <w:r w:rsidR="00ED1C9E" w:rsidRPr="00274D91">
        <w:rPr>
          <w:b/>
        </w:rPr>
        <w:t>»</w:t>
      </w:r>
      <w:r w:rsidR="00ED1C9E" w:rsidRPr="00274D91">
        <w:t>, в том числе в структурном подразделении профильной организации, предназначенном для проведения практической подготовки, на основании договора</w:t>
      </w:r>
      <w:r w:rsidR="00274D91" w:rsidRPr="00274D91">
        <w:rPr>
          <w:rStyle w:val="fontstyle01"/>
          <w:rFonts w:ascii="Times New Roman" w:hAnsi="Times New Roman"/>
          <w:b w:val="0"/>
          <w:color w:val="auto"/>
        </w:rPr>
        <w:t xml:space="preserve"> о практической подготовке,</w:t>
      </w:r>
      <w:r w:rsidR="00274D91" w:rsidRPr="00274D91">
        <w:rPr>
          <w:b/>
        </w:rPr>
        <w:t xml:space="preserve"> </w:t>
      </w:r>
      <w:r w:rsidR="00274D91" w:rsidRPr="00274D91">
        <w:rPr>
          <w:rStyle w:val="fontstyle01"/>
          <w:rFonts w:ascii="Times New Roman" w:hAnsi="Times New Roman"/>
          <w:b w:val="0"/>
          <w:color w:val="auto"/>
        </w:rPr>
        <w:t xml:space="preserve">заключенным в </w:t>
      </w:r>
      <w:r w:rsidR="009A6A74" w:rsidRPr="00274D91">
        <w:rPr>
          <w:rStyle w:val="fontstyle01"/>
          <w:rFonts w:ascii="Times New Roman" w:hAnsi="Times New Roman"/>
          <w:b w:val="0"/>
          <w:color w:val="auto"/>
        </w:rPr>
        <w:t>порядке,</w:t>
      </w:r>
      <w:r w:rsidR="00274D91" w:rsidRPr="00274D91">
        <w:rPr>
          <w:rStyle w:val="fontstyle01"/>
          <w:rFonts w:ascii="Times New Roman" w:hAnsi="Times New Roman"/>
          <w:b w:val="0"/>
          <w:color w:val="auto"/>
        </w:rPr>
        <w:t xml:space="preserve"> предусмотренном приказом Министерства науки и высшего  (постоянно, периодически) осуществляется практическая подготовка в</w:t>
      </w:r>
      <w:r w:rsidR="00274D91" w:rsidRPr="00274D91">
        <w:rPr>
          <w:b/>
        </w:rPr>
        <w:t xml:space="preserve"> </w:t>
      </w:r>
      <w:r w:rsidR="00274D91" w:rsidRPr="00274D91">
        <w:rPr>
          <w:rStyle w:val="fontstyle01"/>
          <w:rFonts w:ascii="Times New Roman" w:hAnsi="Times New Roman"/>
          <w:b w:val="0"/>
          <w:color w:val="auto"/>
        </w:rPr>
        <w:t>соответствующей организации) или составлять срок реализации ее отдельных компонентов</w:t>
      </w:r>
      <w:r w:rsidR="00274D91" w:rsidRPr="00274D91">
        <w:rPr>
          <w:b/>
        </w:rPr>
        <w:t xml:space="preserve"> </w:t>
      </w:r>
      <w:r w:rsidR="00274D91" w:rsidRPr="00274D91">
        <w:rPr>
          <w:rStyle w:val="fontstyle01"/>
          <w:rFonts w:ascii="Times New Roman" w:hAnsi="Times New Roman"/>
          <w:b w:val="0"/>
          <w:color w:val="auto"/>
        </w:rPr>
        <w:t>(например, 1 месяц на прохождение практики).</w:t>
      </w:r>
      <w:r w:rsidR="000B008C">
        <w:rPr>
          <w:rStyle w:val="fontstyle01"/>
          <w:rFonts w:ascii="Times New Roman" w:hAnsi="Times New Roman"/>
          <w:b w:val="0"/>
          <w:color w:val="auto"/>
        </w:rPr>
        <w:t xml:space="preserve"> </w:t>
      </w:r>
      <w:r w:rsidR="005F5F95" w:rsidRPr="00274D91">
        <w:t xml:space="preserve">Обучающиеся, совмещающие обучение с трудовой деятельностью, вправе проходить </w:t>
      </w:r>
      <w:r w:rsidR="00BF4117">
        <w:t xml:space="preserve">практическую подготовку в форме </w:t>
      </w:r>
      <w:r w:rsidR="00BC48B2" w:rsidRPr="00703EC8">
        <w:t>производственной</w:t>
      </w:r>
      <w:r w:rsidR="00BC48B2">
        <w:t xml:space="preserve"> </w:t>
      </w:r>
      <w:r w:rsidR="005F5F95" w:rsidRPr="00274D91">
        <w:t>практик</w:t>
      </w:r>
      <w:r w:rsidR="00BF4117">
        <w:t>и</w:t>
      </w:r>
      <w:r w:rsidR="005F5F95" w:rsidRPr="00274D91">
        <w:t xml:space="preserve"> по месту трудовой деятельности, на основании договора, заключаемого между Академией и профильной организацией в случаях, если профессиональная деятельность, осуществляемая ими, соответствует требованиям к содержанию </w:t>
      </w:r>
      <w:r w:rsidR="000B008C">
        <w:t>практической подготовки</w:t>
      </w:r>
      <w:r w:rsidR="005F5F95" w:rsidRPr="00274D91">
        <w:t>.</w:t>
      </w:r>
      <w:r w:rsidR="0093133D">
        <w:t xml:space="preserve"> </w:t>
      </w:r>
      <w:r w:rsidR="000D140F" w:rsidRPr="00274D91">
        <w:rPr>
          <w:rStyle w:val="fontstyle01"/>
          <w:rFonts w:ascii="Times New Roman" w:hAnsi="Times New Roman"/>
          <w:b w:val="0"/>
          <w:color w:val="auto"/>
        </w:rPr>
        <w:t>Направление на практическую подготовку обучающихся вне места их жительства возможно</w:t>
      </w:r>
      <w:r w:rsidR="00274D91" w:rsidRPr="00274D91">
        <w:rPr>
          <w:b/>
        </w:rPr>
        <w:t xml:space="preserve"> </w:t>
      </w:r>
      <w:r w:rsidR="000D140F" w:rsidRPr="00274D91">
        <w:rPr>
          <w:rStyle w:val="fontstyle01"/>
          <w:rFonts w:ascii="Times New Roman" w:hAnsi="Times New Roman"/>
          <w:b w:val="0"/>
          <w:color w:val="auto"/>
        </w:rPr>
        <w:t>только с их согласия.</w:t>
      </w:r>
    </w:p>
    <w:p w:rsidR="00274D91" w:rsidRDefault="00901821" w:rsidP="00274D91">
      <w:pPr>
        <w:spacing w:after="0" w:line="240" w:lineRule="auto"/>
        <w:ind w:firstLine="426"/>
        <w:jc w:val="both"/>
        <w:rPr>
          <w:rFonts w:ascii="Times New Roman" w:hAnsi="Times New Roman" w:cs="Times New Roman"/>
          <w:color w:val="000000"/>
          <w:sz w:val="24"/>
          <w:szCs w:val="24"/>
        </w:rPr>
      </w:pPr>
      <w:r>
        <w:rPr>
          <w:rFonts w:ascii="Times New Roman" w:hAnsi="Times New Roman" w:cs="Times New Roman"/>
          <w:b/>
          <w:sz w:val="24"/>
          <w:szCs w:val="24"/>
        </w:rPr>
        <w:t>Профильной организацией</w:t>
      </w:r>
      <w:r w:rsidR="008D224C" w:rsidRPr="007B58D9">
        <w:rPr>
          <w:rFonts w:ascii="Times New Roman" w:hAnsi="Times New Roman" w:cs="Times New Roman"/>
          <w:sz w:val="24"/>
          <w:szCs w:val="24"/>
        </w:rPr>
        <w:t xml:space="preserve"> для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703EC8">
        <w:rPr>
          <w:rFonts w:ascii="Times New Roman" w:hAnsi="Times New Roman" w:cs="Times New Roman"/>
          <w:sz w:val="24"/>
          <w:szCs w:val="24"/>
        </w:rPr>
        <w:t xml:space="preserve">реализации производственной </w:t>
      </w:r>
      <w:r w:rsidR="00CB3CAD" w:rsidRPr="00274D91">
        <w:rPr>
          <w:rFonts w:ascii="Times New Roman" w:hAnsi="Times New Roman" w:cs="Times New Roman"/>
          <w:sz w:val="24"/>
          <w:szCs w:val="24"/>
        </w:rPr>
        <w:t>практики</w:t>
      </w:r>
      <w:r w:rsidR="00CB3CAD" w:rsidRPr="007B58D9">
        <w:rPr>
          <w:rFonts w:ascii="Times New Roman" w:hAnsi="Times New Roman" w:cs="Times New Roman"/>
          <w:sz w:val="24"/>
          <w:szCs w:val="24"/>
        </w:rPr>
        <w:t xml:space="preserve"> </w:t>
      </w:r>
      <w:r w:rsidR="008D224C" w:rsidRPr="007B58D9">
        <w:rPr>
          <w:rFonts w:ascii="Times New Roman" w:hAnsi="Times New Roman" w:cs="Times New Roman"/>
          <w:sz w:val="24"/>
          <w:szCs w:val="24"/>
        </w:rPr>
        <w:t xml:space="preserve">направления подготовки </w:t>
      </w:r>
      <w:r w:rsidR="00FE0ABE" w:rsidRPr="00274D91">
        <w:rPr>
          <w:rFonts w:ascii="Times New Roman" w:eastAsia="Times New Roman" w:hAnsi="Times New Roman" w:cs="Times New Roman"/>
          <w:sz w:val="24"/>
          <w:szCs w:val="24"/>
        </w:rPr>
        <w:t>38.0</w:t>
      </w:r>
      <w:r w:rsidR="00FE0ABE">
        <w:rPr>
          <w:rFonts w:ascii="Times New Roman" w:eastAsia="Times New Roman" w:hAnsi="Times New Roman" w:cs="Times New Roman"/>
          <w:sz w:val="24"/>
          <w:szCs w:val="24"/>
        </w:rPr>
        <w:t>4</w:t>
      </w:r>
      <w:r w:rsidR="00FE0ABE" w:rsidRPr="00274D91">
        <w:rPr>
          <w:rFonts w:ascii="Times New Roman" w:eastAsia="Times New Roman" w:hAnsi="Times New Roman" w:cs="Times New Roman"/>
          <w:sz w:val="24"/>
          <w:szCs w:val="24"/>
        </w:rPr>
        <w:t>.0</w:t>
      </w:r>
      <w:r w:rsidR="00FE0ABE">
        <w:rPr>
          <w:rFonts w:ascii="Times New Roman" w:eastAsia="Times New Roman" w:hAnsi="Times New Roman" w:cs="Times New Roman"/>
          <w:sz w:val="24"/>
          <w:szCs w:val="24"/>
        </w:rPr>
        <w:t>2</w:t>
      </w:r>
      <w:r w:rsidR="00FE0ABE" w:rsidRPr="00274D91">
        <w:rPr>
          <w:rFonts w:ascii="Times New Roman" w:eastAsia="Times New Roman" w:hAnsi="Times New Roman" w:cs="Times New Roman"/>
          <w:sz w:val="24"/>
          <w:szCs w:val="24"/>
        </w:rPr>
        <w:t xml:space="preserve"> </w:t>
      </w:r>
      <w:r w:rsidR="00FE0ABE">
        <w:rPr>
          <w:rFonts w:ascii="Times New Roman" w:eastAsia="Times New Roman" w:hAnsi="Times New Roman" w:cs="Times New Roman"/>
          <w:sz w:val="24"/>
          <w:szCs w:val="24"/>
        </w:rPr>
        <w:t>Менеджмент</w:t>
      </w:r>
      <w:r w:rsidR="008D224C" w:rsidRPr="00E71E43">
        <w:rPr>
          <w:rFonts w:ascii="Times New Roman" w:eastAsia="Times New Roman" w:hAnsi="Times New Roman" w:cs="Times New Roman"/>
          <w:sz w:val="24"/>
          <w:szCs w:val="24"/>
        </w:rPr>
        <w:t xml:space="preserve"> направленность (профиль) программы «</w:t>
      </w:r>
      <w:r w:rsidR="001A3787" w:rsidRPr="001A3787">
        <w:rPr>
          <w:rFonts w:ascii="Times New Roman" w:eastAsia="Times New Roman" w:hAnsi="Times New Roman" w:cs="Times New Roman"/>
          <w:color w:val="000000"/>
          <w:sz w:val="24"/>
          <w:szCs w:val="24"/>
        </w:rPr>
        <w:t>Риск-менеджмент, стратегическое и тактическое планирование организации</w:t>
      </w:r>
      <w:r w:rsidR="008D224C" w:rsidRPr="00274D91">
        <w:rPr>
          <w:rFonts w:ascii="Times New Roman" w:eastAsia="Times New Roman" w:hAnsi="Times New Roman" w:cs="Times New Roman"/>
          <w:color w:val="000000"/>
          <w:sz w:val="24"/>
          <w:szCs w:val="24"/>
        </w:rPr>
        <w:t xml:space="preserve">» </w:t>
      </w:r>
      <w:r w:rsidR="008D224C" w:rsidRPr="00274D91">
        <w:rPr>
          <w:rFonts w:ascii="Times New Roman" w:hAnsi="Times New Roman" w:cs="Times New Roman"/>
          <w:sz w:val="24"/>
          <w:szCs w:val="24"/>
        </w:rPr>
        <w:t>могут выступать</w:t>
      </w:r>
      <w:r w:rsidR="00274D91" w:rsidRPr="00274D91">
        <w:rPr>
          <w:rFonts w:ascii="Times New Roman" w:hAnsi="Times New Roman" w:cs="Times New Roman"/>
          <w:color w:val="000000"/>
          <w:sz w:val="24"/>
          <w:szCs w:val="24"/>
        </w:rPr>
        <w:t xml:space="preserve"> юридические лица. В соответствии со </w:t>
      </w:r>
      <w:r w:rsidR="00274D91" w:rsidRPr="00274D91">
        <w:rPr>
          <w:rFonts w:ascii="Times New Roman" w:hAnsi="Times New Roman" w:cs="Times New Roman"/>
          <w:color w:val="0000FF"/>
          <w:sz w:val="24"/>
          <w:szCs w:val="24"/>
        </w:rPr>
        <w:t xml:space="preserve">статьей 11 </w:t>
      </w:r>
      <w:r w:rsidR="00274D91" w:rsidRPr="00274D91">
        <w:rPr>
          <w:rFonts w:ascii="Times New Roman" w:hAnsi="Times New Roman" w:cs="Times New Roman"/>
          <w:color w:val="000000"/>
          <w:sz w:val="24"/>
          <w:szCs w:val="24"/>
        </w:rPr>
        <w:t xml:space="preserve">Налогового кодекса Российской Федерации организации – это юридические лица, образованные в соответствии с законодательством Российской Федерации. Законодательство Российской Федерации об образовании устанавливает проведение практической подготовки только в организации, в </w:t>
      </w:r>
      <w:r w:rsidR="00565DA3" w:rsidRPr="00274D91">
        <w:rPr>
          <w:rFonts w:ascii="Times New Roman" w:hAnsi="Times New Roman" w:cs="Times New Roman"/>
          <w:color w:val="000000"/>
          <w:sz w:val="24"/>
          <w:szCs w:val="24"/>
        </w:rPr>
        <w:t>связи,</w:t>
      </w:r>
      <w:r w:rsidR="00274D91" w:rsidRPr="00274D91">
        <w:rPr>
          <w:rFonts w:ascii="Times New Roman" w:hAnsi="Times New Roman" w:cs="Times New Roman"/>
          <w:color w:val="000000"/>
          <w:sz w:val="24"/>
          <w:szCs w:val="24"/>
        </w:rPr>
        <w:t xml:space="preserve"> с чем практическую подготовку </w:t>
      </w:r>
      <w:r w:rsidR="00B6285D" w:rsidRPr="00274D91">
        <w:rPr>
          <w:rFonts w:ascii="Times New Roman" w:hAnsi="Times New Roman" w:cs="Times New Roman"/>
          <w:b/>
          <w:color w:val="000000"/>
          <w:sz w:val="24"/>
          <w:szCs w:val="24"/>
        </w:rPr>
        <w:t>невозможно</w:t>
      </w:r>
      <w:r w:rsidR="00274D91" w:rsidRPr="00274D91">
        <w:rPr>
          <w:rFonts w:ascii="Times New Roman" w:hAnsi="Times New Roman" w:cs="Times New Roman"/>
          <w:b/>
          <w:color w:val="000000"/>
          <w:sz w:val="24"/>
          <w:szCs w:val="24"/>
        </w:rPr>
        <w:t xml:space="preserve"> проводить у индивидуальных предпринимателей</w:t>
      </w:r>
      <w:r w:rsidR="00274D91" w:rsidRPr="00274D91">
        <w:rPr>
          <w:rFonts w:ascii="Times New Roman" w:hAnsi="Times New Roman" w:cs="Times New Roman"/>
          <w:color w:val="000000"/>
          <w:sz w:val="24"/>
          <w:szCs w:val="24"/>
        </w:rPr>
        <w:t>.</w:t>
      </w:r>
    </w:p>
    <w:p w:rsidR="008D224C" w:rsidRDefault="00274D91" w:rsidP="00274D91">
      <w:pPr>
        <w:spacing w:after="0" w:line="240" w:lineRule="auto"/>
        <w:ind w:firstLine="709"/>
        <w:jc w:val="both"/>
        <w:rPr>
          <w:rFonts w:ascii="Times New Roman" w:hAnsi="Times New Roman" w:cs="Times New Roman"/>
          <w:sz w:val="24"/>
          <w:szCs w:val="24"/>
        </w:rPr>
      </w:pPr>
      <w:r w:rsidRPr="00274D91">
        <w:rPr>
          <w:rFonts w:ascii="Times New Roman" w:hAnsi="Times New Roman" w:cs="Times New Roman"/>
          <w:color w:val="000000"/>
          <w:sz w:val="24"/>
          <w:szCs w:val="24"/>
        </w:rPr>
        <w:t>А именно</w:t>
      </w:r>
      <w:r w:rsidR="008D224C" w:rsidRPr="00274D91">
        <w:rPr>
          <w:rFonts w:ascii="Times New Roman" w:hAnsi="Times New Roman" w:cs="Times New Roman"/>
          <w:sz w:val="24"/>
          <w:szCs w:val="24"/>
        </w:rPr>
        <w:t>:</w:t>
      </w:r>
    </w:p>
    <w:p w:rsidR="001A3787" w:rsidRPr="00445B49" w:rsidRDefault="001A3787" w:rsidP="00FD13D9">
      <w:pPr>
        <w:pStyle w:val="ac"/>
        <w:numPr>
          <w:ilvl w:val="0"/>
          <w:numId w:val="13"/>
        </w:numPr>
        <w:spacing w:after="0" w:line="240" w:lineRule="auto"/>
        <w:jc w:val="both"/>
        <w:rPr>
          <w:rFonts w:ascii="Times New Roman" w:hAnsi="Times New Roman"/>
          <w:sz w:val="24"/>
          <w:szCs w:val="24"/>
        </w:rPr>
      </w:pPr>
      <w:r w:rsidRPr="00445B49">
        <w:rPr>
          <w:rStyle w:val="extended-textfull"/>
          <w:rFonts w:ascii="Times New Roman" w:hAnsi="Times New Roman"/>
          <w:b/>
          <w:bCs/>
          <w:sz w:val="24"/>
          <w:szCs w:val="24"/>
        </w:rPr>
        <w:t>Юридическое</w:t>
      </w:r>
      <w:r w:rsidRPr="00445B49">
        <w:rPr>
          <w:rStyle w:val="extended-textfull"/>
          <w:rFonts w:ascii="Times New Roman" w:hAnsi="Times New Roman"/>
          <w:sz w:val="24"/>
          <w:szCs w:val="24"/>
        </w:rPr>
        <w:t xml:space="preserve"> </w:t>
      </w:r>
      <w:r w:rsidR="00B6285D" w:rsidRPr="00445B49">
        <w:rPr>
          <w:rStyle w:val="extended-textfull"/>
          <w:rFonts w:ascii="Times New Roman" w:hAnsi="Times New Roman"/>
          <w:b/>
          <w:bCs/>
          <w:sz w:val="24"/>
          <w:szCs w:val="24"/>
        </w:rPr>
        <w:t>лицо</w:t>
      </w:r>
      <w:r w:rsidR="00B6285D" w:rsidRPr="00445B49">
        <w:rPr>
          <w:rStyle w:val="extended-textfull"/>
          <w:rFonts w:ascii="Times New Roman" w:hAnsi="Times New Roman"/>
          <w:sz w:val="24"/>
          <w:szCs w:val="24"/>
        </w:rPr>
        <w:t xml:space="preserve"> — это</w:t>
      </w:r>
      <w:r w:rsidRPr="00445B49">
        <w:rPr>
          <w:rStyle w:val="extended-textfull"/>
          <w:rFonts w:ascii="Times New Roman" w:hAnsi="Times New Roman"/>
          <w:sz w:val="24"/>
          <w:szCs w:val="24"/>
        </w:rPr>
        <w:t xml:space="preserve"> </w:t>
      </w:r>
      <w:r w:rsidRPr="00445B49">
        <w:rPr>
          <w:rStyle w:val="extended-textfull"/>
          <w:rFonts w:ascii="Times New Roman" w:hAnsi="Times New Roman"/>
          <w:bCs/>
          <w:sz w:val="24"/>
          <w:szCs w:val="24"/>
        </w:rPr>
        <w:t>организация</w:t>
      </w:r>
      <w:r w:rsidRPr="00445B49">
        <w:rPr>
          <w:rStyle w:val="extended-textfull"/>
          <w:rFonts w:ascii="Times New Roman" w:hAnsi="Times New Roman"/>
          <w:sz w:val="24"/>
          <w:szCs w:val="24"/>
        </w:rPr>
        <w:t>, которая: - имеет обособленное имущес</w:t>
      </w:r>
      <w:r w:rsidR="009A6A74">
        <w:rPr>
          <w:rStyle w:val="extended-textfull"/>
          <w:rFonts w:ascii="Times New Roman" w:hAnsi="Times New Roman"/>
          <w:sz w:val="24"/>
          <w:szCs w:val="24"/>
        </w:rPr>
        <w:t>тво в собственности, хозяйствен</w:t>
      </w:r>
      <w:r w:rsidRPr="00445B49">
        <w:rPr>
          <w:rStyle w:val="extended-textfull"/>
          <w:rFonts w:ascii="Times New Roman" w:hAnsi="Times New Roman"/>
          <w:sz w:val="24"/>
          <w:szCs w:val="24"/>
        </w:rPr>
        <w:t>ном ведении, оперативном управлении; - отвечает имуществом по своим обязательствам</w:t>
      </w:r>
    </w:p>
    <w:p w:rsidR="001A3787" w:rsidRPr="009A6A74" w:rsidRDefault="00445B49" w:rsidP="00FD13D9">
      <w:pPr>
        <w:pStyle w:val="ac"/>
        <w:numPr>
          <w:ilvl w:val="0"/>
          <w:numId w:val="13"/>
        </w:numPr>
        <w:spacing w:after="0" w:line="240" w:lineRule="auto"/>
        <w:jc w:val="both"/>
        <w:rPr>
          <w:rFonts w:ascii="Times New Roman" w:hAnsi="Times New Roman"/>
          <w:sz w:val="24"/>
          <w:szCs w:val="24"/>
        </w:rPr>
      </w:pPr>
      <w:r w:rsidRPr="00445B49">
        <w:rPr>
          <w:rFonts w:ascii="Times New Roman" w:hAnsi="Times New Roman"/>
          <w:b/>
          <w:bCs/>
          <w:sz w:val="24"/>
          <w:szCs w:val="24"/>
        </w:rPr>
        <w:t>Коммерческая</w:t>
      </w:r>
      <w:r w:rsidRPr="00445B49">
        <w:rPr>
          <w:rFonts w:ascii="Times New Roman" w:hAnsi="Times New Roman"/>
          <w:sz w:val="24"/>
          <w:szCs w:val="24"/>
        </w:rPr>
        <w:t xml:space="preserve"> </w:t>
      </w:r>
      <w:r w:rsidRPr="00445B49">
        <w:rPr>
          <w:rFonts w:ascii="Times New Roman" w:hAnsi="Times New Roman"/>
          <w:b/>
          <w:bCs/>
          <w:sz w:val="24"/>
          <w:szCs w:val="24"/>
        </w:rPr>
        <w:t>организация</w:t>
      </w:r>
      <w:r>
        <w:rPr>
          <w:rFonts w:ascii="Times New Roman" w:hAnsi="Times New Roman"/>
          <w:b/>
          <w:bCs/>
          <w:sz w:val="24"/>
          <w:szCs w:val="24"/>
        </w:rPr>
        <w:t xml:space="preserve"> </w:t>
      </w:r>
      <w:r>
        <w:rPr>
          <w:rFonts w:ascii="Times New Roman" w:hAnsi="Times New Roman"/>
          <w:sz w:val="24"/>
          <w:szCs w:val="24"/>
        </w:rPr>
        <w:t>-</w:t>
      </w:r>
      <w:r w:rsidRPr="00445B49">
        <w:rPr>
          <w:rFonts w:ascii="Times New Roman" w:hAnsi="Times New Roman"/>
          <w:sz w:val="24"/>
          <w:szCs w:val="24"/>
        </w:rPr>
        <w:t xml:space="preserve"> организационно-правовая форма </w:t>
      </w:r>
      <w:r w:rsidRPr="00445B49">
        <w:rPr>
          <w:rFonts w:ascii="Times New Roman" w:hAnsi="Times New Roman"/>
          <w:bCs/>
          <w:sz w:val="24"/>
          <w:szCs w:val="24"/>
        </w:rPr>
        <w:t>юридического</w:t>
      </w:r>
      <w:r w:rsidRPr="00445B49">
        <w:rPr>
          <w:rFonts w:ascii="Times New Roman" w:hAnsi="Times New Roman"/>
          <w:sz w:val="24"/>
          <w:szCs w:val="24"/>
        </w:rPr>
        <w:t xml:space="preserve"> </w:t>
      </w:r>
      <w:r w:rsidRPr="00445B49">
        <w:rPr>
          <w:rFonts w:ascii="Times New Roman" w:hAnsi="Times New Roman"/>
          <w:bCs/>
          <w:sz w:val="24"/>
          <w:szCs w:val="24"/>
        </w:rPr>
        <w:t>лица</w:t>
      </w:r>
      <w:r w:rsidRPr="00445B49">
        <w:rPr>
          <w:rFonts w:ascii="Times New Roman" w:hAnsi="Times New Roman"/>
          <w:sz w:val="24"/>
          <w:szCs w:val="24"/>
        </w:rPr>
        <w:t>, преследующего прибыль в качестве основной цели своей деятельности</w:t>
      </w:r>
      <w:r w:rsidR="009A6A74">
        <w:rPr>
          <w:rFonts w:ascii="Times New Roman" w:hAnsi="Times New Roman"/>
          <w:sz w:val="24"/>
          <w:szCs w:val="24"/>
        </w:rPr>
        <w:t>.</w:t>
      </w:r>
      <w:r w:rsidR="009A6A74" w:rsidRPr="009A6A74">
        <w:t xml:space="preserve"> </w:t>
      </w:r>
      <w:r w:rsidR="009A6A74" w:rsidRPr="009A6A74">
        <w:rPr>
          <w:rFonts w:ascii="Times New Roman" w:hAnsi="Times New Roman"/>
          <w:sz w:val="24"/>
          <w:szCs w:val="24"/>
        </w:rPr>
        <w:t>Применяемая в России система организационно-</w:t>
      </w:r>
      <w:r w:rsidR="009A6A74" w:rsidRPr="009A6A74">
        <w:rPr>
          <w:rFonts w:ascii="Times New Roman" w:hAnsi="Times New Roman"/>
          <w:bCs/>
          <w:sz w:val="24"/>
          <w:szCs w:val="24"/>
        </w:rPr>
        <w:t>правовых</w:t>
      </w:r>
      <w:r w:rsidR="009A6A74" w:rsidRPr="009A6A74">
        <w:rPr>
          <w:rFonts w:ascii="Times New Roman" w:hAnsi="Times New Roman"/>
          <w:sz w:val="24"/>
          <w:szCs w:val="24"/>
        </w:rPr>
        <w:t xml:space="preserve"> </w:t>
      </w:r>
      <w:r w:rsidR="009A6A74" w:rsidRPr="009A6A74">
        <w:rPr>
          <w:rFonts w:ascii="Times New Roman" w:hAnsi="Times New Roman"/>
          <w:bCs/>
          <w:sz w:val="24"/>
          <w:szCs w:val="24"/>
        </w:rPr>
        <w:t>форм</w:t>
      </w:r>
      <w:r w:rsidR="009A6A74" w:rsidRPr="009A6A74">
        <w:rPr>
          <w:rFonts w:ascii="Times New Roman" w:hAnsi="Times New Roman"/>
          <w:sz w:val="24"/>
          <w:szCs w:val="24"/>
        </w:rPr>
        <w:t xml:space="preserve"> отражена в Гражданском кодексе РФ, а также в вытекающих из него нормативных актах.</w:t>
      </w:r>
    </w:p>
    <w:p w:rsidR="001A3787" w:rsidRDefault="00B6285D" w:rsidP="00FD13D9">
      <w:pPr>
        <w:pStyle w:val="ac"/>
        <w:numPr>
          <w:ilvl w:val="0"/>
          <w:numId w:val="13"/>
        </w:numPr>
        <w:spacing w:after="0" w:line="240" w:lineRule="auto"/>
        <w:jc w:val="both"/>
        <w:rPr>
          <w:rFonts w:ascii="Times New Roman" w:hAnsi="Times New Roman"/>
          <w:sz w:val="24"/>
          <w:szCs w:val="24"/>
        </w:rPr>
      </w:pPr>
      <w:r w:rsidRPr="00445B49">
        <w:rPr>
          <w:rFonts w:ascii="Times New Roman" w:hAnsi="Times New Roman"/>
          <w:b/>
          <w:bCs/>
          <w:sz w:val="24"/>
          <w:szCs w:val="24"/>
        </w:rPr>
        <w:t>Корпорация</w:t>
      </w:r>
      <w:r w:rsidRPr="00445B49">
        <w:rPr>
          <w:rFonts w:ascii="Times New Roman" w:hAnsi="Times New Roman"/>
          <w:sz w:val="24"/>
          <w:szCs w:val="24"/>
        </w:rPr>
        <w:t xml:space="preserve"> - форма</w:t>
      </w:r>
      <w:r w:rsidR="00445B49" w:rsidRPr="00445B49">
        <w:rPr>
          <w:rFonts w:ascii="Times New Roman" w:hAnsi="Times New Roman"/>
          <w:sz w:val="24"/>
          <w:szCs w:val="24"/>
        </w:rPr>
        <w:t xml:space="preserve"> организации бизнеса, основанная на долевой собственности и раздельной функции собственника и управления.</w:t>
      </w:r>
    </w:p>
    <w:p w:rsidR="00C106FE" w:rsidRPr="00C106FE" w:rsidRDefault="004564BC" w:rsidP="00FD13D9">
      <w:pPr>
        <w:pStyle w:val="ac"/>
        <w:numPr>
          <w:ilvl w:val="0"/>
          <w:numId w:val="13"/>
        </w:numPr>
        <w:spacing w:after="0" w:line="240" w:lineRule="auto"/>
        <w:jc w:val="both"/>
        <w:rPr>
          <w:rFonts w:ascii="Times New Roman" w:hAnsi="Times New Roman"/>
          <w:sz w:val="24"/>
          <w:szCs w:val="24"/>
        </w:rPr>
      </w:pPr>
      <w:r w:rsidRPr="00C106FE">
        <w:rPr>
          <w:rFonts w:ascii="Times New Roman" w:hAnsi="Times New Roman"/>
          <w:b/>
          <w:sz w:val="24"/>
          <w:szCs w:val="24"/>
        </w:rPr>
        <w:t>Государственные, муниципальные учреждения</w:t>
      </w:r>
      <w:r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sz w:val="24"/>
          <w:szCs w:val="24"/>
        </w:rPr>
        <w:t xml:space="preserve">— </w:t>
      </w:r>
      <w:r w:rsidR="00251F62" w:rsidRPr="00C106FE">
        <w:rPr>
          <w:rStyle w:val="extended-textfull"/>
          <w:rFonts w:ascii="Times New Roman" w:hAnsi="Times New Roman"/>
          <w:b/>
          <w:bCs/>
          <w:sz w:val="24"/>
          <w:szCs w:val="24"/>
        </w:rPr>
        <w:t>это</w:t>
      </w:r>
      <w:r w:rsidR="00251F62" w:rsidRPr="00C106FE">
        <w:rPr>
          <w:rStyle w:val="extended-textfull"/>
          <w:rFonts w:ascii="Times New Roman" w:hAnsi="Times New Roman"/>
          <w:sz w:val="24"/>
          <w:szCs w:val="24"/>
        </w:rPr>
        <w:t xml:space="preserve"> </w:t>
      </w:r>
      <w:r w:rsidR="00C106FE" w:rsidRPr="00C106FE">
        <w:rPr>
          <w:rStyle w:val="extended-textfull"/>
          <w:rFonts w:ascii="Times New Roman" w:hAnsi="Times New Roman"/>
          <w:sz w:val="24"/>
          <w:szCs w:val="24"/>
        </w:rPr>
        <w:t xml:space="preserve">некоммерческая </w:t>
      </w:r>
      <w:r w:rsidR="00C106FE" w:rsidRPr="00C106FE">
        <w:rPr>
          <w:rStyle w:val="extended-textfull"/>
          <w:rFonts w:ascii="Times New Roman" w:hAnsi="Times New Roman"/>
          <w:bCs/>
          <w:sz w:val="24"/>
          <w:szCs w:val="24"/>
        </w:rPr>
        <w:t>организация</w:t>
      </w:r>
      <w:r w:rsidR="00C106FE" w:rsidRPr="00C106FE">
        <w:rPr>
          <w:rStyle w:val="extended-textfull"/>
          <w:rFonts w:ascii="Times New Roman" w:hAnsi="Times New Roman"/>
          <w:sz w:val="24"/>
          <w:szCs w:val="24"/>
        </w:rPr>
        <w:t xml:space="preserve">, созданная органами </w:t>
      </w:r>
      <w:r w:rsidR="00C106FE" w:rsidRPr="00C106FE">
        <w:rPr>
          <w:rStyle w:val="extended-textfull"/>
          <w:rFonts w:ascii="Times New Roman" w:hAnsi="Times New Roman"/>
          <w:b/>
          <w:bCs/>
          <w:sz w:val="24"/>
          <w:szCs w:val="24"/>
        </w:rPr>
        <w:t>государственной</w:t>
      </w:r>
      <w:r w:rsidR="00C106FE" w:rsidRPr="00C106FE">
        <w:rPr>
          <w:rStyle w:val="extended-textfull"/>
          <w:rFonts w:ascii="Times New Roman" w:hAnsi="Times New Roman"/>
          <w:sz w:val="24"/>
          <w:szCs w:val="24"/>
        </w:rPr>
        <w:t xml:space="preserve"> власти (местного самоуправления) для осуществления управленческих, социально-культурных, научно-технических или иных функций некоммерческого характера, </w:t>
      </w:r>
      <w:r w:rsidR="00445B49" w:rsidRPr="00C106FE">
        <w:rPr>
          <w:rStyle w:val="extended-textfull"/>
          <w:rFonts w:ascii="Times New Roman" w:hAnsi="Times New Roman"/>
          <w:sz w:val="24"/>
          <w:szCs w:val="24"/>
        </w:rPr>
        <w:t>деятельность,</w:t>
      </w:r>
      <w:r w:rsidR="00C106FE" w:rsidRPr="00C106FE">
        <w:rPr>
          <w:rStyle w:val="extended-textfull"/>
          <w:rFonts w:ascii="Times New Roman" w:hAnsi="Times New Roman"/>
          <w:sz w:val="24"/>
          <w:szCs w:val="24"/>
        </w:rPr>
        <w:t xml:space="preserve"> </w:t>
      </w:r>
      <w:r w:rsidR="00C106FE" w:rsidRPr="00C106FE">
        <w:rPr>
          <w:rStyle w:val="extended-textfull"/>
          <w:rFonts w:ascii="Times New Roman" w:hAnsi="Times New Roman"/>
          <w:sz w:val="24"/>
          <w:szCs w:val="24"/>
        </w:rPr>
        <w:lastRenderedPageBreak/>
        <w:t xml:space="preserve">которой финансируется из </w:t>
      </w:r>
      <w:r w:rsidR="00C106FE" w:rsidRPr="00C106FE">
        <w:rPr>
          <w:rStyle w:val="extended-textfull"/>
          <w:rFonts w:ascii="Times New Roman" w:hAnsi="Times New Roman"/>
          <w:b/>
          <w:bCs/>
          <w:sz w:val="24"/>
          <w:szCs w:val="24"/>
        </w:rPr>
        <w:t>государственного</w:t>
      </w:r>
      <w:r w:rsidR="00C106FE" w:rsidRPr="00C106FE">
        <w:rPr>
          <w:rStyle w:val="extended-textfull"/>
          <w:rFonts w:ascii="Times New Roman" w:hAnsi="Times New Roman"/>
          <w:sz w:val="24"/>
          <w:szCs w:val="24"/>
        </w:rPr>
        <w:t xml:space="preserve"> (местного) бюджета на основе сметы доходов и расходов.</w:t>
      </w:r>
      <w:r w:rsidR="00C106FE" w:rsidRPr="00C106FE">
        <w:rPr>
          <w:rFonts w:ascii="Times New Roman" w:hAnsi="Times New Roman"/>
          <w:b/>
          <w:bCs/>
          <w:sz w:val="24"/>
          <w:szCs w:val="24"/>
        </w:rPr>
        <w:t xml:space="preserve"> </w:t>
      </w:r>
    </w:p>
    <w:p w:rsidR="007E7C33" w:rsidRPr="00946CA5" w:rsidRDefault="007E7C33" w:rsidP="009A6A74">
      <w:pPr>
        <w:pStyle w:val="ac"/>
        <w:spacing w:after="0" w:line="240" w:lineRule="auto"/>
        <w:ind w:left="0"/>
        <w:jc w:val="both"/>
        <w:rPr>
          <w:rFonts w:ascii="Times New Roman" w:hAnsi="Times New Roman"/>
          <w:b/>
          <w:sz w:val="24"/>
          <w:szCs w:val="24"/>
        </w:rPr>
      </w:pPr>
      <w:r w:rsidRPr="005C4F65">
        <w:rPr>
          <w:rFonts w:ascii="Times New Roman" w:hAnsi="Times New Roman"/>
          <w:color w:val="000000"/>
          <w:sz w:val="24"/>
          <w:szCs w:val="24"/>
        </w:rPr>
        <w:t>Профильность организации определяется</w:t>
      </w:r>
      <w:r w:rsidRPr="00946CA5">
        <w:rPr>
          <w:rFonts w:ascii="Times New Roman" w:hAnsi="Times New Roman"/>
          <w:color w:val="000000"/>
          <w:sz w:val="24"/>
          <w:szCs w:val="24"/>
        </w:rPr>
        <w:t xml:space="preserve"> в соответствии с будущей профессиональной деятельностью, направленностью образовательной программы с учетом федеральных государственных образовательных стандартов и профессиональных стандартов.</w:t>
      </w:r>
    </w:p>
    <w:p w:rsidR="008D224C" w:rsidRPr="00117BFE" w:rsidRDefault="00ED1C9E" w:rsidP="009A6A74">
      <w:pPr>
        <w:spacing w:after="0" w:line="240" w:lineRule="auto"/>
        <w:jc w:val="both"/>
        <w:rPr>
          <w:rStyle w:val="fontstyle01"/>
          <w:rFonts w:ascii="Times New Roman" w:hAnsi="Times New Roman" w:cs="Times New Roman"/>
          <w:b w:val="0"/>
        </w:rPr>
      </w:pPr>
      <w:r w:rsidRPr="00117BFE">
        <w:rPr>
          <w:rStyle w:val="fontstyle01"/>
          <w:rFonts w:ascii="Times New Roman" w:hAnsi="Times New Roman" w:cs="Times New Roman"/>
          <w:b w:val="0"/>
        </w:rPr>
        <w:t>Профильность может иметь как вид деятельности организации в целом, так и деятельность в</w:t>
      </w:r>
      <w:r w:rsidRPr="00117BFE">
        <w:rPr>
          <w:rFonts w:ascii="Times New Roman" w:hAnsi="Times New Roman" w:cs="Times New Roman"/>
          <w:b/>
          <w:color w:val="000000"/>
          <w:sz w:val="24"/>
          <w:szCs w:val="24"/>
        </w:rPr>
        <w:t xml:space="preserve"> </w:t>
      </w:r>
      <w:r w:rsidRPr="00117BFE">
        <w:rPr>
          <w:rStyle w:val="fontstyle01"/>
          <w:rFonts w:ascii="Times New Roman" w:hAnsi="Times New Roman" w:cs="Times New Roman"/>
          <w:b w:val="0"/>
        </w:rPr>
        <w:t>рамках структурных подразделений организации (</w:t>
      </w:r>
      <w:r w:rsidR="00117BFE" w:rsidRPr="00117BFE">
        <w:rPr>
          <w:rStyle w:val="fontstyle01"/>
          <w:rFonts w:ascii="Times New Roman" w:hAnsi="Times New Roman" w:cs="Times New Roman"/>
          <w:b w:val="0"/>
          <w:i/>
        </w:rPr>
        <w:t>например</w:t>
      </w:r>
      <w:r w:rsidR="00117BFE" w:rsidRPr="00117BFE">
        <w:rPr>
          <w:rStyle w:val="fontstyle01"/>
          <w:rFonts w:ascii="Times New Roman" w:hAnsi="Times New Roman" w:cs="Times New Roman"/>
          <w:b w:val="0"/>
        </w:rPr>
        <w:t xml:space="preserve">, </w:t>
      </w:r>
      <w:r w:rsidR="00117BFE" w:rsidRPr="00117BFE">
        <w:rPr>
          <w:rFonts w:ascii="Times New Roman" w:hAnsi="Times New Roman" w:cs="Times New Roman"/>
          <w:sz w:val="24"/>
          <w:szCs w:val="24"/>
        </w:rPr>
        <w:t xml:space="preserve">подразделение </w:t>
      </w:r>
      <w:r w:rsidR="00200C1F">
        <w:rPr>
          <w:rFonts w:ascii="Times New Roman" w:hAnsi="Times New Roman" w:cs="Times New Roman"/>
          <w:sz w:val="24"/>
          <w:szCs w:val="24"/>
        </w:rPr>
        <w:t>отдел</w:t>
      </w:r>
      <w:r w:rsidR="00117BFE" w:rsidRPr="00117BFE">
        <w:rPr>
          <w:rFonts w:ascii="Times New Roman" w:hAnsi="Times New Roman" w:cs="Times New Roman"/>
          <w:sz w:val="24"/>
          <w:szCs w:val="24"/>
        </w:rPr>
        <w:t xml:space="preserve">, </w:t>
      </w:r>
      <w:r w:rsidRPr="00117BFE">
        <w:rPr>
          <w:rStyle w:val="fontstyle01"/>
          <w:rFonts w:ascii="Times New Roman" w:hAnsi="Times New Roman" w:cs="Times New Roman"/>
          <w:b w:val="0"/>
        </w:rPr>
        <w:t>и т.д.) или отдельных специалистов</w:t>
      </w:r>
      <w:r w:rsidR="00117BFE" w:rsidRPr="00117BFE">
        <w:rPr>
          <w:rStyle w:val="fontstyle01"/>
          <w:rFonts w:ascii="Times New Roman" w:hAnsi="Times New Roman" w:cs="Times New Roman"/>
          <w:b w:val="0"/>
        </w:rPr>
        <w:t>, например</w:t>
      </w:r>
      <w:r w:rsidR="005C4F65">
        <w:rPr>
          <w:rStyle w:val="fontstyle01"/>
          <w:rFonts w:ascii="Times New Roman" w:hAnsi="Times New Roman" w:cs="Times New Roman"/>
          <w:b w:val="0"/>
        </w:rPr>
        <w:t xml:space="preserve"> «штатный»</w:t>
      </w:r>
      <w:r w:rsidR="00117BFE" w:rsidRPr="00117BFE">
        <w:rPr>
          <w:rFonts w:ascii="Times New Roman" w:hAnsi="Times New Roman" w:cs="Times New Roman"/>
          <w:sz w:val="24"/>
          <w:szCs w:val="24"/>
        </w:rPr>
        <w:t xml:space="preserve"> </w:t>
      </w:r>
      <w:r w:rsidR="009A6A74">
        <w:rPr>
          <w:rFonts w:ascii="Times New Roman" w:hAnsi="Times New Roman" w:cs="Times New Roman"/>
          <w:sz w:val="24"/>
          <w:szCs w:val="24"/>
        </w:rPr>
        <w:t>начальник планового отдела</w:t>
      </w:r>
      <w:r w:rsidRPr="00117BFE">
        <w:rPr>
          <w:rStyle w:val="fontstyle01"/>
          <w:rFonts w:ascii="Times New Roman" w:hAnsi="Times New Roman" w:cs="Times New Roman"/>
          <w:b w:val="0"/>
        </w:rPr>
        <w:t>.</w:t>
      </w:r>
      <w:r w:rsidR="008D224C" w:rsidRPr="00117BFE">
        <w:rPr>
          <w:rStyle w:val="fontstyle01"/>
          <w:rFonts w:ascii="Times New Roman" w:hAnsi="Times New Roman" w:cs="Times New Roman"/>
          <w:b w:val="0"/>
        </w:rPr>
        <w:t xml:space="preserve"> </w:t>
      </w:r>
    </w:p>
    <w:p w:rsidR="00ED1C9E" w:rsidRPr="00ED1C9E" w:rsidRDefault="008D224C" w:rsidP="00ED1C9E">
      <w:pPr>
        <w:spacing w:after="0" w:line="240" w:lineRule="auto"/>
        <w:ind w:firstLine="426"/>
        <w:jc w:val="both"/>
        <w:rPr>
          <w:rStyle w:val="fontstyle01"/>
          <w:rFonts w:ascii="Times New Roman" w:hAnsi="Times New Roman" w:cs="Times New Roman"/>
          <w:b w:val="0"/>
        </w:rPr>
      </w:pPr>
      <w:r w:rsidRPr="008D224C">
        <w:rPr>
          <w:rStyle w:val="fontstyle01"/>
          <w:rFonts w:ascii="Times New Roman" w:hAnsi="Times New Roman" w:cs="Times New Roman"/>
          <w:i/>
        </w:rPr>
        <w:t>Внимание!</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Подтверждающими документами являются устав профильной организации, положение о</w:t>
      </w:r>
      <w:r>
        <w:rPr>
          <w:rStyle w:val="fontstyle01"/>
          <w:rFonts w:ascii="Times New Roman" w:hAnsi="Times New Roman" w:cs="Times New Roman"/>
          <w:b w:val="0"/>
        </w:rPr>
        <w:t xml:space="preserve"> </w:t>
      </w:r>
      <w:r w:rsidR="00ED1C9E" w:rsidRPr="00ED1C9E">
        <w:rPr>
          <w:rStyle w:val="fontstyle01"/>
          <w:rFonts w:ascii="Times New Roman" w:hAnsi="Times New Roman" w:cs="Times New Roman"/>
          <w:b w:val="0"/>
        </w:rPr>
        <w:t>структурном подразделении, штатное расписание, выписка из ЕГРЮЛ. (</w:t>
      </w:r>
      <w:r w:rsidR="00ED1C9E" w:rsidRPr="008D224C">
        <w:rPr>
          <w:rStyle w:val="fontstyle01"/>
          <w:rFonts w:ascii="Times New Roman" w:hAnsi="Times New Roman" w:cs="Times New Roman"/>
          <w:b w:val="0"/>
          <w:i/>
        </w:rPr>
        <w:t>представить заверенную копию</w:t>
      </w:r>
      <w:r w:rsidR="00640B06">
        <w:rPr>
          <w:rStyle w:val="fontstyle01"/>
          <w:rFonts w:ascii="Times New Roman" w:hAnsi="Times New Roman" w:cs="Times New Roman"/>
          <w:b w:val="0"/>
          <w:i/>
        </w:rPr>
        <w:t xml:space="preserve"> подтверждающего документа</w:t>
      </w:r>
      <w:r w:rsidR="00ED1C9E" w:rsidRPr="008D224C">
        <w:rPr>
          <w:rStyle w:val="fontstyle01"/>
          <w:rFonts w:ascii="Times New Roman" w:hAnsi="Times New Roman" w:cs="Times New Roman"/>
          <w:b w:val="0"/>
          <w:i/>
        </w:rPr>
        <w:t xml:space="preserve"> в приложение к отчету</w:t>
      </w:r>
      <w:r w:rsidR="00ED1C9E" w:rsidRPr="00ED1C9E">
        <w:rPr>
          <w:rStyle w:val="fontstyle01"/>
          <w:rFonts w:ascii="Times New Roman" w:hAnsi="Times New Roman" w:cs="Times New Roman"/>
          <w:b w:val="0"/>
        </w:rPr>
        <w:t>)</w:t>
      </w:r>
    </w:p>
    <w:p w:rsidR="0007650C" w:rsidRPr="00274D91" w:rsidRDefault="0007650C" w:rsidP="00A737B2">
      <w:pPr>
        <w:autoSpaceDE w:val="0"/>
        <w:autoSpaceDN w:val="0"/>
        <w:adjustRightInd w:val="0"/>
        <w:spacing w:after="0" w:line="240" w:lineRule="auto"/>
        <w:ind w:firstLine="708"/>
        <w:jc w:val="both"/>
        <w:rPr>
          <w:rFonts w:ascii="Times New Roman" w:hAnsi="Times New Roman" w:cs="Times New Roman"/>
          <w:sz w:val="24"/>
          <w:szCs w:val="24"/>
        </w:rPr>
      </w:pPr>
      <w:r w:rsidRPr="00274D91">
        <w:rPr>
          <w:rFonts w:ascii="Times New Roman" w:hAnsi="Times New Roman" w:cs="Times New Roman"/>
          <w:sz w:val="24"/>
          <w:szCs w:val="24"/>
        </w:rPr>
        <w:t xml:space="preserve">В процессе прохождения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C48B2" w:rsidRPr="00703EC8">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 </w:t>
      </w:r>
      <w:r w:rsidRPr="00274D91">
        <w:rPr>
          <w:rFonts w:ascii="Times New Roman" w:hAnsi="Times New Roman" w:cs="Times New Roman"/>
          <w:sz w:val="24"/>
          <w:szCs w:val="24"/>
        </w:rPr>
        <w:t>обучающиеся находятся на рабочих местах и выполняют</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часть обязанностей штатных работников, как внештатные работники, а при наличии вакансии</w:t>
      </w:r>
      <w:r w:rsidR="009D14B2" w:rsidRPr="00274D91">
        <w:rPr>
          <w:rFonts w:ascii="Times New Roman" w:hAnsi="Times New Roman" w:cs="Times New Roman"/>
          <w:sz w:val="24"/>
          <w:szCs w:val="24"/>
        </w:rPr>
        <w:t xml:space="preserve"> </w:t>
      </w:r>
      <w:r w:rsidRPr="00274D91">
        <w:rPr>
          <w:rFonts w:ascii="Times New Roman" w:hAnsi="Times New Roman" w:cs="Times New Roman"/>
          <w:sz w:val="24"/>
          <w:szCs w:val="24"/>
        </w:rPr>
        <w:t>практикант может быть зачислен на штатную должность с выплатой заработной платы.</w:t>
      </w:r>
      <w:r w:rsidR="009D14B2" w:rsidRPr="00274D91">
        <w:rPr>
          <w:rFonts w:ascii="Times New Roman" w:hAnsi="Times New Roman" w:cs="Times New Roman"/>
          <w:sz w:val="24"/>
          <w:szCs w:val="24"/>
        </w:rPr>
        <w:t xml:space="preserve"> </w:t>
      </w:r>
      <w:r w:rsidRPr="00866CBB">
        <w:rPr>
          <w:rFonts w:ascii="Times New Roman" w:hAnsi="Times New Roman" w:cs="Times New Roman"/>
          <w:b/>
          <w:sz w:val="24"/>
          <w:szCs w:val="24"/>
        </w:rPr>
        <w:t>Зачисление обучающегося на штатные должности</w:t>
      </w:r>
      <w:r w:rsidR="00B230F2">
        <w:rPr>
          <w:rFonts w:ascii="Times New Roman" w:hAnsi="Times New Roman" w:cs="Times New Roman"/>
          <w:b/>
          <w:sz w:val="24"/>
          <w:szCs w:val="24"/>
        </w:rPr>
        <w:t>/профессиональная деятельность на соответствующей штатной должности</w:t>
      </w:r>
      <w:r w:rsidRPr="00866CBB">
        <w:rPr>
          <w:rFonts w:ascii="Times New Roman" w:hAnsi="Times New Roman" w:cs="Times New Roman"/>
          <w:b/>
          <w:sz w:val="24"/>
          <w:szCs w:val="24"/>
        </w:rPr>
        <w:t xml:space="preserve"> </w:t>
      </w:r>
      <w:r w:rsidR="00B230F2">
        <w:rPr>
          <w:rFonts w:ascii="Times New Roman" w:hAnsi="Times New Roman" w:cs="Times New Roman"/>
          <w:b/>
          <w:sz w:val="24"/>
          <w:szCs w:val="24"/>
        </w:rPr>
        <w:t>НЕ</w:t>
      </w:r>
      <w:r w:rsidRPr="00866CBB">
        <w:rPr>
          <w:rFonts w:ascii="Times New Roman" w:hAnsi="Times New Roman" w:cs="Times New Roman"/>
          <w:b/>
          <w:sz w:val="24"/>
          <w:szCs w:val="24"/>
        </w:rPr>
        <w:t xml:space="preserve"> освобождает </w:t>
      </w:r>
      <w:r w:rsidR="00B230F2">
        <w:rPr>
          <w:rFonts w:ascii="Times New Roman" w:hAnsi="Times New Roman" w:cs="Times New Roman"/>
          <w:b/>
          <w:sz w:val="24"/>
          <w:szCs w:val="24"/>
        </w:rPr>
        <w:t>обучающихся</w:t>
      </w:r>
      <w:r w:rsidRPr="00866CBB">
        <w:rPr>
          <w:rFonts w:ascii="Times New Roman" w:hAnsi="Times New Roman" w:cs="Times New Roman"/>
          <w:b/>
          <w:sz w:val="24"/>
          <w:szCs w:val="24"/>
        </w:rPr>
        <w:t xml:space="preserve"> </w:t>
      </w:r>
      <w:r w:rsidR="00B230F2" w:rsidRPr="00866CBB">
        <w:rPr>
          <w:rFonts w:ascii="Times New Roman" w:hAnsi="Times New Roman" w:cs="Times New Roman"/>
          <w:b/>
          <w:sz w:val="24"/>
          <w:szCs w:val="24"/>
        </w:rPr>
        <w:t>ОТ ВЫПОЛНЕНИЯ ПРОГРАММЫ ПРАКТИКИ</w:t>
      </w:r>
      <w:r w:rsidR="00B230F2" w:rsidRPr="00274D91">
        <w:rPr>
          <w:rFonts w:ascii="Times New Roman" w:hAnsi="Times New Roman" w:cs="Times New Roman"/>
          <w:sz w:val="24"/>
          <w:szCs w:val="24"/>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При организации практической подготовки, включающей в себя работы, при выполнении которых проводятся обязательные предварительные и периодические медицинские осмотры (обследования), обучающиеся проходят соответствующие медицинские осмотры (обследования) в соответствии с Порядком проведения обязательных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 утвержденным приказом Министерства здравоохранения и социального развития Российской Федерации от 12 апреля 2011 г. № 302н (зарегистрирован Министерством юстиции Российской Федерации 21 октября 2011 г., регистрационный № 22111), с изменениями, внесенными приказами Министерства здравоохранения Российской Федерации от 15 мая 2013 г. № 296н (зарегистрирован Министерством юстиции Российской Федерации 3 июля 2013 г., регистрационный № 28970), от 5 декабря 2014 г. № 801н (зарегистрирован Министерством юстиции Российской Федерации 3 февраля 2015 г., регистрационный № 35848), приказом Министерства труда и социальной защиты Российской Федерации и Министерства здравоохранения Российской Федерации от 6 февраля 2018 г. № 62н/49н (зарегистрирован Министерством юстиции Российской Федерации 2 марта 2018 г., регистрационный № 50237), Министерства здравоохранения Российской Федерации от 13 декабря 2019 г. № 1032н (зарегистрирован Министерством юстиции Российской Федерации 24 декабря 2019 г., регистрационный № 56976), приказом Министерства труда и социальной защиты Российской Федерации и Министерства здравоохранения Российской Федерации от 3 апреля 2020 г. № 187н/268н (зарегистрирован Министерством юстиции Российской Федерации 12 мая 2020 г., регистрационный № 58320), Министерства здравоохранения Российской Федерации от 18 мая 2020 г. № 455н (зарегистрирован Министерством юстиции Российской Федерации 22 мая 2020 г., регистрационный № 58430).</w:t>
      </w:r>
    </w:p>
    <w:p w:rsidR="00860A23" w:rsidRPr="00977D79" w:rsidRDefault="00FE6DA0" w:rsidP="00901821">
      <w:pPr>
        <w:spacing w:after="0" w:line="240" w:lineRule="auto"/>
        <w:ind w:firstLine="709"/>
        <w:jc w:val="both"/>
        <w:rPr>
          <w:rFonts w:ascii="Times New Roman" w:hAnsi="Times New Roman" w:cs="Times New Roman"/>
          <w:b/>
          <w:sz w:val="24"/>
          <w:szCs w:val="24"/>
        </w:rPr>
      </w:pPr>
      <w:r w:rsidRPr="00A27B4F">
        <w:rPr>
          <w:rFonts w:ascii="Times New Roman" w:eastAsia="Times New Roman" w:hAnsi="Times New Roman" w:cs="Times New Roman"/>
          <w:sz w:val="24"/>
          <w:szCs w:val="24"/>
        </w:rPr>
        <w:t xml:space="preserve">Для лиц с ограниченными возможностями здоровья </w:t>
      </w:r>
      <w:r w:rsidR="00CB3CAD" w:rsidRPr="00A27B4F">
        <w:rPr>
          <w:rFonts w:ascii="Times New Roman" w:hAnsi="Times New Roman" w:cs="Times New Roman"/>
          <w:sz w:val="24"/>
          <w:szCs w:val="24"/>
        </w:rPr>
        <w:t xml:space="preserve">программы в форме практической подготовки при реализации </w:t>
      </w:r>
      <w:r w:rsidR="00BC48B2" w:rsidRPr="00703EC8">
        <w:rPr>
          <w:rFonts w:ascii="Times New Roman" w:hAnsi="Times New Roman"/>
          <w:sz w:val="24"/>
          <w:szCs w:val="24"/>
        </w:rPr>
        <w:t>производственной</w:t>
      </w:r>
      <w:r w:rsidR="00BC48B2" w:rsidRPr="00A27B4F">
        <w:rPr>
          <w:rFonts w:ascii="Times New Roman" w:hAnsi="Times New Roman" w:cs="Times New Roman"/>
          <w:sz w:val="24"/>
          <w:szCs w:val="24"/>
        </w:rPr>
        <w:t xml:space="preserve"> </w:t>
      </w:r>
      <w:r w:rsidR="00CB3CAD" w:rsidRPr="00A27B4F">
        <w:rPr>
          <w:rFonts w:ascii="Times New Roman" w:hAnsi="Times New Roman" w:cs="Times New Roman"/>
          <w:sz w:val="24"/>
          <w:szCs w:val="24"/>
        </w:rPr>
        <w:t>практики</w:t>
      </w:r>
      <w:r w:rsidR="00CB3CAD"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должн</w:t>
      </w:r>
      <w:r w:rsidR="00CB3CAD" w:rsidRPr="00A27B4F">
        <w:rPr>
          <w:rFonts w:ascii="Times New Roman" w:eastAsia="Times New Roman" w:hAnsi="Times New Roman" w:cs="Times New Roman"/>
          <w:sz w:val="24"/>
          <w:szCs w:val="24"/>
        </w:rPr>
        <w:t>ы</w:t>
      </w:r>
      <w:r w:rsidRPr="00A27B4F">
        <w:rPr>
          <w:rFonts w:ascii="Times New Roman" w:eastAsia="Times New Roman" w:hAnsi="Times New Roman" w:cs="Times New Roman"/>
          <w:sz w:val="24"/>
          <w:szCs w:val="24"/>
        </w:rPr>
        <w:t xml:space="preserve"> учитывать состояние здоровья и требования по доступности мест прохождения практики и аудиторий для получения консультаций у руководителя.</w:t>
      </w:r>
      <w:r w:rsidR="00934481" w:rsidRPr="00A27B4F">
        <w:rPr>
          <w:rFonts w:ascii="Times New Roman" w:eastAsia="Times New Roman" w:hAnsi="Times New Roman" w:cs="Times New Roman"/>
          <w:sz w:val="24"/>
          <w:szCs w:val="24"/>
        </w:rPr>
        <w:t xml:space="preserve"> </w:t>
      </w:r>
      <w:r w:rsidRPr="00A27B4F">
        <w:rPr>
          <w:rFonts w:ascii="Times New Roman" w:eastAsia="Times New Roman" w:hAnsi="Times New Roman" w:cs="Times New Roman"/>
          <w:sz w:val="24"/>
          <w:szCs w:val="24"/>
        </w:rPr>
        <w:t xml:space="preserve">Академия и профильная организация должны соответствовать условиям организации обучения обучающихся с ограниченными возможностями здоровья, определяющегося адаптированной образовательной программой, а для инвалидов также в соответствии с индивидуальной программой реабилитации инвалида. </w:t>
      </w:r>
      <w:bookmarkStart w:id="1" w:name="bookmark8"/>
    </w:p>
    <w:p w:rsidR="00901821" w:rsidRDefault="00901821" w:rsidP="00860A23">
      <w:pPr>
        <w:spacing w:after="0" w:line="240" w:lineRule="auto"/>
        <w:ind w:firstLine="708"/>
        <w:jc w:val="center"/>
        <w:rPr>
          <w:rFonts w:ascii="Times New Roman" w:hAnsi="Times New Roman" w:cs="Times New Roman"/>
          <w:b/>
          <w:sz w:val="24"/>
          <w:szCs w:val="24"/>
        </w:rPr>
      </w:pPr>
    </w:p>
    <w:p w:rsidR="0023336F" w:rsidRDefault="00F44362" w:rsidP="0023336F">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 xml:space="preserve">4. </w:t>
      </w:r>
      <w:r w:rsidR="00EA4ABB" w:rsidRPr="00977D79">
        <w:rPr>
          <w:rFonts w:ascii="Times New Roman" w:hAnsi="Times New Roman" w:cs="Times New Roman"/>
          <w:b/>
          <w:sz w:val="24"/>
          <w:szCs w:val="24"/>
        </w:rPr>
        <w:t xml:space="preserve">Организация </w:t>
      </w:r>
      <w:r w:rsidR="004D055A" w:rsidRPr="00977D79">
        <w:rPr>
          <w:rFonts w:ascii="Times New Roman" w:hAnsi="Times New Roman" w:cs="Times New Roman"/>
          <w:b/>
          <w:color w:val="000000" w:themeColor="text1"/>
          <w:sz w:val="24"/>
          <w:szCs w:val="24"/>
        </w:rPr>
        <w:t xml:space="preserve">практической подготовки </w:t>
      </w:r>
      <w:r w:rsidR="0023336F" w:rsidRPr="00BF4117">
        <w:rPr>
          <w:rFonts w:ascii="Times New Roman" w:hAnsi="Times New Roman" w:cs="Times New Roman"/>
          <w:b/>
          <w:color w:val="000000" w:themeColor="text1"/>
          <w:sz w:val="24"/>
          <w:szCs w:val="24"/>
        </w:rPr>
        <w:t>в форме</w:t>
      </w:r>
      <w:r w:rsidR="0023336F" w:rsidRPr="00BF4117">
        <w:rPr>
          <w:b/>
          <w:color w:val="000000" w:themeColor="text1"/>
          <w:sz w:val="24"/>
          <w:szCs w:val="24"/>
        </w:rPr>
        <w:t xml:space="preserve"> </w:t>
      </w:r>
      <w:r w:rsidR="0023336F">
        <w:rPr>
          <w:rStyle w:val="fontstyle01"/>
          <w:rFonts w:ascii="Times New Roman" w:hAnsi="Times New Roman" w:cs="Times New Roman"/>
        </w:rPr>
        <w:t>производственной</w:t>
      </w:r>
      <w:r w:rsidR="0023336F" w:rsidRPr="00BF4117">
        <w:rPr>
          <w:rStyle w:val="fontstyle01"/>
          <w:rFonts w:ascii="Times New Roman" w:hAnsi="Times New Roman" w:cs="Times New Roman"/>
        </w:rPr>
        <w:t xml:space="preserve"> практики </w:t>
      </w:r>
    </w:p>
    <w:p w:rsidR="0023336F" w:rsidRPr="00401499" w:rsidRDefault="0023336F" w:rsidP="0023336F">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00D043D6">
        <w:rPr>
          <w:rFonts w:ascii="Times New Roman" w:hAnsi="Times New Roman" w:cs="Times New Roman"/>
          <w:b/>
          <w:sz w:val="24"/>
          <w:szCs w:val="24"/>
        </w:rPr>
        <w:t>преддипломная</w:t>
      </w:r>
      <w:r w:rsidRPr="00401499">
        <w:rPr>
          <w:rFonts w:ascii="Times New Roman" w:hAnsi="Times New Roman" w:cs="Times New Roman"/>
          <w:b/>
          <w:sz w:val="24"/>
          <w:szCs w:val="24"/>
        </w:rPr>
        <w:t xml:space="preserve"> практика</w:t>
      </w:r>
      <w:r w:rsidRPr="00401499">
        <w:rPr>
          <w:rStyle w:val="fontstyle01"/>
          <w:rFonts w:ascii="Times New Roman" w:hAnsi="Times New Roman" w:cs="Times New Roman"/>
          <w:b w:val="0"/>
        </w:rPr>
        <w:t>)</w:t>
      </w:r>
    </w:p>
    <w:p w:rsidR="00887394" w:rsidRPr="007B58D9" w:rsidRDefault="00887394" w:rsidP="0023336F">
      <w:pPr>
        <w:spacing w:after="0" w:line="240" w:lineRule="auto"/>
        <w:ind w:firstLine="708"/>
        <w:jc w:val="center"/>
        <w:rPr>
          <w:rStyle w:val="fontstyle01"/>
          <w:rFonts w:ascii="Times New Roman" w:hAnsi="Times New Roman" w:cs="Times New Roman"/>
        </w:rPr>
      </w:pPr>
    </w:p>
    <w:p w:rsidR="00EA4ABB" w:rsidRPr="007B58D9" w:rsidRDefault="00EA4ABB" w:rsidP="00EA4ABB">
      <w:pPr>
        <w:pStyle w:val="31"/>
        <w:shd w:val="clear" w:color="auto" w:fill="auto"/>
        <w:spacing w:after="0" w:line="240" w:lineRule="auto"/>
        <w:ind w:firstLine="709"/>
        <w:jc w:val="both"/>
      </w:pPr>
      <w:r w:rsidRPr="007B58D9">
        <w:t xml:space="preserve">Общее руководство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00CB3CAD" w:rsidRPr="007B58D9">
        <w:t xml:space="preserve"> </w:t>
      </w:r>
      <w:r w:rsidRPr="007B58D9">
        <w:t>осуществляет Омская гуманитарная академия:</w:t>
      </w:r>
    </w:p>
    <w:p w:rsidR="00EA4ABB" w:rsidRPr="007B58D9" w:rsidRDefault="00EA4ABB" w:rsidP="00F71B5D">
      <w:pPr>
        <w:pStyle w:val="31"/>
        <w:widowControl/>
        <w:numPr>
          <w:ilvl w:val="0"/>
          <w:numId w:val="2"/>
        </w:numPr>
        <w:shd w:val="clear" w:color="auto" w:fill="auto"/>
        <w:tabs>
          <w:tab w:val="left" w:pos="902"/>
        </w:tabs>
        <w:spacing w:after="0" w:line="240" w:lineRule="auto"/>
        <w:jc w:val="both"/>
      </w:pPr>
      <w:r w:rsidRPr="007B58D9">
        <w:t xml:space="preserve">заключает </w:t>
      </w:r>
      <w:r w:rsidRPr="00274D91">
        <w:rPr>
          <w:color w:val="auto"/>
        </w:rPr>
        <w:t>договора</w:t>
      </w:r>
      <w:r w:rsidRPr="00274D91">
        <w:rPr>
          <w:rStyle w:val="fontstyle01"/>
          <w:rFonts w:ascii="Times New Roman" w:hAnsi="Times New Roman"/>
          <w:b w:val="0"/>
          <w:color w:val="auto"/>
        </w:rPr>
        <w:t xml:space="preserve"> о практической подготовке</w:t>
      </w:r>
      <w:r w:rsidRPr="007B58D9">
        <w:t xml:space="preserve"> с </w:t>
      </w:r>
      <w:r w:rsidR="00565DA3">
        <w:t>профильными организациями</w:t>
      </w:r>
      <w:r w:rsidRPr="007B58D9">
        <w:t>, являющимися объектами практики;</w:t>
      </w:r>
    </w:p>
    <w:p w:rsidR="00EA4ABB" w:rsidRPr="007B58D9" w:rsidRDefault="00EA4ABB" w:rsidP="00F71B5D">
      <w:pPr>
        <w:pStyle w:val="31"/>
        <w:widowControl/>
        <w:numPr>
          <w:ilvl w:val="0"/>
          <w:numId w:val="2"/>
        </w:numPr>
        <w:shd w:val="clear" w:color="auto" w:fill="auto"/>
        <w:tabs>
          <w:tab w:val="left" w:pos="892"/>
        </w:tabs>
        <w:spacing w:after="0" w:line="240" w:lineRule="auto"/>
        <w:jc w:val="both"/>
      </w:pPr>
      <w:r w:rsidRPr="007B58D9">
        <w:t xml:space="preserve">устанавливает календарные графики </w:t>
      </w:r>
      <w:r w:rsidR="00CB3CAD" w:rsidRPr="00274D91">
        <w:t>программы в форме практической подготовки при</w:t>
      </w:r>
      <w:r w:rsidR="00CB3CAD">
        <w:t xml:space="preserve"> </w:t>
      </w:r>
      <w:r w:rsidR="00CB3CAD" w:rsidRPr="00274D91">
        <w:t xml:space="preserve">реализации </w:t>
      </w:r>
      <w:r w:rsidR="00BC48B2" w:rsidRPr="00703EC8">
        <w:t>производственной</w:t>
      </w:r>
      <w:r w:rsidR="00CB3CAD" w:rsidRPr="00274D91">
        <w:t xml:space="preserve"> практики</w:t>
      </w:r>
      <w:r w:rsidRPr="007B58D9">
        <w:t>;</w:t>
      </w:r>
    </w:p>
    <w:p w:rsidR="00EA4ABB" w:rsidRPr="007B58D9" w:rsidRDefault="00EA4ABB" w:rsidP="00F71B5D">
      <w:pPr>
        <w:pStyle w:val="31"/>
        <w:widowControl/>
        <w:numPr>
          <w:ilvl w:val="0"/>
          <w:numId w:val="2"/>
        </w:numPr>
        <w:shd w:val="clear" w:color="auto" w:fill="auto"/>
        <w:tabs>
          <w:tab w:val="left" w:pos="906"/>
        </w:tabs>
        <w:spacing w:after="0" w:line="240" w:lineRule="auto"/>
        <w:jc w:val="both"/>
      </w:pPr>
      <w:r w:rsidRPr="007B58D9">
        <w:t xml:space="preserve">осуществляет контроль за организацией и проведением </w:t>
      </w:r>
      <w:r w:rsidRPr="00274D91">
        <w:rPr>
          <w:rStyle w:val="fontstyle01"/>
          <w:rFonts w:ascii="Times New Roman" w:hAnsi="Times New Roman"/>
          <w:b w:val="0"/>
          <w:color w:val="auto"/>
        </w:rPr>
        <w:t>практической подготовк</w:t>
      </w:r>
      <w:r w:rsidR="00CB3CAD">
        <w:rPr>
          <w:rStyle w:val="fontstyle01"/>
          <w:rFonts w:ascii="Times New Roman" w:hAnsi="Times New Roman"/>
          <w:b w:val="0"/>
          <w:color w:val="auto"/>
        </w:rPr>
        <w:t>и</w:t>
      </w:r>
      <w:r w:rsidRPr="007B58D9">
        <w:t xml:space="preserve">, соблюдением её сроков и сроков отчетности по результатам прохождения </w:t>
      </w:r>
      <w:r w:rsidR="007E7C33">
        <w:t xml:space="preserve">практической </w:t>
      </w:r>
      <w:r w:rsidR="007E7C33" w:rsidRPr="00274D91">
        <w:t>подготовки при</w:t>
      </w:r>
      <w:r w:rsidR="007E7C33">
        <w:t xml:space="preserve"> </w:t>
      </w:r>
      <w:r w:rsidR="007E7C33" w:rsidRPr="00274D91">
        <w:t xml:space="preserve">реализации </w:t>
      </w:r>
      <w:r w:rsidR="00BC48B2" w:rsidRPr="00703EC8">
        <w:t>производственной</w:t>
      </w:r>
      <w:r w:rsidR="007E7C33" w:rsidRPr="00274D91">
        <w:t xml:space="preserve"> практики</w:t>
      </w:r>
      <w:r w:rsidRPr="007B58D9">
        <w:t>.</w:t>
      </w:r>
    </w:p>
    <w:p w:rsidR="00EA4ABB" w:rsidRPr="007B58D9" w:rsidRDefault="00EA4ABB" w:rsidP="00703EC8">
      <w:pPr>
        <w:spacing w:after="0" w:line="240" w:lineRule="auto"/>
        <w:jc w:val="both"/>
        <w:rPr>
          <w:rFonts w:ascii="Times New Roman" w:hAnsi="Times New Roman" w:cs="Times New Roman"/>
          <w:sz w:val="24"/>
          <w:szCs w:val="24"/>
        </w:rPr>
      </w:pPr>
      <w:r w:rsidRPr="007B58D9">
        <w:rPr>
          <w:rFonts w:ascii="Times New Roman" w:hAnsi="Times New Roman" w:cs="Times New Roman"/>
          <w:sz w:val="24"/>
          <w:szCs w:val="24"/>
        </w:rPr>
        <w:t xml:space="preserve">Методическое руководство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Pr="007B58D9">
        <w:rPr>
          <w:rFonts w:ascii="Times New Roman" w:hAnsi="Times New Roman" w:cs="Times New Roman"/>
          <w:sz w:val="24"/>
          <w:szCs w:val="24"/>
        </w:rPr>
        <w:t xml:space="preserve">осуществляет кафедра </w:t>
      </w:r>
      <w:r w:rsidR="00B6285D">
        <w:rPr>
          <w:rFonts w:ascii="Times New Roman" w:hAnsi="Times New Roman" w:cs="Times New Roman"/>
          <w:sz w:val="24"/>
          <w:szCs w:val="24"/>
        </w:rPr>
        <w:t xml:space="preserve">«Экономики и </w:t>
      </w:r>
      <w:r w:rsidR="005B3C9D">
        <w:rPr>
          <w:rFonts w:ascii="Times New Roman" w:hAnsi="Times New Roman" w:cs="Times New Roman"/>
          <w:sz w:val="24"/>
          <w:szCs w:val="24"/>
        </w:rPr>
        <w:t>управления</w:t>
      </w:r>
      <w:r w:rsidR="00B6285D">
        <w:rPr>
          <w:rFonts w:ascii="Times New Roman" w:hAnsi="Times New Roman" w:cs="Times New Roman"/>
          <w:sz w:val="24"/>
          <w:szCs w:val="24"/>
        </w:rPr>
        <w:t>».</w:t>
      </w:r>
    </w:p>
    <w:p w:rsidR="00EA4ABB" w:rsidRPr="007B58D9" w:rsidRDefault="00EA4ABB" w:rsidP="00EA4ABB">
      <w:pPr>
        <w:spacing w:after="0" w:line="240" w:lineRule="auto"/>
        <w:ind w:firstLine="708"/>
        <w:jc w:val="both"/>
        <w:rPr>
          <w:rFonts w:ascii="Times New Roman" w:eastAsia="Times New Roman" w:hAnsi="Times New Roman" w:cs="Times New Roman"/>
          <w:sz w:val="24"/>
          <w:szCs w:val="24"/>
        </w:rPr>
      </w:pPr>
      <w:r w:rsidRPr="007B58D9">
        <w:rPr>
          <w:rFonts w:ascii="Times New Roman" w:eastAsia="Times New Roman" w:hAnsi="Times New Roman" w:cs="Times New Roman"/>
          <w:sz w:val="24"/>
          <w:szCs w:val="24"/>
        </w:rPr>
        <w:t xml:space="preserve">Перед убытием к месту </w:t>
      </w:r>
      <w:r w:rsidR="00CB3CAD" w:rsidRPr="00274D91">
        <w:rPr>
          <w:rFonts w:ascii="Times New Roman" w:hAnsi="Times New Roman" w:cs="Times New Roman"/>
          <w:sz w:val="24"/>
          <w:szCs w:val="24"/>
        </w:rPr>
        <w:t>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обучающийся</w:t>
      </w:r>
      <w:r w:rsidRPr="007B58D9">
        <w:rPr>
          <w:rFonts w:ascii="Times New Roman" w:eastAsia="Times New Roman" w:hAnsi="Times New Roman" w:cs="Times New Roman"/>
          <w:sz w:val="24"/>
          <w:szCs w:val="24"/>
        </w:rPr>
        <w:t xml:space="preserve"> проходит инструктаж по технике безопасности, должен ознакомиться с программой практи</w:t>
      </w:r>
      <w:r w:rsidR="00CB3CAD">
        <w:rPr>
          <w:rFonts w:ascii="Times New Roman" w:eastAsia="Times New Roman" w:hAnsi="Times New Roman" w:cs="Times New Roman"/>
          <w:sz w:val="24"/>
          <w:szCs w:val="24"/>
        </w:rPr>
        <w:t>ческой подготовки</w:t>
      </w:r>
      <w:r w:rsidR="007E7C33">
        <w:rPr>
          <w:rFonts w:ascii="Times New Roman" w:eastAsia="Times New Roman" w:hAnsi="Times New Roman" w:cs="Times New Roman"/>
          <w:sz w:val="24"/>
          <w:szCs w:val="24"/>
        </w:rPr>
        <w:t xml:space="preserve"> по </w:t>
      </w:r>
      <w:r w:rsidR="00703EC8" w:rsidRPr="00703EC8">
        <w:rPr>
          <w:rFonts w:ascii="Times New Roman" w:eastAsia="Times New Roman" w:hAnsi="Times New Roman" w:cs="Times New Roman"/>
          <w:sz w:val="24"/>
          <w:szCs w:val="24"/>
        </w:rPr>
        <w:t>производственной</w:t>
      </w:r>
      <w:r w:rsidR="007E7C33">
        <w:rPr>
          <w:rFonts w:ascii="Times New Roman" w:eastAsia="Times New Roman" w:hAnsi="Times New Roman" w:cs="Times New Roman"/>
          <w:sz w:val="24"/>
          <w:szCs w:val="24"/>
        </w:rPr>
        <w:t xml:space="preserve"> практике</w:t>
      </w:r>
      <w:r w:rsidRPr="007B58D9">
        <w:rPr>
          <w:rFonts w:ascii="Times New Roman" w:eastAsia="Times New Roman" w:hAnsi="Times New Roman" w:cs="Times New Roman"/>
          <w:sz w:val="24"/>
          <w:szCs w:val="24"/>
        </w:rPr>
        <w:t xml:space="preserve">, изучить рекомендуемую справочную и специальную литературу, проконсультироваться у руководителя практики </w:t>
      </w:r>
      <w:proofErr w:type="spellStart"/>
      <w:r w:rsidRPr="007B58D9">
        <w:rPr>
          <w:rFonts w:ascii="Times New Roman" w:eastAsia="Times New Roman" w:hAnsi="Times New Roman" w:cs="Times New Roman"/>
          <w:sz w:val="24"/>
          <w:szCs w:val="24"/>
        </w:rPr>
        <w:t>ОмГА</w:t>
      </w:r>
      <w:proofErr w:type="spellEnd"/>
      <w:r w:rsidRPr="007B58D9">
        <w:rPr>
          <w:rFonts w:ascii="Times New Roman" w:eastAsia="Times New Roman" w:hAnsi="Times New Roman" w:cs="Times New Roman"/>
          <w:sz w:val="24"/>
          <w:szCs w:val="24"/>
        </w:rPr>
        <w:t>.</w:t>
      </w:r>
    </w:p>
    <w:p w:rsidR="00EA4ABB" w:rsidRPr="007B58D9" w:rsidRDefault="00640B06" w:rsidP="00EA4ABB">
      <w:pPr>
        <w:spacing w:after="0" w:line="240" w:lineRule="auto"/>
        <w:ind w:firstLine="709"/>
        <w:jc w:val="both"/>
        <w:rPr>
          <w:rFonts w:ascii="Times New Roman" w:hAnsi="Times New Roman" w:cs="Times New Roman"/>
          <w:sz w:val="24"/>
          <w:szCs w:val="24"/>
        </w:rPr>
      </w:pPr>
      <w:r>
        <w:rPr>
          <w:rFonts w:ascii="Times New Roman" w:hAnsi="Times New Roman" w:cs="Times New Roman"/>
          <w:bCs/>
          <w:sz w:val="24"/>
          <w:szCs w:val="24"/>
        </w:rPr>
        <w:t>Обязанности кафедры</w:t>
      </w:r>
      <w:r w:rsidR="00EA4ABB" w:rsidRPr="007B58D9">
        <w:rPr>
          <w:rFonts w:ascii="Times New Roman" w:hAnsi="Times New Roman" w:cs="Times New Roman"/>
          <w:bCs/>
          <w:sz w:val="24"/>
          <w:szCs w:val="24"/>
        </w:rPr>
        <w:t xml:space="preserve"> ответственной за организацию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703EC8" w:rsidRPr="00703EC8">
        <w:rPr>
          <w:rFonts w:ascii="Times New Roman" w:hAnsi="Times New Roman" w:cs="Times New Roman"/>
          <w:sz w:val="24"/>
          <w:szCs w:val="24"/>
        </w:rPr>
        <w:t>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(выпускающей кафедры): назначение руководителей практики из числа педагогических работников, подготовка приказа о </w:t>
      </w:r>
      <w:r w:rsidR="00AD5F9A">
        <w:rPr>
          <w:rFonts w:ascii="Times New Roman" w:hAnsi="Times New Roman" w:cs="Times New Roman"/>
          <w:sz w:val="24"/>
          <w:szCs w:val="24"/>
        </w:rPr>
        <w:t>практической подготовке обучающихся</w:t>
      </w:r>
      <w:r w:rsidR="00EA4ABB" w:rsidRPr="007B58D9">
        <w:rPr>
          <w:rFonts w:ascii="Times New Roman" w:hAnsi="Times New Roman" w:cs="Times New Roman"/>
          <w:sz w:val="24"/>
          <w:szCs w:val="24"/>
        </w:rPr>
        <w:t xml:space="preserve">, согласование программ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 xml:space="preserve">реализации </w:t>
      </w:r>
      <w:r w:rsidR="00BC48B2" w:rsidRPr="00703EC8">
        <w:rPr>
          <w:rFonts w:ascii="Times New Roman" w:hAnsi="Times New Roman"/>
          <w:sz w:val="24"/>
          <w:szCs w:val="24"/>
        </w:rPr>
        <w:t>производственной</w:t>
      </w:r>
      <w:r w:rsidR="00CB3CAD" w:rsidRPr="00274D91">
        <w:rPr>
          <w:rFonts w:ascii="Times New Roman" w:hAnsi="Times New Roman" w:cs="Times New Roman"/>
          <w:sz w:val="24"/>
          <w:szCs w:val="24"/>
        </w:rPr>
        <w:t xml:space="preserve"> практики</w:t>
      </w:r>
      <w:r w:rsidR="00CB3CAD" w:rsidRPr="007B58D9">
        <w:rPr>
          <w:rFonts w:ascii="Times New Roman" w:hAnsi="Times New Roman" w:cs="Times New Roman"/>
          <w:sz w:val="24"/>
          <w:szCs w:val="24"/>
        </w:rPr>
        <w:t xml:space="preserve"> </w:t>
      </w:r>
      <w:r w:rsidR="00EA4ABB" w:rsidRPr="007B58D9">
        <w:rPr>
          <w:rFonts w:ascii="Times New Roman" w:hAnsi="Times New Roman" w:cs="Times New Roman"/>
          <w:sz w:val="24"/>
          <w:szCs w:val="24"/>
        </w:rPr>
        <w:t xml:space="preserve">с предприятиями-базами практики, методическое руководство, а также проведение конференции по разъяснению целей, содержания, порядка и контроля </w:t>
      </w:r>
      <w:r w:rsidR="00CB3CAD" w:rsidRPr="00274D91">
        <w:rPr>
          <w:rFonts w:ascii="Times New Roman" w:hAnsi="Times New Roman" w:cs="Times New Roman"/>
          <w:sz w:val="24"/>
          <w:szCs w:val="24"/>
        </w:rPr>
        <w:t>программы в форме практической подготовки при</w:t>
      </w:r>
      <w:r w:rsidR="00CB3CAD">
        <w:rPr>
          <w:rFonts w:ascii="Times New Roman" w:hAnsi="Times New Roman" w:cs="Times New Roman"/>
          <w:sz w:val="24"/>
          <w:szCs w:val="24"/>
        </w:rPr>
        <w:t xml:space="preserve"> </w:t>
      </w:r>
      <w:r w:rsidR="00CB3CAD" w:rsidRPr="00274D91">
        <w:rPr>
          <w:rFonts w:ascii="Times New Roman" w:hAnsi="Times New Roman" w:cs="Times New Roman"/>
          <w:sz w:val="24"/>
          <w:szCs w:val="24"/>
        </w:rPr>
        <w:t>реализации</w:t>
      </w:r>
      <w:r w:rsidR="00BC48B2">
        <w:rPr>
          <w:rFonts w:ascii="Times New Roman" w:hAnsi="Times New Roman" w:cs="Times New Roman"/>
          <w:sz w:val="24"/>
          <w:szCs w:val="24"/>
        </w:rPr>
        <w:t xml:space="preserve"> производственной</w:t>
      </w:r>
      <w:r w:rsidR="00CB3CAD" w:rsidRPr="00274D91">
        <w:rPr>
          <w:rFonts w:ascii="Times New Roman" w:hAnsi="Times New Roman" w:cs="Times New Roman"/>
          <w:sz w:val="24"/>
          <w:szCs w:val="24"/>
        </w:rPr>
        <w:t xml:space="preserve"> практики</w:t>
      </w:r>
      <w:r w:rsidR="00EA4ABB" w:rsidRPr="007B58D9">
        <w:rPr>
          <w:rFonts w:ascii="Times New Roman" w:hAnsi="Times New Roman" w:cs="Times New Roman"/>
          <w:sz w:val="24"/>
          <w:szCs w:val="24"/>
        </w:rPr>
        <w:t xml:space="preserve">. </w:t>
      </w:r>
    </w:p>
    <w:p w:rsidR="00EA4ABB" w:rsidRPr="007B58D9" w:rsidRDefault="00EA4ABB" w:rsidP="00EA4ABB">
      <w:pPr>
        <w:pStyle w:val="s1"/>
        <w:shd w:val="clear" w:color="auto" w:fill="FFFFFF"/>
        <w:spacing w:before="0" w:beforeAutospacing="0" w:after="0" w:afterAutospacing="0"/>
        <w:rPr>
          <w:bCs/>
          <w:color w:val="000000"/>
        </w:rPr>
      </w:pPr>
      <w:r w:rsidRPr="007B58D9">
        <w:rPr>
          <w:bCs/>
          <w:color w:val="000000"/>
        </w:rPr>
        <w:t>Руководитель практики от организации:</w:t>
      </w:r>
    </w:p>
    <w:p w:rsidR="00EA4ABB" w:rsidRPr="007B58D9" w:rsidRDefault="00EA4ABB" w:rsidP="00FD13D9">
      <w:pPr>
        <w:pStyle w:val="ac"/>
        <w:numPr>
          <w:ilvl w:val="0"/>
          <w:numId w:val="4"/>
        </w:numPr>
        <w:spacing w:after="0" w:line="240" w:lineRule="auto"/>
        <w:jc w:val="both"/>
        <w:rPr>
          <w:rFonts w:ascii="Times New Roman" w:hAnsi="Times New Roman"/>
          <w:sz w:val="24"/>
          <w:szCs w:val="24"/>
        </w:rPr>
      </w:pPr>
      <w:r w:rsidRPr="007B58D9">
        <w:rPr>
          <w:rFonts w:ascii="Times New Roman" w:hAnsi="Times New Roman"/>
          <w:bCs/>
          <w:color w:val="000000"/>
          <w:sz w:val="24"/>
          <w:szCs w:val="24"/>
        </w:rPr>
        <w:t>составляет рабочий график (план) проведения</w:t>
      </w:r>
      <w:r w:rsidR="00CB3CAD">
        <w:rPr>
          <w:rFonts w:ascii="Times New Roman" w:hAnsi="Times New Roman"/>
          <w:bCs/>
          <w:color w:val="000000"/>
          <w:sz w:val="24"/>
          <w:szCs w:val="24"/>
        </w:rPr>
        <w:t xml:space="preserve"> </w:t>
      </w:r>
      <w:r w:rsidR="00CB3CAD" w:rsidRPr="00274D91">
        <w:rPr>
          <w:rFonts w:ascii="Times New Roman" w:hAnsi="Times New Roman"/>
          <w:sz w:val="24"/>
          <w:szCs w:val="24"/>
        </w:rPr>
        <w:t>программы в форме практической подготовки при</w:t>
      </w:r>
      <w:r w:rsidR="00CB3CAD">
        <w:rPr>
          <w:rFonts w:ascii="Times New Roman" w:hAnsi="Times New Roman"/>
          <w:sz w:val="24"/>
          <w:szCs w:val="24"/>
        </w:rPr>
        <w:t xml:space="preserve"> </w:t>
      </w:r>
      <w:r w:rsidR="00CB3CAD" w:rsidRPr="00274D91">
        <w:rPr>
          <w:rFonts w:ascii="Times New Roman" w:hAnsi="Times New Roman"/>
          <w:sz w:val="24"/>
          <w:szCs w:val="24"/>
        </w:rPr>
        <w:t xml:space="preserve">реализации </w:t>
      </w:r>
      <w:r w:rsidR="00703EC8" w:rsidRPr="00703EC8">
        <w:rPr>
          <w:rFonts w:ascii="Times New Roman" w:hAnsi="Times New Roman"/>
          <w:sz w:val="24"/>
          <w:szCs w:val="24"/>
        </w:rPr>
        <w:t>производственной</w:t>
      </w:r>
      <w:r w:rsidR="00CB3CAD" w:rsidRPr="00274D91">
        <w:rPr>
          <w:rFonts w:ascii="Times New Roman" w:hAnsi="Times New Roman"/>
          <w:sz w:val="24"/>
          <w:szCs w:val="24"/>
        </w:rPr>
        <w:t xml:space="preserve"> практики</w:t>
      </w:r>
      <w:r w:rsidRPr="007B58D9">
        <w:rPr>
          <w:rFonts w:ascii="Times New Roman" w:hAnsi="Times New Roman"/>
          <w:sz w:val="24"/>
          <w:szCs w:val="24"/>
        </w:rPr>
        <w:t xml:space="preserve">; </w:t>
      </w:r>
    </w:p>
    <w:p w:rsidR="00EA4ABB" w:rsidRPr="007B58D9" w:rsidRDefault="00EA4ABB" w:rsidP="00FD13D9">
      <w:pPr>
        <w:pStyle w:val="s1"/>
        <w:numPr>
          <w:ilvl w:val="0"/>
          <w:numId w:val="4"/>
        </w:numPr>
        <w:shd w:val="clear" w:color="auto" w:fill="FFFFFF"/>
        <w:spacing w:before="0" w:beforeAutospacing="0" w:after="0" w:afterAutospacing="0"/>
        <w:jc w:val="both"/>
        <w:rPr>
          <w:bCs/>
          <w:color w:val="000000"/>
        </w:rPr>
      </w:pPr>
      <w:r w:rsidRPr="007B58D9">
        <w:rPr>
          <w:bCs/>
          <w:color w:val="000000"/>
        </w:rPr>
        <w:t>разрабатывает индивидуальные задания для обучающихся, выполняемые в период практики;</w:t>
      </w:r>
    </w:p>
    <w:p w:rsidR="00EA4ABB" w:rsidRPr="007B58D9" w:rsidRDefault="00EA4ABB" w:rsidP="00FD13D9">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осуществляет контроль за соблюдением сроков проведения </w:t>
      </w:r>
      <w:r w:rsidR="00242163" w:rsidRPr="00274D91">
        <w:t>программы в форме практической подготовки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rPr>
          <w:bCs/>
          <w:color w:val="000000"/>
        </w:rPr>
        <w:t xml:space="preserve"> и соответствием ее содержания требованиям;</w:t>
      </w:r>
    </w:p>
    <w:p w:rsidR="00EA4ABB" w:rsidRPr="007B58D9" w:rsidRDefault="00EA4ABB" w:rsidP="00FD13D9">
      <w:pPr>
        <w:pStyle w:val="s1"/>
        <w:numPr>
          <w:ilvl w:val="0"/>
          <w:numId w:val="4"/>
        </w:numPr>
        <w:shd w:val="clear" w:color="auto" w:fill="FFFFFF"/>
        <w:spacing w:before="0" w:beforeAutospacing="0" w:after="0" w:afterAutospacing="0"/>
        <w:jc w:val="both"/>
        <w:rPr>
          <w:bCs/>
          <w:color w:val="000000"/>
        </w:rPr>
      </w:pPr>
      <w:r w:rsidRPr="007B58D9">
        <w:rPr>
          <w:bCs/>
          <w:color w:val="000000"/>
        </w:rPr>
        <w:t xml:space="preserve">оценивает результаты прохождения </w:t>
      </w:r>
      <w:r w:rsidR="00242163" w:rsidRPr="00274D91">
        <w:t>программы в форме практической подготовки при</w:t>
      </w:r>
      <w:r w:rsidR="00242163">
        <w:t xml:space="preserve"> </w:t>
      </w:r>
      <w:r w:rsidR="00242163" w:rsidRPr="00274D91">
        <w:t>реализа</w:t>
      </w:r>
      <w:r w:rsidR="002F7682">
        <w:t xml:space="preserve">ции </w:t>
      </w:r>
      <w:r w:rsidR="00703EC8">
        <w:t>производственной</w:t>
      </w:r>
      <w:r w:rsidR="00242163" w:rsidRPr="00274D91">
        <w:t xml:space="preserve"> практики</w:t>
      </w:r>
      <w:r w:rsidRPr="007B58D9">
        <w:rPr>
          <w:bCs/>
          <w:color w:val="000000"/>
        </w:rPr>
        <w:t>.</w:t>
      </w:r>
    </w:p>
    <w:p w:rsidR="00EA4ABB" w:rsidRPr="007B58D9" w:rsidRDefault="00EA4ABB" w:rsidP="00EA4ABB">
      <w:pPr>
        <w:pStyle w:val="s1"/>
        <w:shd w:val="clear" w:color="auto" w:fill="FFFFFF"/>
        <w:spacing w:before="0" w:beforeAutospacing="0" w:after="0" w:afterAutospacing="0"/>
        <w:ind w:firstLine="709"/>
        <w:jc w:val="both"/>
        <w:rPr>
          <w:color w:val="000000"/>
        </w:rPr>
      </w:pPr>
      <w:r w:rsidRPr="007B58D9">
        <w:rPr>
          <w:color w:val="000000"/>
        </w:rPr>
        <w:t xml:space="preserve">При проведении </w:t>
      </w:r>
      <w:r w:rsidR="00242163" w:rsidRPr="00274D91">
        <w:t>программы в форме практической подготовки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rPr>
          <w:color w:val="000000"/>
        </w:rPr>
        <w:t xml:space="preserve"> в профильной организации руководителем практики от организации и руководителем практики от профильной организации составляется совместный рабочий график (план).</w:t>
      </w:r>
    </w:p>
    <w:p w:rsidR="00EA4ABB" w:rsidRPr="002F7682" w:rsidRDefault="00EA4ABB" w:rsidP="00EA4ABB">
      <w:pPr>
        <w:pStyle w:val="s1"/>
        <w:shd w:val="clear" w:color="auto" w:fill="FFFFFF"/>
        <w:spacing w:before="0" w:beforeAutospacing="0" w:after="0" w:afterAutospacing="0"/>
        <w:ind w:firstLine="709"/>
        <w:jc w:val="both"/>
      </w:pPr>
      <w:r w:rsidRPr="0093133D">
        <w:t>Функции руководителя практики от профильной организации возлагаются на высококвалифицированных руководителей (специалистов) структурных подразделений</w:t>
      </w:r>
      <w:r w:rsidR="0093133D" w:rsidRPr="0093133D">
        <w:t xml:space="preserve"> по профилю образовательной программы «</w:t>
      </w:r>
      <w:r w:rsidR="00A253A5" w:rsidRPr="001A3787">
        <w:rPr>
          <w:color w:val="000000"/>
        </w:rPr>
        <w:t>Риск-менеджмент, стратегическое и тактическое планирование организации</w:t>
      </w:r>
      <w:r w:rsidR="0093133D" w:rsidRPr="002F7682">
        <w:t>»</w:t>
      </w:r>
      <w:r w:rsidRPr="002F7682">
        <w:t>.</w:t>
      </w:r>
    </w:p>
    <w:p w:rsidR="00EA4ABB" w:rsidRPr="007B58D9" w:rsidRDefault="00EA4ABB" w:rsidP="00EA4ABB">
      <w:pPr>
        <w:pStyle w:val="s1"/>
        <w:shd w:val="clear" w:color="auto" w:fill="FFFFFF"/>
        <w:spacing w:before="0" w:beforeAutospacing="0" w:after="0" w:afterAutospacing="0"/>
        <w:ind w:firstLine="709"/>
        <w:jc w:val="both"/>
        <w:rPr>
          <w:bCs/>
          <w:color w:val="000000"/>
        </w:rPr>
      </w:pPr>
      <w:r w:rsidRPr="0093133D">
        <w:rPr>
          <w:bCs/>
          <w:color w:val="000000"/>
        </w:rPr>
        <w:t xml:space="preserve">Руководитель </w:t>
      </w:r>
      <w:r w:rsidR="00242163" w:rsidRPr="00274D91">
        <w:t>программы в форме практической подготовки при</w:t>
      </w:r>
      <w:r w:rsidR="00242163">
        <w:t xml:space="preserve"> </w:t>
      </w:r>
      <w:r w:rsidR="00242163" w:rsidRPr="00274D91">
        <w:t xml:space="preserve">реализации </w:t>
      </w:r>
      <w:r w:rsidR="00BC48B2" w:rsidRPr="00703EC8">
        <w:t>производственной</w:t>
      </w:r>
      <w:r w:rsidR="00242163" w:rsidRPr="00274D91">
        <w:t xml:space="preserve"> практики</w:t>
      </w:r>
      <w:r w:rsidRPr="0093133D">
        <w:rPr>
          <w:bCs/>
          <w:color w:val="000000"/>
        </w:rPr>
        <w:t xml:space="preserve"> от профильной организации:</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 xml:space="preserve">согласовывает индивидуальные задания, содержание и планируемые результаты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rPr>
          <w:bCs/>
          <w:color w:val="000000"/>
        </w:rPr>
        <w:t>;</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rPr>
          <w:bCs/>
          <w:color w:val="000000"/>
        </w:rPr>
      </w:pPr>
      <w:r w:rsidRPr="007B58D9">
        <w:rPr>
          <w:bCs/>
          <w:color w:val="000000"/>
        </w:rPr>
        <w:t>предоставляет рабочие места обучающимся;</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pPr>
      <w:r w:rsidRPr="007B58D9">
        <w:rPr>
          <w:bCs/>
          <w:color w:val="000000"/>
        </w:rPr>
        <w:t xml:space="preserve">обеспечивает безопасные условия прохождения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rPr>
          <w:bCs/>
          <w:color w:val="000000"/>
        </w:rPr>
        <w:t xml:space="preserve"> обучающимся, отвечающие санитарным правилам и требованиям охраны труда;</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pPr>
      <w:r w:rsidRPr="007B58D9">
        <w:rPr>
          <w:bCs/>
          <w:color w:val="000000"/>
        </w:rPr>
        <w:lastRenderedPageBreak/>
        <w:t>проводит инструктаж обучающихся по ознакомлению с требованиями охраны труда, техники безопасности, пожарной безопасности, а также правилами внутреннего трудового распорядка;</w:t>
      </w:r>
    </w:p>
    <w:p w:rsidR="00EA4ABB" w:rsidRPr="007B58D9" w:rsidRDefault="00EA4ABB" w:rsidP="00FD13D9">
      <w:pPr>
        <w:pStyle w:val="s1"/>
        <w:numPr>
          <w:ilvl w:val="0"/>
          <w:numId w:val="3"/>
        </w:numPr>
        <w:shd w:val="clear" w:color="auto" w:fill="FFFFFF"/>
        <w:spacing w:before="0" w:beforeAutospacing="0" w:after="0" w:afterAutospacing="0"/>
        <w:ind w:left="426" w:firstLine="0"/>
        <w:jc w:val="both"/>
      </w:pPr>
      <w:r w:rsidRPr="007B58D9">
        <w:t xml:space="preserve">распределяет </w:t>
      </w:r>
      <w:r w:rsidR="00CB3CAD">
        <w:t>обучающихся</w:t>
      </w:r>
      <w:r w:rsidRPr="007B58D9">
        <w:t xml:space="preserve"> по рабочим местам, контролирует соблюдение трудовой и производственной дисциплины практикантами, знакомит с организацией работ на конкретном рабочем месте, контролирует ведение дневников</w:t>
      </w:r>
      <w:r w:rsidR="00CB3CAD" w:rsidRPr="00CB3CAD">
        <w:t xml:space="preserve"> </w:t>
      </w:r>
      <w:r w:rsidR="00CB3CAD" w:rsidRPr="00274D91">
        <w:t>программы в форме практической подготовки при</w:t>
      </w:r>
      <w:r w:rsidR="00CB3CAD">
        <w:t xml:space="preserve"> </w:t>
      </w:r>
      <w:r w:rsidR="00CB3CAD" w:rsidRPr="00274D91">
        <w:t xml:space="preserve">реализации </w:t>
      </w:r>
      <w:r w:rsidR="00BC48B2" w:rsidRPr="00703EC8">
        <w:t>производственной</w:t>
      </w:r>
      <w:r w:rsidR="00CB3CAD" w:rsidRPr="00274D91">
        <w:t xml:space="preserve"> практики</w:t>
      </w:r>
      <w:r w:rsidRPr="007B58D9">
        <w:t>.</w:t>
      </w:r>
    </w:p>
    <w:p w:rsidR="00EA4ABB" w:rsidRPr="007B58D9" w:rsidRDefault="00EA4ABB" w:rsidP="00EA4ABB">
      <w:pPr>
        <w:pStyle w:val="s1"/>
        <w:shd w:val="clear" w:color="auto" w:fill="FFFFFF"/>
        <w:spacing w:before="0" w:beforeAutospacing="0" w:after="0" w:afterAutospacing="0"/>
        <w:ind w:firstLine="708"/>
        <w:jc w:val="both"/>
      </w:pPr>
      <w:r w:rsidRPr="007B58D9">
        <w:t xml:space="preserve">По итогам </w:t>
      </w:r>
      <w:r w:rsidR="00242163" w:rsidRPr="00274D91">
        <w:t>программы при</w:t>
      </w:r>
      <w:r w:rsidR="00242163">
        <w:t xml:space="preserve"> </w:t>
      </w:r>
      <w:r w:rsidR="00242163" w:rsidRPr="00274D91">
        <w:t xml:space="preserve">реализации </w:t>
      </w:r>
      <w:r w:rsidR="00703EC8">
        <w:t>производственной</w:t>
      </w:r>
      <w:r w:rsidR="00242163" w:rsidRPr="00274D91">
        <w:t xml:space="preserve"> практики</w:t>
      </w:r>
      <w:r w:rsidRPr="007B58D9">
        <w:t xml:space="preserve"> руководитель </w:t>
      </w:r>
      <w:r w:rsidR="00CB3CAD" w:rsidRPr="00274D91">
        <w:t>программы в форме практической подготовки при</w:t>
      </w:r>
      <w:r w:rsidR="00CB3CAD">
        <w:t xml:space="preserve"> </w:t>
      </w:r>
      <w:r w:rsidR="00CB3CAD" w:rsidRPr="00274D91">
        <w:t xml:space="preserve">реализации </w:t>
      </w:r>
      <w:r w:rsidR="00703EC8">
        <w:t>производственной</w:t>
      </w:r>
      <w:r w:rsidR="00CB3CAD" w:rsidRPr="00274D91">
        <w:t xml:space="preserve"> практики</w:t>
      </w:r>
      <w:r w:rsidRPr="007B58D9">
        <w:t xml:space="preserve"> – представитель организации готовит отзыв</w:t>
      </w:r>
      <w:r w:rsidR="00703EC8">
        <w:t xml:space="preserve"> </w:t>
      </w:r>
      <w:r w:rsidRPr="007B58D9">
        <w:t>- характеристику – отзыв от организации. Данный отзыв прилагается к отчету о практике</w:t>
      </w:r>
      <w:r w:rsidR="00161341">
        <w:t>.</w:t>
      </w:r>
      <w:r w:rsidRPr="007B58D9">
        <w:t xml:space="preserve"> </w:t>
      </w:r>
    </w:p>
    <w:p w:rsidR="00EA4ABB" w:rsidRPr="00612ACB" w:rsidRDefault="00EA4ABB" w:rsidP="00EA4ABB">
      <w:pPr>
        <w:spacing w:after="0" w:line="240" w:lineRule="auto"/>
        <w:ind w:firstLine="708"/>
        <w:jc w:val="both"/>
        <w:rPr>
          <w:rFonts w:ascii="Times New Roman" w:hAnsi="Times New Roman" w:cs="Times New Roman"/>
          <w:sz w:val="24"/>
          <w:szCs w:val="24"/>
        </w:rPr>
      </w:pPr>
      <w:r w:rsidRPr="007B58D9">
        <w:rPr>
          <w:rFonts w:ascii="Times New Roman" w:hAnsi="Times New Roman" w:cs="Times New Roman"/>
          <w:i/>
          <w:sz w:val="24"/>
          <w:szCs w:val="24"/>
        </w:rPr>
        <w:t>Отзыв руководителя практики может отражать следующие моменты</w:t>
      </w:r>
      <w:r w:rsidRPr="007B58D9">
        <w:rPr>
          <w:rFonts w:ascii="Times New Roman" w:hAnsi="Times New Roman" w:cs="Times New Roman"/>
          <w:sz w:val="24"/>
          <w:szCs w:val="24"/>
        </w:rPr>
        <w:t>. Характеристика обучающегося как специалиста, овладевшего определенным набором компетенций; способность к организаторской и управленческой деятельности, к творческому мышлению, инициативность и дисциплинированность, направления дальнейшего совершенствования, недостатки и пробелы</w:t>
      </w:r>
      <w:r>
        <w:rPr>
          <w:rFonts w:ascii="Times New Roman" w:hAnsi="Times New Roman" w:cs="Times New Roman"/>
          <w:sz w:val="24"/>
          <w:szCs w:val="24"/>
        </w:rPr>
        <w:t xml:space="preserve"> в подготовке студента. Дается </w:t>
      </w:r>
      <w:r w:rsidRPr="007B58D9">
        <w:rPr>
          <w:rFonts w:ascii="Times New Roman" w:hAnsi="Times New Roman" w:cs="Times New Roman"/>
          <w:sz w:val="24"/>
          <w:szCs w:val="24"/>
        </w:rPr>
        <w:t xml:space="preserve">оценка </w:t>
      </w:r>
      <w:r w:rsidRPr="00612ACB">
        <w:rPr>
          <w:rFonts w:ascii="Times New Roman" w:hAnsi="Times New Roman" w:cs="Times New Roman"/>
          <w:sz w:val="24"/>
          <w:szCs w:val="24"/>
        </w:rPr>
        <w:t>выполнения практикантом работ в баллах, оценка уровня освоения компетенций.</w:t>
      </w:r>
    </w:p>
    <w:p w:rsidR="00C7412B" w:rsidRPr="00612ACB" w:rsidRDefault="00C7412B" w:rsidP="00C7412B">
      <w:pPr>
        <w:spacing w:after="0" w:line="240" w:lineRule="auto"/>
        <w:ind w:firstLine="539"/>
        <w:jc w:val="both"/>
        <w:rPr>
          <w:rFonts w:ascii="Times New Roman" w:eastAsia="Times New Roman" w:hAnsi="Times New Roman" w:cs="Times New Roman"/>
          <w:sz w:val="24"/>
          <w:szCs w:val="24"/>
        </w:rPr>
      </w:pPr>
      <w:r w:rsidRPr="00612ACB">
        <w:rPr>
          <w:rFonts w:ascii="Times New Roman" w:hAnsi="Times New Roman" w:cs="Times New Roman"/>
          <w:sz w:val="24"/>
          <w:szCs w:val="24"/>
        </w:rPr>
        <w:t xml:space="preserve">Во время прохождения практики необходимо подготовить письменный отчёт </w:t>
      </w:r>
      <w:r w:rsidR="00612ACB" w:rsidRPr="00612ACB">
        <w:rPr>
          <w:rFonts w:ascii="Times New Roman" w:hAnsi="Times New Roman" w:cs="Times New Roman"/>
          <w:sz w:val="24"/>
          <w:szCs w:val="24"/>
        </w:rPr>
        <w:t xml:space="preserve">по программе </w:t>
      </w:r>
      <w:r w:rsidR="00565DA3">
        <w:rPr>
          <w:rFonts w:ascii="Times New Roman" w:hAnsi="Times New Roman" w:cs="Times New Roman"/>
          <w:sz w:val="24"/>
          <w:szCs w:val="24"/>
        </w:rPr>
        <w:t xml:space="preserve">при реализации </w:t>
      </w:r>
      <w:r w:rsidR="00703EC8" w:rsidRPr="00703EC8">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 xml:space="preserve">, заполнить дневник, по которому обучающийся отчитывается за выполнение программы </w:t>
      </w:r>
      <w:r w:rsidR="00CB3CAD" w:rsidRPr="00612ACB">
        <w:rPr>
          <w:rFonts w:ascii="Times New Roman" w:hAnsi="Times New Roman" w:cs="Times New Roman"/>
          <w:sz w:val="24"/>
          <w:szCs w:val="24"/>
        </w:rPr>
        <w:t xml:space="preserve">в форме практической подготовки при реализации </w:t>
      </w:r>
      <w:r w:rsidR="00BC48B2" w:rsidRPr="00703EC8">
        <w:rPr>
          <w:rFonts w:ascii="Times New Roman" w:hAnsi="Times New Roman"/>
          <w:sz w:val="24"/>
          <w:szCs w:val="24"/>
        </w:rPr>
        <w:t>производственной</w:t>
      </w:r>
      <w:r w:rsidR="00CB3CAD" w:rsidRPr="00612ACB">
        <w:rPr>
          <w:rFonts w:ascii="Times New Roman" w:hAnsi="Times New Roman" w:cs="Times New Roman"/>
          <w:sz w:val="24"/>
          <w:szCs w:val="24"/>
        </w:rPr>
        <w:t xml:space="preserve"> практики</w:t>
      </w:r>
      <w:r w:rsidR="00612ACB" w:rsidRPr="00612ACB">
        <w:rPr>
          <w:rFonts w:ascii="Times New Roman" w:hAnsi="Times New Roman" w:cs="Times New Roman"/>
          <w:sz w:val="24"/>
          <w:szCs w:val="24"/>
        </w:rPr>
        <w:t xml:space="preserve"> с</w:t>
      </w:r>
      <w:r w:rsidRPr="00612ACB">
        <w:rPr>
          <w:rFonts w:ascii="Times New Roman" w:hAnsi="Times New Roman" w:cs="Times New Roman"/>
          <w:sz w:val="24"/>
          <w:szCs w:val="24"/>
        </w:rPr>
        <w:t xml:space="preserve"> </w:t>
      </w:r>
      <w:r w:rsidR="00612ACB" w:rsidRPr="00612ACB">
        <w:rPr>
          <w:rFonts w:ascii="Times New Roman" w:hAnsi="Times New Roman" w:cs="Times New Roman"/>
          <w:sz w:val="24"/>
          <w:szCs w:val="24"/>
        </w:rPr>
        <w:t xml:space="preserve">указанием видов работ </w:t>
      </w:r>
      <w:r w:rsidRPr="00612ACB">
        <w:rPr>
          <w:rFonts w:ascii="Times New Roman" w:hAnsi="Times New Roman" w:cs="Times New Roman"/>
          <w:sz w:val="24"/>
          <w:szCs w:val="24"/>
        </w:rPr>
        <w:t xml:space="preserve">по дням, выполнявшиеся обучающимся в соответствии с индивидуальным заданием в период прохождения </w:t>
      </w:r>
      <w:r w:rsidR="00CB3CAD" w:rsidRPr="00612ACB">
        <w:rPr>
          <w:rFonts w:ascii="Times New Roman" w:hAnsi="Times New Roman" w:cs="Times New Roman"/>
          <w:sz w:val="24"/>
          <w:szCs w:val="24"/>
        </w:rPr>
        <w:t xml:space="preserve">программы в форме практической подготовки при реализации </w:t>
      </w:r>
      <w:r w:rsidR="00703EC8" w:rsidRPr="00703EC8">
        <w:rPr>
          <w:rFonts w:ascii="Times New Roman" w:hAnsi="Times New Roman" w:cs="Times New Roman"/>
          <w:sz w:val="24"/>
          <w:szCs w:val="24"/>
        </w:rPr>
        <w:t>производственной</w:t>
      </w:r>
      <w:r w:rsidR="00CB3CAD" w:rsidRPr="00612ACB">
        <w:rPr>
          <w:rFonts w:ascii="Times New Roman" w:hAnsi="Times New Roman" w:cs="Times New Roman"/>
          <w:sz w:val="24"/>
          <w:szCs w:val="24"/>
        </w:rPr>
        <w:t xml:space="preserve"> практики</w:t>
      </w:r>
      <w:r w:rsidRPr="00612ACB">
        <w:rPr>
          <w:rFonts w:ascii="Times New Roman" w:hAnsi="Times New Roman" w:cs="Times New Roman"/>
          <w:sz w:val="24"/>
          <w:szCs w:val="24"/>
        </w:rPr>
        <w:t>.</w:t>
      </w:r>
    </w:p>
    <w:p w:rsidR="00C7412B" w:rsidRPr="00612ACB" w:rsidRDefault="00C7412B" w:rsidP="00C7412B">
      <w:pPr>
        <w:spacing w:after="0" w:line="240" w:lineRule="auto"/>
        <w:ind w:right="-329" w:firstLine="539"/>
        <w:jc w:val="both"/>
        <w:rPr>
          <w:rFonts w:ascii="Times New Roman" w:hAnsi="Times New Roman" w:cs="Times New Roman"/>
          <w:sz w:val="24"/>
          <w:szCs w:val="24"/>
        </w:rPr>
      </w:pPr>
      <w:r w:rsidRPr="00612ACB">
        <w:rPr>
          <w:rFonts w:ascii="Times New Roman" w:hAnsi="Times New Roman" w:cs="Times New Roman"/>
          <w:sz w:val="24"/>
          <w:szCs w:val="24"/>
        </w:rPr>
        <w:t>Отчет, соответствующий программе практики, индивидуальному заданию и требованиям по оформлению, следует сдать руководителю и защитить.</w:t>
      </w:r>
    </w:p>
    <w:p w:rsidR="00C7412B" w:rsidRPr="00612ACB" w:rsidRDefault="00C7412B" w:rsidP="00EA4ABB">
      <w:pPr>
        <w:spacing w:after="0" w:line="240" w:lineRule="auto"/>
        <w:ind w:firstLine="708"/>
        <w:jc w:val="both"/>
        <w:rPr>
          <w:rFonts w:ascii="Times New Roman" w:hAnsi="Times New Roman" w:cs="Times New Roman"/>
          <w:sz w:val="24"/>
          <w:szCs w:val="24"/>
        </w:rPr>
      </w:pPr>
    </w:p>
    <w:bookmarkEnd w:id="1"/>
    <w:p w:rsidR="002B0F7E" w:rsidRPr="00F44362" w:rsidRDefault="002B0F7E" w:rsidP="00887394">
      <w:pPr>
        <w:spacing w:after="0" w:line="240" w:lineRule="auto"/>
        <w:ind w:firstLine="708"/>
        <w:jc w:val="center"/>
        <w:rPr>
          <w:rFonts w:ascii="Times New Roman" w:eastAsia="Times New Roman" w:hAnsi="Times New Roman" w:cs="Times New Roman"/>
          <w:b/>
          <w:bCs/>
          <w:sz w:val="24"/>
          <w:szCs w:val="24"/>
        </w:rPr>
      </w:pPr>
      <w:r w:rsidRPr="004D055A">
        <w:rPr>
          <w:rFonts w:ascii="Times New Roman" w:eastAsia="Times New Roman" w:hAnsi="Times New Roman" w:cs="Times New Roman"/>
          <w:b/>
          <w:bCs/>
          <w:sz w:val="24"/>
          <w:szCs w:val="24"/>
        </w:rPr>
        <w:t xml:space="preserve">Подведение итогов </w:t>
      </w:r>
      <w:r w:rsidR="004D055A" w:rsidRPr="004D055A">
        <w:rPr>
          <w:rFonts w:ascii="Times New Roman" w:hAnsi="Times New Roman" w:cs="Times New Roman"/>
          <w:b/>
          <w:color w:val="000000" w:themeColor="text1"/>
          <w:sz w:val="24"/>
          <w:szCs w:val="24"/>
        </w:rPr>
        <w:t xml:space="preserve">практической подготовки </w:t>
      </w:r>
      <w:r w:rsidR="0023336F" w:rsidRPr="00BF4117">
        <w:rPr>
          <w:rFonts w:ascii="Times New Roman" w:hAnsi="Times New Roman" w:cs="Times New Roman"/>
          <w:b/>
          <w:color w:val="000000" w:themeColor="text1"/>
          <w:sz w:val="24"/>
          <w:szCs w:val="24"/>
        </w:rPr>
        <w:t>в форме</w:t>
      </w:r>
      <w:r w:rsidR="0023336F" w:rsidRPr="00BF4117">
        <w:rPr>
          <w:b/>
          <w:color w:val="000000" w:themeColor="text1"/>
          <w:sz w:val="24"/>
          <w:szCs w:val="24"/>
        </w:rPr>
        <w:t xml:space="preserve"> </w:t>
      </w:r>
      <w:r w:rsidR="0023336F">
        <w:rPr>
          <w:rStyle w:val="fontstyle01"/>
          <w:rFonts w:ascii="Times New Roman" w:hAnsi="Times New Roman" w:cs="Times New Roman"/>
        </w:rPr>
        <w:t>производственной</w:t>
      </w:r>
      <w:r w:rsidR="0023336F" w:rsidRPr="00BF4117">
        <w:rPr>
          <w:rStyle w:val="fontstyle01"/>
          <w:rFonts w:ascii="Times New Roman" w:hAnsi="Times New Roman" w:cs="Times New Roman"/>
        </w:rPr>
        <w:t xml:space="preserve"> практики </w:t>
      </w:r>
      <w:r w:rsidR="0023336F" w:rsidRPr="00401499">
        <w:rPr>
          <w:rStyle w:val="fontstyle01"/>
          <w:rFonts w:ascii="Times New Roman" w:hAnsi="Times New Roman" w:cs="Times New Roman"/>
          <w:b w:val="0"/>
        </w:rPr>
        <w:t>(</w:t>
      </w:r>
      <w:r w:rsidR="00D043D6">
        <w:rPr>
          <w:rFonts w:ascii="Times New Roman" w:hAnsi="Times New Roman" w:cs="Times New Roman"/>
          <w:b/>
          <w:sz w:val="24"/>
          <w:szCs w:val="24"/>
        </w:rPr>
        <w:t>преддипломная практика</w:t>
      </w:r>
      <w:r w:rsidR="0023336F" w:rsidRPr="00401499">
        <w:rPr>
          <w:rStyle w:val="fontstyle01"/>
          <w:rFonts w:ascii="Times New Roman" w:hAnsi="Times New Roman" w:cs="Times New Roman"/>
          <w:b w:val="0"/>
        </w:rPr>
        <w:t>)</w:t>
      </w:r>
      <w:r w:rsidR="00887394">
        <w:rPr>
          <w:rStyle w:val="fontstyle01"/>
          <w:rFonts w:ascii="Times New Roman" w:hAnsi="Times New Roman" w:cs="Times New Roman"/>
        </w:rPr>
        <w:t>.</w:t>
      </w:r>
      <w:r w:rsidRPr="004D055A">
        <w:rPr>
          <w:rFonts w:ascii="Times New Roman" w:eastAsia="Times New Roman" w:hAnsi="Times New Roman" w:cs="Times New Roman"/>
          <w:b/>
          <w:bCs/>
          <w:sz w:val="24"/>
          <w:szCs w:val="24"/>
        </w:rPr>
        <w:t xml:space="preserve"> Защита отчета</w:t>
      </w:r>
      <w:r w:rsidRPr="00F44362">
        <w:rPr>
          <w:rFonts w:ascii="Times New Roman" w:eastAsia="Times New Roman" w:hAnsi="Times New Roman" w:cs="Times New Roman"/>
          <w:b/>
          <w:bCs/>
          <w:sz w:val="24"/>
          <w:szCs w:val="24"/>
        </w:rPr>
        <w:t xml:space="preserve"> </w:t>
      </w:r>
      <w:r w:rsidR="004D055A">
        <w:rPr>
          <w:rFonts w:ascii="Times New Roman" w:eastAsia="Times New Roman" w:hAnsi="Times New Roman" w:cs="Times New Roman"/>
          <w:b/>
          <w:bCs/>
          <w:sz w:val="24"/>
          <w:szCs w:val="24"/>
        </w:rPr>
        <w:t xml:space="preserve"> </w:t>
      </w:r>
    </w:p>
    <w:p w:rsidR="002F7682" w:rsidRDefault="002F7682" w:rsidP="00004742">
      <w:pPr>
        <w:pStyle w:val="211"/>
        <w:spacing w:after="0" w:line="200" w:lineRule="atLeast"/>
        <w:ind w:right="-330" w:firstLine="709"/>
        <w:jc w:val="both"/>
        <w:rPr>
          <w:sz w:val="24"/>
          <w:szCs w:val="24"/>
        </w:rPr>
      </w:pPr>
    </w:p>
    <w:p w:rsidR="00AC235A" w:rsidRPr="0093133D" w:rsidRDefault="0093133D" w:rsidP="00004742">
      <w:pPr>
        <w:pStyle w:val="211"/>
        <w:spacing w:after="0" w:line="200" w:lineRule="atLeast"/>
        <w:ind w:right="-330" w:firstLine="709"/>
        <w:jc w:val="both"/>
        <w:rPr>
          <w:sz w:val="24"/>
          <w:szCs w:val="24"/>
        </w:rPr>
      </w:pPr>
      <w:r w:rsidRPr="0093133D">
        <w:rPr>
          <w:sz w:val="24"/>
          <w:szCs w:val="24"/>
        </w:rPr>
        <w:t>Срок сдачи</w:t>
      </w:r>
      <w:r w:rsidR="00AC235A" w:rsidRPr="0093133D">
        <w:rPr>
          <w:sz w:val="24"/>
          <w:szCs w:val="24"/>
        </w:rPr>
        <w:t xml:space="preserve"> отчета </w:t>
      </w:r>
      <w:r w:rsidR="00242163">
        <w:rPr>
          <w:sz w:val="24"/>
          <w:szCs w:val="24"/>
        </w:rPr>
        <w:t xml:space="preserve">по </w:t>
      </w:r>
      <w:r w:rsidR="00242163" w:rsidRPr="00274D91">
        <w:rPr>
          <w:sz w:val="24"/>
          <w:szCs w:val="24"/>
        </w:rPr>
        <w:t>программ</w:t>
      </w:r>
      <w:r w:rsidR="00242163">
        <w:rPr>
          <w:sz w:val="24"/>
          <w:szCs w:val="24"/>
        </w:rPr>
        <w:t>е</w:t>
      </w:r>
      <w:r w:rsidR="00242163" w:rsidRPr="00274D91">
        <w:rPr>
          <w:sz w:val="24"/>
          <w:szCs w:val="24"/>
        </w:rPr>
        <w:t xml:space="preserve"> в форме практической подготовки при</w:t>
      </w:r>
      <w:r w:rsidR="00242163">
        <w:rPr>
          <w:sz w:val="24"/>
          <w:szCs w:val="24"/>
        </w:rPr>
        <w:t xml:space="preserve"> </w:t>
      </w:r>
      <w:r w:rsidR="00242163" w:rsidRPr="00274D91">
        <w:rPr>
          <w:sz w:val="24"/>
          <w:szCs w:val="24"/>
        </w:rPr>
        <w:t xml:space="preserve">реализации </w:t>
      </w:r>
      <w:r w:rsidR="00BC48B2" w:rsidRPr="00703EC8">
        <w:rPr>
          <w:sz w:val="24"/>
          <w:szCs w:val="24"/>
        </w:rPr>
        <w:t>производственной</w:t>
      </w:r>
      <w:r w:rsidR="00242163" w:rsidRPr="00274D91">
        <w:rPr>
          <w:sz w:val="24"/>
          <w:szCs w:val="24"/>
        </w:rPr>
        <w:t xml:space="preserve"> </w:t>
      </w:r>
      <w:r w:rsidR="00242163">
        <w:rPr>
          <w:sz w:val="24"/>
          <w:szCs w:val="24"/>
        </w:rPr>
        <w:t>(</w:t>
      </w:r>
      <w:r w:rsidR="00D043D6">
        <w:rPr>
          <w:sz w:val="24"/>
          <w:szCs w:val="24"/>
        </w:rPr>
        <w:t>преддипломная практика</w:t>
      </w:r>
      <w:r w:rsidR="00242163">
        <w:rPr>
          <w:sz w:val="24"/>
          <w:szCs w:val="24"/>
        </w:rPr>
        <w:t>)</w:t>
      </w:r>
      <w:r w:rsidR="00242163" w:rsidRPr="00274D91">
        <w:rPr>
          <w:sz w:val="24"/>
          <w:szCs w:val="24"/>
        </w:rPr>
        <w:t xml:space="preserve"> практики</w:t>
      </w:r>
      <w:r w:rsidR="00242163" w:rsidRPr="0093133D">
        <w:rPr>
          <w:sz w:val="24"/>
          <w:szCs w:val="24"/>
        </w:rPr>
        <w:t xml:space="preserve"> </w:t>
      </w:r>
      <w:r w:rsidR="00AC235A" w:rsidRPr="0093133D">
        <w:rPr>
          <w:sz w:val="24"/>
          <w:szCs w:val="24"/>
        </w:rPr>
        <w:t>на кафедру</w:t>
      </w:r>
      <w:r w:rsidRPr="0093133D">
        <w:rPr>
          <w:sz w:val="24"/>
          <w:szCs w:val="24"/>
        </w:rPr>
        <w:t xml:space="preserve"> управления</w:t>
      </w:r>
      <w:r w:rsidR="005B3C9D">
        <w:rPr>
          <w:sz w:val="24"/>
          <w:szCs w:val="24"/>
        </w:rPr>
        <w:t>, политики и права</w:t>
      </w:r>
      <w:r w:rsidRPr="0093133D">
        <w:rPr>
          <w:sz w:val="24"/>
          <w:szCs w:val="24"/>
        </w:rPr>
        <w:t xml:space="preserve"> </w:t>
      </w:r>
      <w:r w:rsidR="00AC235A" w:rsidRPr="0093133D">
        <w:rPr>
          <w:sz w:val="24"/>
          <w:szCs w:val="24"/>
        </w:rPr>
        <w:t xml:space="preserve">устанавливается в соответствии с учебным планом и графиком учебного процесса. </w:t>
      </w:r>
    </w:p>
    <w:p w:rsidR="003239C2" w:rsidRPr="004D055A" w:rsidRDefault="004D055A" w:rsidP="003239C2">
      <w:pPr>
        <w:spacing w:after="0" w:line="240" w:lineRule="auto"/>
        <w:jc w:val="both"/>
        <w:rPr>
          <w:rFonts w:ascii="Times New Roman" w:eastAsia="Times New Roman" w:hAnsi="Times New Roman" w:cs="Times New Roman"/>
          <w:color w:val="000000"/>
          <w:sz w:val="24"/>
          <w:szCs w:val="24"/>
        </w:rPr>
      </w:pPr>
      <w:r w:rsidRPr="004D055A">
        <w:rPr>
          <w:rFonts w:ascii="Times New Roman" w:hAnsi="Times New Roman" w:cs="Times New Roman"/>
          <w:color w:val="000000" w:themeColor="text1"/>
          <w:sz w:val="24"/>
          <w:szCs w:val="24"/>
        </w:rPr>
        <w:t>Практическая подготовка в форм</w:t>
      </w:r>
      <w:r>
        <w:rPr>
          <w:rFonts w:ascii="Times New Roman" w:hAnsi="Times New Roman" w:cs="Times New Roman"/>
          <w:color w:val="000000" w:themeColor="text1"/>
          <w:sz w:val="24"/>
          <w:szCs w:val="24"/>
        </w:rPr>
        <w:t>е</w:t>
      </w:r>
      <w:r w:rsidRPr="004D055A">
        <w:rPr>
          <w:rFonts w:ascii="Times New Roman" w:hAnsi="Times New Roman" w:cs="Times New Roman"/>
          <w:color w:val="000000" w:themeColor="text1"/>
          <w:sz w:val="24"/>
          <w:szCs w:val="24"/>
        </w:rPr>
        <w:t xml:space="preserve"> </w:t>
      </w:r>
      <w:r w:rsidR="00703EC8" w:rsidRPr="00703EC8">
        <w:rPr>
          <w:rFonts w:ascii="Times New Roman" w:hAnsi="Times New Roman" w:cs="Times New Roman"/>
          <w:sz w:val="24"/>
          <w:szCs w:val="24"/>
        </w:rPr>
        <w:t>производственной</w:t>
      </w:r>
      <w:r w:rsidRPr="004D055A">
        <w:rPr>
          <w:rFonts w:ascii="Times New Roman" w:hAnsi="Times New Roman" w:cs="Times New Roman"/>
          <w:sz w:val="24"/>
          <w:szCs w:val="24"/>
        </w:rPr>
        <w:t xml:space="preserve"> практики </w:t>
      </w:r>
      <w:r w:rsidR="003239C2" w:rsidRPr="004D055A">
        <w:rPr>
          <w:rFonts w:ascii="Times New Roman" w:eastAsia="Times New Roman" w:hAnsi="Times New Roman" w:cs="Times New Roman"/>
          <w:color w:val="000000"/>
          <w:sz w:val="24"/>
          <w:szCs w:val="24"/>
        </w:rPr>
        <w:t xml:space="preserve">оценивается по следующим критериям: </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 xml:space="preserve">а) полнота и качество выполнения требований, предусмотренных программой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б) умение профессионально и грамотно отвечать на заданные вопросы;</w:t>
      </w:r>
    </w:p>
    <w:p w:rsidR="003239C2" w:rsidRPr="007B58D9" w:rsidRDefault="003239C2" w:rsidP="003239C2">
      <w:pPr>
        <w:spacing w:after="0" w:line="240" w:lineRule="auto"/>
        <w:jc w:val="both"/>
        <w:rPr>
          <w:rFonts w:ascii="Times New Roman" w:eastAsia="Times New Roman" w:hAnsi="Times New Roman" w:cs="Times New Roman"/>
          <w:color w:val="000000"/>
          <w:sz w:val="24"/>
          <w:szCs w:val="24"/>
        </w:rPr>
      </w:pPr>
      <w:r w:rsidRPr="007B58D9">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w:t>
      </w:r>
      <w:r w:rsidRPr="007B58D9">
        <w:rPr>
          <w:rFonts w:ascii="Times New Roman" w:eastAsia="Times New Roman" w:hAnsi="Times New Roman" w:cs="Times New Roman"/>
          <w:color w:val="000000"/>
          <w:sz w:val="24"/>
          <w:szCs w:val="24"/>
        </w:rPr>
        <w:t xml:space="preserve">дисциплинированность и исполнительность </w:t>
      </w:r>
      <w:r>
        <w:rPr>
          <w:rFonts w:ascii="Times New Roman" w:eastAsia="Times New Roman" w:hAnsi="Times New Roman" w:cs="Times New Roman"/>
          <w:color w:val="000000"/>
          <w:sz w:val="24"/>
          <w:szCs w:val="24"/>
        </w:rPr>
        <w:t>обучающегося</w:t>
      </w:r>
      <w:r w:rsidRPr="007B58D9">
        <w:rPr>
          <w:rFonts w:ascii="Times New Roman" w:eastAsia="Times New Roman" w:hAnsi="Times New Roman" w:cs="Times New Roman"/>
          <w:color w:val="000000"/>
          <w:sz w:val="24"/>
          <w:szCs w:val="24"/>
        </w:rPr>
        <w:t xml:space="preserve"> во время </w:t>
      </w:r>
      <w:r>
        <w:rPr>
          <w:rFonts w:ascii="Times New Roman" w:eastAsia="Times New Roman" w:hAnsi="Times New Roman" w:cs="Times New Roman"/>
          <w:color w:val="000000"/>
          <w:sz w:val="24"/>
          <w:szCs w:val="24"/>
        </w:rPr>
        <w:t>практической подготовки</w:t>
      </w:r>
      <w:r w:rsidRPr="007B58D9">
        <w:rPr>
          <w:rFonts w:ascii="Times New Roman" w:eastAsia="Times New Roman" w:hAnsi="Times New Roman" w:cs="Times New Roman"/>
          <w:color w:val="000000"/>
          <w:sz w:val="24"/>
          <w:szCs w:val="24"/>
        </w:rPr>
        <w:t>;</w:t>
      </w:r>
    </w:p>
    <w:p w:rsidR="003239C2" w:rsidRPr="00612ACB" w:rsidRDefault="003239C2" w:rsidP="003239C2">
      <w:pPr>
        <w:spacing w:after="0" w:line="240" w:lineRule="auto"/>
        <w:jc w:val="both"/>
        <w:rPr>
          <w:rFonts w:ascii="Times New Roman" w:eastAsia="Times New Roman" w:hAnsi="Times New Roman" w:cs="Times New Roman"/>
          <w:sz w:val="24"/>
          <w:szCs w:val="24"/>
        </w:rPr>
      </w:pPr>
      <w:r w:rsidRPr="007B58D9">
        <w:rPr>
          <w:rFonts w:ascii="Times New Roman" w:eastAsia="Times New Roman" w:hAnsi="Times New Roman" w:cs="Times New Roman"/>
          <w:color w:val="000000"/>
          <w:sz w:val="24"/>
          <w:szCs w:val="24"/>
        </w:rPr>
        <w:t xml:space="preserve">г) </w:t>
      </w:r>
      <w:r w:rsidRPr="00612ACB">
        <w:rPr>
          <w:rFonts w:ascii="Times New Roman" w:eastAsia="Times New Roman" w:hAnsi="Times New Roman" w:cs="Times New Roman"/>
          <w:color w:val="000000"/>
          <w:sz w:val="24"/>
          <w:szCs w:val="24"/>
        </w:rPr>
        <w:t xml:space="preserve">отзыв руководителя </w:t>
      </w:r>
      <w:r w:rsidR="00612ACB" w:rsidRPr="00612ACB">
        <w:rPr>
          <w:rFonts w:ascii="Times New Roman" w:hAnsi="Times New Roman" w:cs="Times New Roman"/>
          <w:sz w:val="24"/>
          <w:szCs w:val="24"/>
        </w:rPr>
        <w:t xml:space="preserve">по программе в форме практической подготовки при реализации </w:t>
      </w:r>
      <w:r w:rsidR="00703EC8" w:rsidRPr="00703EC8">
        <w:rPr>
          <w:rFonts w:ascii="Times New Roman" w:hAnsi="Times New Roman" w:cs="Times New Roman"/>
          <w:sz w:val="24"/>
          <w:szCs w:val="24"/>
        </w:rPr>
        <w:t>производственной</w:t>
      </w:r>
      <w:r w:rsidR="00612ACB" w:rsidRPr="00612ACB">
        <w:rPr>
          <w:rFonts w:ascii="Times New Roman" w:hAnsi="Times New Roman" w:cs="Times New Roman"/>
          <w:sz w:val="24"/>
          <w:szCs w:val="24"/>
        </w:rPr>
        <w:t xml:space="preserve"> практики</w:t>
      </w:r>
      <w:r w:rsidRPr="00612ACB">
        <w:rPr>
          <w:rFonts w:ascii="Times New Roman" w:eastAsia="Times New Roman" w:hAnsi="Times New Roman" w:cs="Times New Roman"/>
          <w:color w:val="000000"/>
          <w:sz w:val="24"/>
          <w:szCs w:val="24"/>
        </w:rPr>
        <w:t xml:space="preserve"> от организации. </w:t>
      </w:r>
    </w:p>
    <w:p w:rsidR="003239C2" w:rsidRPr="007B58D9" w:rsidRDefault="003239C2" w:rsidP="003239C2">
      <w:pPr>
        <w:pStyle w:val="211"/>
        <w:spacing w:after="0" w:line="200" w:lineRule="atLeast"/>
        <w:ind w:right="-330" w:firstLine="993"/>
        <w:jc w:val="both"/>
        <w:rPr>
          <w:sz w:val="24"/>
          <w:szCs w:val="24"/>
        </w:rPr>
      </w:pPr>
      <w:r w:rsidRPr="007B58D9">
        <w:rPr>
          <w:sz w:val="24"/>
          <w:szCs w:val="24"/>
        </w:rPr>
        <w:t>Основными требованиями, предъявляемыми к отчету о практике и его защите, являются:</w:t>
      </w:r>
    </w:p>
    <w:p w:rsidR="003239C2" w:rsidRPr="007B58D9" w:rsidRDefault="003239C2" w:rsidP="00FD13D9">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Выполнение программы </w:t>
      </w:r>
      <w:r>
        <w:rPr>
          <w:rFonts w:ascii="Times New Roman" w:eastAsia="Times New Roman" w:hAnsi="Times New Roman"/>
          <w:color w:val="000000"/>
          <w:sz w:val="24"/>
          <w:szCs w:val="24"/>
        </w:rPr>
        <w:t>практической подготовки</w:t>
      </w:r>
      <w:r w:rsidRPr="007B58D9">
        <w:rPr>
          <w:rFonts w:ascii="Times New Roman" w:hAnsi="Times New Roman"/>
          <w:sz w:val="24"/>
          <w:szCs w:val="24"/>
        </w:rPr>
        <w:t>, соответствие разделов отчета разделам программы.</w:t>
      </w:r>
    </w:p>
    <w:p w:rsidR="003239C2" w:rsidRPr="007B58D9" w:rsidRDefault="003239C2" w:rsidP="00FD13D9">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Самостоятельность </w:t>
      </w:r>
      <w:r>
        <w:rPr>
          <w:rFonts w:ascii="Times New Roman" w:hAnsi="Times New Roman"/>
          <w:sz w:val="24"/>
          <w:szCs w:val="24"/>
        </w:rPr>
        <w:t>обучающегося</w:t>
      </w:r>
      <w:r w:rsidRPr="007B58D9">
        <w:rPr>
          <w:rFonts w:ascii="Times New Roman" w:hAnsi="Times New Roman"/>
          <w:sz w:val="24"/>
          <w:szCs w:val="24"/>
        </w:rPr>
        <w:t xml:space="preserve"> при подготовке отчета.</w:t>
      </w:r>
    </w:p>
    <w:p w:rsidR="003239C2" w:rsidRPr="007B58D9" w:rsidRDefault="003239C2" w:rsidP="00FD13D9">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Соответствие заголовков и содержания разделов</w:t>
      </w:r>
      <w:r>
        <w:rPr>
          <w:rFonts w:ascii="Times New Roman" w:hAnsi="Times New Roman"/>
          <w:sz w:val="24"/>
          <w:szCs w:val="24"/>
        </w:rPr>
        <w:t>, требованиям, указанных в данных методических рекомендациях</w:t>
      </w:r>
      <w:r w:rsidRPr="007B58D9">
        <w:rPr>
          <w:rFonts w:ascii="Times New Roman" w:hAnsi="Times New Roman"/>
          <w:sz w:val="24"/>
          <w:szCs w:val="24"/>
        </w:rPr>
        <w:t>.</w:t>
      </w:r>
    </w:p>
    <w:p w:rsidR="003239C2" w:rsidRPr="007B58D9" w:rsidRDefault="003239C2" w:rsidP="00FD13D9">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Выполнение индивидуального задания, согласованного с научным руководителем.</w:t>
      </w:r>
    </w:p>
    <w:p w:rsidR="003239C2" w:rsidRPr="007B58D9" w:rsidRDefault="003239C2" w:rsidP="00FD13D9">
      <w:pPr>
        <w:pStyle w:val="ac"/>
        <w:widowControl w:val="0"/>
        <w:numPr>
          <w:ilvl w:val="0"/>
          <w:numId w:val="5"/>
        </w:numPr>
        <w:suppressAutoHyphens/>
        <w:autoSpaceDE w:val="0"/>
        <w:spacing w:after="0" w:line="200" w:lineRule="atLeast"/>
        <w:ind w:right="-315"/>
        <w:jc w:val="both"/>
        <w:rPr>
          <w:rFonts w:ascii="Times New Roman" w:hAnsi="Times New Roman"/>
          <w:sz w:val="24"/>
          <w:szCs w:val="24"/>
        </w:rPr>
      </w:pPr>
      <w:r w:rsidRPr="007B58D9">
        <w:rPr>
          <w:rFonts w:ascii="Times New Roman" w:hAnsi="Times New Roman"/>
          <w:sz w:val="24"/>
          <w:szCs w:val="24"/>
        </w:rPr>
        <w:t xml:space="preserve">Соблюдение требований к оформлению отчета </w:t>
      </w:r>
      <w:r w:rsidR="00C7412B">
        <w:rPr>
          <w:rFonts w:ascii="Times New Roman" w:hAnsi="Times New Roman"/>
          <w:sz w:val="24"/>
          <w:szCs w:val="24"/>
        </w:rPr>
        <w:t xml:space="preserve">и дневника </w:t>
      </w:r>
      <w:r w:rsidRPr="007B58D9">
        <w:rPr>
          <w:rFonts w:ascii="Times New Roman" w:hAnsi="Times New Roman"/>
          <w:sz w:val="24"/>
          <w:szCs w:val="24"/>
        </w:rPr>
        <w:t xml:space="preserve">по </w:t>
      </w:r>
      <w:r>
        <w:rPr>
          <w:rFonts w:ascii="Times New Roman" w:hAnsi="Times New Roman"/>
          <w:sz w:val="24"/>
          <w:szCs w:val="24"/>
        </w:rPr>
        <w:t>практической подготовке</w:t>
      </w:r>
      <w:r w:rsidRPr="007B58D9">
        <w:rPr>
          <w:rFonts w:ascii="Times New Roman" w:hAnsi="Times New Roman"/>
          <w:sz w:val="24"/>
          <w:szCs w:val="24"/>
        </w:rPr>
        <w:t>.</w:t>
      </w:r>
    </w:p>
    <w:p w:rsidR="003239C2" w:rsidRPr="007B58D9" w:rsidRDefault="003239C2" w:rsidP="00FD13D9">
      <w:pPr>
        <w:pStyle w:val="ac"/>
        <w:widowControl w:val="0"/>
        <w:numPr>
          <w:ilvl w:val="0"/>
          <w:numId w:val="5"/>
        </w:numPr>
        <w:suppressAutoHyphens/>
        <w:autoSpaceDE w:val="0"/>
        <w:spacing w:after="0" w:line="200" w:lineRule="atLeast"/>
        <w:ind w:right="-315"/>
        <w:rPr>
          <w:rFonts w:ascii="Times New Roman" w:hAnsi="Times New Roman"/>
          <w:sz w:val="24"/>
          <w:szCs w:val="24"/>
        </w:rPr>
      </w:pPr>
      <w:r w:rsidRPr="007B58D9">
        <w:rPr>
          <w:rFonts w:ascii="Times New Roman" w:hAnsi="Times New Roman"/>
          <w:sz w:val="24"/>
          <w:szCs w:val="24"/>
        </w:rPr>
        <w:t>Полные и четкие ответы на вопросы при защите отчета.</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i/>
          <w:sz w:val="24"/>
          <w:szCs w:val="24"/>
        </w:rPr>
        <w:lastRenderedPageBreak/>
        <w:t>Критерии.</w:t>
      </w:r>
      <w:r w:rsidRPr="007B58D9">
        <w:rPr>
          <w:rFonts w:ascii="Times New Roman" w:hAnsi="Times New Roman" w:cs="Times New Roman"/>
          <w:sz w:val="24"/>
          <w:szCs w:val="24"/>
        </w:rPr>
        <w:t xml:space="preserve"> Для получен</w:t>
      </w:r>
      <w:r>
        <w:rPr>
          <w:rFonts w:ascii="Times New Roman" w:hAnsi="Times New Roman" w:cs="Times New Roman"/>
          <w:sz w:val="24"/>
          <w:szCs w:val="24"/>
        </w:rPr>
        <w:t xml:space="preserve">ия оценки «отлично» необходимо </w:t>
      </w:r>
      <w:r w:rsidRPr="007B58D9">
        <w:rPr>
          <w:rFonts w:ascii="Times New Roman" w:hAnsi="Times New Roman" w:cs="Times New Roman"/>
          <w:sz w:val="24"/>
          <w:szCs w:val="24"/>
        </w:rPr>
        <w:t xml:space="preserve">продемонстрировать высокий уровень по всем требованиям, предъявляемым к содержанию и оформлению отчета </w:t>
      </w:r>
      <w:r w:rsidR="00B6285D" w:rsidRPr="007B58D9">
        <w:rPr>
          <w:rFonts w:ascii="Times New Roman" w:hAnsi="Times New Roman" w:cs="Times New Roman"/>
          <w:sz w:val="24"/>
          <w:szCs w:val="24"/>
        </w:rPr>
        <w:t xml:space="preserve">о </w:t>
      </w:r>
      <w:r w:rsidR="00B6285D">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правильно и полно ответить на вопросы. </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оценки «хорошо» необходимо продемонстрировать средний уровень (с незначительными отклонениями) по всем требованиям, предъявляемым к содержанию и оформлению отчета </w:t>
      </w:r>
      <w:r>
        <w:rPr>
          <w:rFonts w:ascii="Times New Roman" w:eastAsia="Times New Roman" w:hAnsi="Times New Roman" w:cs="Times New Roman"/>
          <w:color w:val="000000"/>
          <w:sz w:val="24"/>
          <w:szCs w:val="24"/>
        </w:rPr>
        <w:t>практической подготовки</w:t>
      </w:r>
      <w:r w:rsidRPr="007B58D9">
        <w:rPr>
          <w:rFonts w:ascii="Times New Roman" w:hAnsi="Times New Roman" w:cs="Times New Roman"/>
          <w:sz w:val="24"/>
          <w:szCs w:val="24"/>
        </w:rPr>
        <w:t xml:space="preserve"> и его защите, правильно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Для получения «удовлетворительной» оценки необходимо продемонстрировать допустимый уровень (с незначительными отклонениями) по всем требованиям, предъявляемым к содержанию и оформлению отчета </w:t>
      </w:r>
      <w:r w:rsidR="00B6285D" w:rsidRPr="007B58D9">
        <w:rPr>
          <w:rFonts w:ascii="Times New Roman" w:hAnsi="Times New Roman" w:cs="Times New Roman"/>
          <w:sz w:val="24"/>
          <w:szCs w:val="24"/>
        </w:rPr>
        <w:t xml:space="preserve">о </w:t>
      </w:r>
      <w:r w:rsidR="00B6285D">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поверхностно ответить на вопросы.</w:t>
      </w:r>
    </w:p>
    <w:p w:rsidR="003239C2" w:rsidRPr="007B58D9" w:rsidRDefault="003239C2" w:rsidP="003239C2">
      <w:pPr>
        <w:shd w:val="clear" w:color="auto" w:fill="FFFFFF"/>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«Неудовлетворительно» оценивается уровень «ниже допустимого» как минимум по одному требованию, предъявляемому к содержанию и оформлению отчета </w:t>
      </w:r>
      <w:r w:rsidR="00B6285D" w:rsidRPr="007B58D9">
        <w:rPr>
          <w:rFonts w:ascii="Times New Roman" w:hAnsi="Times New Roman" w:cs="Times New Roman"/>
          <w:sz w:val="24"/>
          <w:szCs w:val="24"/>
        </w:rPr>
        <w:t xml:space="preserve">о </w:t>
      </w:r>
      <w:r w:rsidR="00B6285D">
        <w:rPr>
          <w:rFonts w:ascii="Times New Roman" w:eastAsia="Times New Roman" w:hAnsi="Times New Roman" w:cs="Times New Roman"/>
          <w:color w:val="000000"/>
          <w:sz w:val="24"/>
          <w:szCs w:val="24"/>
        </w:rPr>
        <w:t>практической подготовке</w:t>
      </w:r>
      <w:r w:rsidRPr="007B58D9">
        <w:rPr>
          <w:rFonts w:ascii="Times New Roman" w:hAnsi="Times New Roman" w:cs="Times New Roman"/>
          <w:sz w:val="24"/>
          <w:szCs w:val="24"/>
        </w:rPr>
        <w:t xml:space="preserve"> и его защите. </w:t>
      </w:r>
    </w:p>
    <w:p w:rsidR="003239C2" w:rsidRPr="007B58D9" w:rsidRDefault="003239C2" w:rsidP="003239C2">
      <w:pPr>
        <w:spacing w:after="0" w:line="240" w:lineRule="auto"/>
        <w:ind w:firstLine="709"/>
        <w:jc w:val="both"/>
        <w:rPr>
          <w:rFonts w:ascii="Times New Roman" w:hAnsi="Times New Roman" w:cs="Times New Roman"/>
          <w:sz w:val="24"/>
          <w:szCs w:val="24"/>
        </w:rPr>
      </w:pPr>
      <w:r w:rsidRPr="007B58D9">
        <w:rPr>
          <w:rFonts w:ascii="Times New Roman" w:hAnsi="Times New Roman" w:cs="Times New Roman"/>
          <w:sz w:val="24"/>
          <w:szCs w:val="24"/>
        </w:rPr>
        <w:t xml:space="preserve">Положительная оценка по результатам защиты отчёта о </w:t>
      </w:r>
      <w:r>
        <w:rPr>
          <w:rFonts w:ascii="Times New Roman" w:eastAsia="Times New Roman" w:hAnsi="Times New Roman" w:cs="Times New Roman"/>
          <w:color w:val="000000"/>
          <w:sz w:val="24"/>
          <w:szCs w:val="24"/>
        </w:rPr>
        <w:t>практической подготовк</w:t>
      </w:r>
      <w:r w:rsidR="00565DA3">
        <w:rPr>
          <w:rFonts w:ascii="Times New Roman" w:eastAsia="Times New Roman" w:hAnsi="Times New Roman" w:cs="Times New Roman"/>
          <w:color w:val="000000"/>
          <w:sz w:val="24"/>
          <w:szCs w:val="24"/>
        </w:rPr>
        <w:t>е</w:t>
      </w:r>
      <w:r w:rsidRPr="007B58D9">
        <w:rPr>
          <w:rFonts w:ascii="Times New Roman" w:hAnsi="Times New Roman" w:cs="Times New Roman"/>
          <w:sz w:val="24"/>
          <w:szCs w:val="24"/>
        </w:rPr>
        <w:t xml:space="preserve"> вносится в ведомость и зачетную книжку студента.</w:t>
      </w:r>
    </w:p>
    <w:p w:rsidR="003239C2" w:rsidRPr="007B58D9" w:rsidRDefault="003239C2" w:rsidP="003239C2">
      <w:pPr>
        <w:pStyle w:val="211"/>
        <w:spacing w:after="0" w:line="240" w:lineRule="auto"/>
        <w:ind w:firstLine="709"/>
        <w:jc w:val="both"/>
        <w:rPr>
          <w:sz w:val="24"/>
          <w:szCs w:val="24"/>
        </w:rPr>
      </w:pPr>
      <w:r>
        <w:rPr>
          <w:sz w:val="24"/>
          <w:szCs w:val="24"/>
        </w:rPr>
        <w:t>Обучающиеся</w:t>
      </w:r>
      <w:r w:rsidRPr="007B58D9">
        <w:rPr>
          <w:sz w:val="24"/>
          <w:szCs w:val="24"/>
        </w:rPr>
        <w:t xml:space="preserve">, по уважительной или неуважительной причине не выполнившие программу </w:t>
      </w:r>
      <w:r>
        <w:rPr>
          <w:color w:val="000000"/>
          <w:sz w:val="24"/>
          <w:szCs w:val="24"/>
        </w:rPr>
        <w:t>практической подготовки</w:t>
      </w:r>
      <w:r w:rsidRPr="007B58D9">
        <w:rPr>
          <w:sz w:val="24"/>
          <w:szCs w:val="24"/>
        </w:rPr>
        <w:t xml:space="preserve">, не защитившие отчет о прохождении </w:t>
      </w:r>
      <w:r>
        <w:rPr>
          <w:color w:val="000000"/>
          <w:sz w:val="24"/>
          <w:szCs w:val="24"/>
        </w:rPr>
        <w:t>практической подготовки</w:t>
      </w:r>
      <w:r w:rsidRPr="007B58D9">
        <w:rPr>
          <w:sz w:val="24"/>
          <w:szCs w:val="24"/>
        </w:rPr>
        <w:t xml:space="preserve"> в установленный срок или получившие неудовлетворительную оценку при защите отчета, получают академическую задолженность, ликвидация которой документально оформляется и осуществляется в установленном порядке. </w:t>
      </w:r>
    </w:p>
    <w:p w:rsidR="00EF5052" w:rsidRPr="00BB3BB3" w:rsidRDefault="00EF5052" w:rsidP="00EF5052">
      <w:pPr>
        <w:spacing w:after="0" w:line="240" w:lineRule="auto"/>
        <w:ind w:firstLine="709"/>
        <w:rPr>
          <w:rFonts w:ascii="Times New Roman" w:hAnsi="Times New Roman" w:cs="Times New Roman"/>
          <w:b/>
          <w:sz w:val="32"/>
          <w:szCs w:val="32"/>
        </w:rPr>
      </w:pPr>
      <w:bookmarkStart w:id="2" w:name="bookmark10"/>
    </w:p>
    <w:p w:rsidR="0007317C" w:rsidRDefault="00F44362" w:rsidP="0007317C">
      <w:pPr>
        <w:spacing w:after="0" w:line="240" w:lineRule="auto"/>
        <w:ind w:firstLine="708"/>
        <w:jc w:val="center"/>
        <w:rPr>
          <w:rStyle w:val="fontstyle01"/>
          <w:rFonts w:ascii="Times New Roman" w:hAnsi="Times New Roman" w:cs="Times New Roman"/>
        </w:rPr>
      </w:pPr>
      <w:r w:rsidRPr="00977D79">
        <w:rPr>
          <w:rFonts w:ascii="Times New Roman" w:hAnsi="Times New Roman" w:cs="Times New Roman"/>
          <w:b/>
          <w:sz w:val="24"/>
          <w:szCs w:val="24"/>
        </w:rPr>
        <w:t>5</w:t>
      </w:r>
      <w:r w:rsidR="00706A9C" w:rsidRPr="00977D79">
        <w:rPr>
          <w:rFonts w:ascii="Times New Roman" w:hAnsi="Times New Roman" w:cs="Times New Roman"/>
          <w:b/>
          <w:sz w:val="24"/>
          <w:szCs w:val="24"/>
        </w:rPr>
        <w:t xml:space="preserve">. </w:t>
      </w:r>
      <w:r w:rsidR="00004742" w:rsidRPr="00977D79">
        <w:rPr>
          <w:rFonts w:ascii="Times New Roman" w:hAnsi="Times New Roman" w:cs="Times New Roman"/>
          <w:b/>
          <w:sz w:val="24"/>
          <w:szCs w:val="24"/>
        </w:rPr>
        <w:t xml:space="preserve">Содержание </w:t>
      </w:r>
      <w:r w:rsidR="004D055A" w:rsidRPr="00977D79">
        <w:rPr>
          <w:rFonts w:ascii="Times New Roman" w:hAnsi="Times New Roman" w:cs="Times New Roman"/>
          <w:b/>
          <w:color w:val="000000" w:themeColor="text1"/>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p>
    <w:p w:rsidR="0007317C" w:rsidRPr="00401499" w:rsidRDefault="0007317C" w:rsidP="0007317C">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00D043D6">
        <w:rPr>
          <w:rFonts w:ascii="Times New Roman" w:hAnsi="Times New Roman" w:cs="Times New Roman"/>
          <w:b/>
          <w:sz w:val="24"/>
          <w:szCs w:val="24"/>
        </w:rPr>
        <w:t>преддипломная</w:t>
      </w:r>
      <w:r w:rsidRPr="00401499">
        <w:rPr>
          <w:rFonts w:ascii="Times New Roman" w:hAnsi="Times New Roman" w:cs="Times New Roman"/>
          <w:b/>
          <w:sz w:val="24"/>
          <w:szCs w:val="24"/>
        </w:rPr>
        <w:t xml:space="preserve"> практика</w:t>
      </w:r>
      <w:r w:rsidR="00690C20" w:rsidRPr="00401499">
        <w:rPr>
          <w:rFonts w:ascii="Times New Roman" w:hAnsi="Times New Roman" w:cs="Times New Roman"/>
          <w:b/>
          <w:sz w:val="24"/>
          <w:szCs w:val="24"/>
        </w:rPr>
        <w:t>)</w:t>
      </w:r>
    </w:p>
    <w:p w:rsidR="00706A9C" w:rsidRPr="000B008C" w:rsidRDefault="00706A9C" w:rsidP="0007317C">
      <w:pPr>
        <w:spacing w:after="0" w:line="240" w:lineRule="auto"/>
        <w:ind w:firstLine="708"/>
        <w:jc w:val="center"/>
        <w:rPr>
          <w:rFonts w:ascii="Times New Roman" w:hAnsi="Times New Roman" w:cs="Times New Roman"/>
          <w:sz w:val="24"/>
          <w:szCs w:val="24"/>
        </w:rPr>
      </w:pPr>
    </w:p>
    <w:bookmarkEnd w:id="2"/>
    <w:p w:rsidR="001254B7" w:rsidRPr="001254B7" w:rsidRDefault="000B008C" w:rsidP="001254B7">
      <w:pPr>
        <w:spacing w:after="0" w:line="240" w:lineRule="auto"/>
        <w:ind w:firstLine="709"/>
        <w:jc w:val="both"/>
        <w:rPr>
          <w:rFonts w:ascii="Times New Roman" w:hAnsi="Times New Roman" w:cs="Times New Roman"/>
          <w:sz w:val="24"/>
          <w:szCs w:val="24"/>
        </w:rPr>
      </w:pPr>
      <w:r w:rsidRPr="001254B7">
        <w:rPr>
          <w:rFonts w:ascii="Times New Roman" w:hAnsi="Times New Roman" w:cs="Times New Roman"/>
          <w:sz w:val="24"/>
          <w:szCs w:val="24"/>
        </w:rPr>
        <w:t>По прибытии на место практик</w:t>
      </w:r>
      <w:r w:rsidR="004D055A" w:rsidRPr="001254B7">
        <w:rPr>
          <w:rFonts w:ascii="Times New Roman" w:hAnsi="Times New Roman" w:cs="Times New Roman"/>
          <w:sz w:val="24"/>
          <w:szCs w:val="24"/>
        </w:rPr>
        <w:t>ой подготовки</w:t>
      </w:r>
      <w:r w:rsidRPr="001254B7">
        <w:rPr>
          <w:rFonts w:ascii="Times New Roman" w:hAnsi="Times New Roman" w:cs="Times New Roman"/>
          <w:sz w:val="24"/>
          <w:szCs w:val="24"/>
        </w:rPr>
        <w:t xml:space="preserve"> обучающийся должен в первую очередь пройти инструктаж по технике безопасности (отражается в дневнике первым пунктом и в совместном графике).</w:t>
      </w:r>
      <w:r w:rsidR="001254B7" w:rsidRPr="001254B7">
        <w:rPr>
          <w:rFonts w:ascii="Times New Roman" w:hAnsi="Times New Roman" w:cs="Times New Roman"/>
          <w:sz w:val="24"/>
          <w:szCs w:val="24"/>
        </w:rPr>
        <w:t xml:space="preserve"> Изучит</w:t>
      </w:r>
      <w:r w:rsidR="001254B7">
        <w:rPr>
          <w:rFonts w:ascii="Times New Roman" w:hAnsi="Times New Roman" w:cs="Times New Roman"/>
          <w:sz w:val="24"/>
          <w:szCs w:val="24"/>
        </w:rPr>
        <w:t>ь</w:t>
      </w:r>
      <w:r w:rsidR="001254B7" w:rsidRPr="001254B7">
        <w:rPr>
          <w:rFonts w:ascii="Times New Roman" w:hAnsi="Times New Roman" w:cs="Times New Roman"/>
          <w:sz w:val="24"/>
          <w:szCs w:val="24"/>
        </w:rPr>
        <w:t xml:space="preserve"> правила техники безопасности, разработанные предприятием базы практики, прой</w:t>
      </w:r>
      <w:r w:rsidR="001254B7">
        <w:rPr>
          <w:rFonts w:ascii="Times New Roman" w:hAnsi="Times New Roman" w:cs="Times New Roman"/>
          <w:sz w:val="24"/>
          <w:szCs w:val="24"/>
        </w:rPr>
        <w:t>ти</w:t>
      </w:r>
      <w:r w:rsidR="001254B7" w:rsidRPr="001254B7">
        <w:rPr>
          <w:rFonts w:ascii="Times New Roman" w:hAnsi="Times New Roman" w:cs="Times New Roman"/>
          <w:sz w:val="24"/>
          <w:szCs w:val="24"/>
        </w:rPr>
        <w:t xml:space="preserve"> собеседование с инженером по технике безопасности или иным должнос</w:t>
      </w:r>
      <w:r w:rsidR="001254B7">
        <w:rPr>
          <w:rFonts w:ascii="Times New Roman" w:hAnsi="Times New Roman" w:cs="Times New Roman"/>
          <w:sz w:val="24"/>
          <w:szCs w:val="24"/>
        </w:rPr>
        <w:t>тным лицом по проверке знаний.</w:t>
      </w:r>
      <w:r w:rsidR="001254B7" w:rsidRPr="001254B7">
        <w:rPr>
          <w:rFonts w:ascii="Times New Roman" w:hAnsi="Times New Roman" w:cs="Times New Roman"/>
          <w:sz w:val="24"/>
          <w:szCs w:val="24"/>
        </w:rPr>
        <w:t xml:space="preserve"> Внимательно прочита</w:t>
      </w:r>
      <w:r w:rsidR="001254B7">
        <w:rPr>
          <w:rFonts w:ascii="Times New Roman" w:hAnsi="Times New Roman" w:cs="Times New Roman"/>
          <w:sz w:val="24"/>
          <w:szCs w:val="24"/>
        </w:rPr>
        <w:t>ть</w:t>
      </w:r>
      <w:r w:rsidR="001254B7" w:rsidRPr="001254B7">
        <w:rPr>
          <w:rFonts w:ascii="Times New Roman" w:hAnsi="Times New Roman" w:cs="Times New Roman"/>
          <w:sz w:val="24"/>
          <w:szCs w:val="24"/>
        </w:rPr>
        <w:t xml:space="preserve"> правила внутреннего трудового распорядка </w:t>
      </w:r>
      <w:r w:rsidR="001254B7">
        <w:rPr>
          <w:rFonts w:ascii="Times New Roman" w:hAnsi="Times New Roman" w:cs="Times New Roman"/>
          <w:sz w:val="24"/>
          <w:szCs w:val="24"/>
        </w:rPr>
        <w:t xml:space="preserve">профильной </w:t>
      </w:r>
      <w:r w:rsidR="001254B7" w:rsidRPr="001254B7">
        <w:rPr>
          <w:rFonts w:ascii="Times New Roman" w:hAnsi="Times New Roman" w:cs="Times New Roman"/>
          <w:sz w:val="24"/>
          <w:szCs w:val="24"/>
        </w:rPr>
        <w:t>организации. Проанализир</w:t>
      </w:r>
      <w:r w:rsidR="001254B7">
        <w:rPr>
          <w:rFonts w:ascii="Times New Roman" w:hAnsi="Times New Roman" w:cs="Times New Roman"/>
          <w:sz w:val="24"/>
          <w:szCs w:val="24"/>
        </w:rPr>
        <w:t>овать</w:t>
      </w:r>
      <w:r w:rsidR="001254B7" w:rsidRPr="001254B7">
        <w:rPr>
          <w:rFonts w:ascii="Times New Roman" w:hAnsi="Times New Roman" w:cs="Times New Roman"/>
          <w:sz w:val="24"/>
          <w:szCs w:val="24"/>
        </w:rPr>
        <w:t xml:space="preserve"> основные положения Правил с точки зрения требований трудового кодекса РФ.</w:t>
      </w:r>
    </w:p>
    <w:p w:rsidR="00A60B34" w:rsidRPr="000B008C" w:rsidRDefault="00A60B34" w:rsidP="001254B7">
      <w:pPr>
        <w:pStyle w:val="24"/>
        <w:shd w:val="clear" w:color="auto" w:fill="auto"/>
        <w:spacing w:after="0" w:line="240" w:lineRule="auto"/>
        <w:ind w:firstLine="709"/>
        <w:jc w:val="both"/>
        <w:rPr>
          <w:sz w:val="24"/>
          <w:szCs w:val="24"/>
        </w:rPr>
      </w:pPr>
      <w:r>
        <w:rPr>
          <w:sz w:val="24"/>
          <w:szCs w:val="24"/>
        </w:rPr>
        <w:t xml:space="preserve">Выполнить в полном объеме индивидуальное задание и программу </w:t>
      </w:r>
      <w:r w:rsidRPr="00274D91">
        <w:rPr>
          <w:sz w:val="24"/>
          <w:szCs w:val="24"/>
        </w:rPr>
        <w:t>в форме практической подготовки при</w:t>
      </w:r>
      <w:r>
        <w:rPr>
          <w:sz w:val="24"/>
          <w:szCs w:val="24"/>
        </w:rPr>
        <w:t xml:space="preserve"> </w:t>
      </w:r>
      <w:r w:rsidRPr="00274D91">
        <w:rPr>
          <w:sz w:val="24"/>
          <w:szCs w:val="24"/>
        </w:rPr>
        <w:t xml:space="preserve">реализации </w:t>
      </w:r>
      <w:r w:rsidR="00703EC8" w:rsidRPr="00703EC8">
        <w:rPr>
          <w:sz w:val="24"/>
          <w:szCs w:val="24"/>
        </w:rPr>
        <w:t>производственной</w:t>
      </w:r>
      <w:r w:rsidRPr="00274D91">
        <w:rPr>
          <w:sz w:val="24"/>
          <w:szCs w:val="24"/>
        </w:rPr>
        <w:t xml:space="preserve"> </w:t>
      </w:r>
      <w:r>
        <w:rPr>
          <w:sz w:val="24"/>
          <w:szCs w:val="24"/>
        </w:rPr>
        <w:t>(</w:t>
      </w:r>
      <w:r w:rsidR="00D043D6">
        <w:rPr>
          <w:sz w:val="24"/>
          <w:szCs w:val="24"/>
        </w:rPr>
        <w:t>преддипломная практика</w:t>
      </w:r>
      <w:r>
        <w:rPr>
          <w:sz w:val="24"/>
          <w:szCs w:val="24"/>
        </w:rPr>
        <w:t>)</w:t>
      </w:r>
      <w:r w:rsidRPr="00274D91">
        <w:rPr>
          <w:sz w:val="24"/>
          <w:szCs w:val="24"/>
        </w:rPr>
        <w:t xml:space="preserve"> практики</w:t>
      </w:r>
    </w:p>
    <w:p w:rsidR="000B008C" w:rsidRPr="000B008C" w:rsidRDefault="000B008C" w:rsidP="000B008C">
      <w:pPr>
        <w:spacing w:after="0" w:line="240" w:lineRule="auto"/>
        <w:ind w:left="142" w:right="25"/>
        <w:jc w:val="right"/>
        <w:rPr>
          <w:rFonts w:ascii="Times New Roman" w:hAnsi="Times New Roman" w:cs="Times New Roman"/>
          <w:sz w:val="24"/>
          <w:szCs w:val="24"/>
        </w:rPr>
      </w:pPr>
    </w:p>
    <w:p w:rsidR="000B008C" w:rsidRPr="000B008C" w:rsidRDefault="000B008C" w:rsidP="000B008C">
      <w:pPr>
        <w:jc w:val="center"/>
        <w:rPr>
          <w:rStyle w:val="fontstyle01"/>
          <w:rFonts w:ascii="Times New Roman" w:hAnsi="Times New Roman" w:cs="Times New Roman"/>
        </w:rPr>
      </w:pPr>
      <w:r w:rsidRPr="000B008C">
        <w:rPr>
          <w:rStyle w:val="fontstyle01"/>
          <w:rFonts w:ascii="Times New Roman" w:hAnsi="Times New Roman" w:cs="Times New Roman"/>
        </w:rPr>
        <w:t>Разделы предоставляемого руководителю практики отчета</w:t>
      </w:r>
    </w:p>
    <w:p w:rsidR="000B008C" w:rsidRPr="0011035E" w:rsidRDefault="000B008C" w:rsidP="000B008C">
      <w:pPr>
        <w:spacing w:after="0" w:line="240" w:lineRule="auto"/>
        <w:ind w:firstLine="708"/>
        <w:jc w:val="both"/>
        <w:rPr>
          <w:rFonts w:ascii="Times New Roman" w:hAnsi="Times New Roman" w:cs="Times New Roman"/>
          <w:b/>
          <w:sz w:val="24"/>
          <w:szCs w:val="24"/>
        </w:rPr>
      </w:pPr>
      <w:r w:rsidRPr="0011035E">
        <w:rPr>
          <w:rStyle w:val="fontstyle01"/>
          <w:rFonts w:ascii="Times New Roman" w:hAnsi="Times New Roman" w:cs="Times New Roman"/>
          <w:color w:val="auto"/>
        </w:rPr>
        <w:t xml:space="preserve">В ходе выполнения </w:t>
      </w:r>
      <w:r w:rsidR="00C81D2A" w:rsidRPr="0011035E">
        <w:rPr>
          <w:rStyle w:val="fontstyle01"/>
          <w:rFonts w:ascii="Times New Roman" w:hAnsi="Times New Roman" w:cs="Times New Roman"/>
          <w:color w:val="auto"/>
        </w:rPr>
        <w:t>отчета</w:t>
      </w:r>
      <w:r w:rsidRPr="0011035E">
        <w:rPr>
          <w:rStyle w:val="fontstyle01"/>
          <w:rFonts w:ascii="Times New Roman" w:hAnsi="Times New Roman" w:cs="Times New Roman"/>
          <w:color w:val="auto"/>
        </w:rPr>
        <w:t xml:space="preserve"> обучающемуся надлежит </w:t>
      </w:r>
      <w:r w:rsidR="00C81D2A" w:rsidRPr="0011035E">
        <w:rPr>
          <w:rStyle w:val="fontstyle01"/>
          <w:rFonts w:ascii="Times New Roman" w:hAnsi="Times New Roman" w:cs="Times New Roman"/>
          <w:color w:val="auto"/>
        </w:rPr>
        <w:t>выполнить следующие практические задания</w:t>
      </w:r>
      <w:r w:rsidRPr="0011035E">
        <w:rPr>
          <w:rStyle w:val="fontstyle01"/>
          <w:rFonts w:ascii="Times New Roman" w:hAnsi="Times New Roman" w:cs="Times New Roman"/>
          <w:color w:val="auto"/>
        </w:rPr>
        <w:t>:</w:t>
      </w:r>
      <w:r w:rsidRPr="0011035E">
        <w:rPr>
          <w:rFonts w:ascii="Times New Roman" w:hAnsi="Times New Roman" w:cs="Times New Roman"/>
          <w:b/>
          <w:sz w:val="24"/>
          <w:szCs w:val="24"/>
        </w:rPr>
        <w:t xml:space="preserve"> </w:t>
      </w:r>
    </w:p>
    <w:p w:rsidR="00D043D6" w:rsidRPr="00445B6B" w:rsidRDefault="00D043D6" w:rsidP="00D043D6">
      <w:pPr>
        <w:pStyle w:val="ae"/>
        <w:spacing w:before="0" w:beforeAutospacing="0" w:after="0" w:afterAutospacing="0"/>
        <w:jc w:val="center"/>
        <w:rPr>
          <w:i/>
          <w:iCs/>
          <w:color w:val="FF0000"/>
        </w:rPr>
      </w:pPr>
      <w:r w:rsidRPr="00445B6B">
        <w:rPr>
          <w:b/>
          <w:color w:val="FF0000"/>
        </w:rPr>
        <w:t>Раздел 1 Общие сведения об организации</w:t>
      </w:r>
    </w:p>
    <w:p w:rsidR="00D043D6" w:rsidRDefault="00D043D6" w:rsidP="00D043D6">
      <w:pPr>
        <w:pStyle w:val="ae"/>
        <w:spacing w:before="0" w:beforeAutospacing="0" w:after="0" w:afterAutospacing="0"/>
        <w:rPr>
          <w:i/>
          <w:iCs/>
        </w:rPr>
      </w:pPr>
    </w:p>
    <w:p w:rsidR="00D043D6" w:rsidRPr="00193E93" w:rsidRDefault="00D043D6" w:rsidP="00D043D6">
      <w:pPr>
        <w:pStyle w:val="ae"/>
        <w:spacing w:before="0" w:beforeAutospacing="0" w:after="0" w:afterAutospacing="0"/>
        <w:rPr>
          <w:i/>
          <w:iCs/>
        </w:rPr>
      </w:pPr>
      <w:r w:rsidRPr="00193E93">
        <w:rPr>
          <w:i/>
          <w:iCs/>
        </w:rPr>
        <w:t>Основные вопросы для наблюдения и анализа:</w:t>
      </w:r>
    </w:p>
    <w:p w:rsidR="00D043D6" w:rsidRPr="00193E93" w:rsidRDefault="00D043D6" w:rsidP="00D043D6">
      <w:pPr>
        <w:spacing w:after="0" w:line="240" w:lineRule="auto"/>
        <w:ind w:firstLine="709"/>
        <w:jc w:val="both"/>
        <w:rPr>
          <w:rFonts w:ascii="Times New Roman" w:hAnsi="Times New Roman" w:cs="Times New Roman"/>
          <w:b/>
          <w:i/>
          <w:iCs/>
          <w:sz w:val="24"/>
          <w:szCs w:val="24"/>
        </w:rPr>
      </w:pPr>
      <w:r>
        <w:rPr>
          <w:rFonts w:ascii="Times New Roman" w:hAnsi="Times New Roman" w:cs="Times New Roman"/>
          <w:sz w:val="24"/>
          <w:szCs w:val="24"/>
        </w:rPr>
        <w:t>о</w:t>
      </w:r>
      <w:r w:rsidRPr="00193E93">
        <w:rPr>
          <w:rFonts w:ascii="Times New Roman" w:hAnsi="Times New Roman" w:cs="Times New Roman"/>
          <w:sz w:val="24"/>
          <w:szCs w:val="24"/>
        </w:rPr>
        <w:t xml:space="preserve">бучающиеся знакомятся с основными направлениями работы </w:t>
      </w:r>
      <w:r>
        <w:rPr>
          <w:rFonts w:ascii="Times New Roman" w:hAnsi="Times New Roman" w:cs="Times New Roman"/>
          <w:sz w:val="24"/>
          <w:szCs w:val="24"/>
        </w:rPr>
        <w:t xml:space="preserve">профильной </w:t>
      </w:r>
      <w:r w:rsidRPr="00193E93">
        <w:rPr>
          <w:rFonts w:ascii="Times New Roman" w:hAnsi="Times New Roman" w:cs="Times New Roman"/>
          <w:sz w:val="24"/>
          <w:szCs w:val="24"/>
        </w:rPr>
        <w:t xml:space="preserve">организации, с организационной структурой, изучают специфику деятельности </w:t>
      </w:r>
      <w:r>
        <w:rPr>
          <w:rFonts w:ascii="Times New Roman" w:hAnsi="Times New Roman" w:cs="Times New Roman"/>
          <w:sz w:val="24"/>
          <w:szCs w:val="24"/>
        </w:rPr>
        <w:t>профильной организации</w:t>
      </w:r>
      <w:r w:rsidRPr="00193E93">
        <w:rPr>
          <w:rFonts w:ascii="Times New Roman" w:hAnsi="Times New Roman" w:cs="Times New Roman"/>
          <w:sz w:val="24"/>
          <w:szCs w:val="24"/>
        </w:rPr>
        <w:t>, изучают правоустанавливающие документы, основные законодательные и нормативные правовые документы, регламентирующие деятельность организации</w:t>
      </w:r>
      <w:r>
        <w:rPr>
          <w:rFonts w:ascii="Times New Roman" w:hAnsi="Times New Roman" w:cs="Times New Roman"/>
          <w:sz w:val="24"/>
          <w:szCs w:val="24"/>
        </w:rPr>
        <w:t>.</w:t>
      </w:r>
    </w:p>
    <w:p w:rsidR="00D043D6" w:rsidRPr="00193E93" w:rsidRDefault="00D043D6" w:rsidP="00D043D6">
      <w:pPr>
        <w:spacing w:after="0" w:line="240" w:lineRule="auto"/>
        <w:ind w:firstLine="708"/>
        <w:jc w:val="both"/>
        <w:rPr>
          <w:rFonts w:ascii="Times New Roman" w:hAnsi="Times New Roman" w:cs="Times New Roman"/>
          <w:b/>
          <w:sz w:val="24"/>
          <w:szCs w:val="24"/>
        </w:rPr>
      </w:pPr>
    </w:p>
    <w:p w:rsidR="00D043D6" w:rsidRPr="00193E93" w:rsidRDefault="00D043D6" w:rsidP="00D043D6">
      <w:pPr>
        <w:pStyle w:val="ae"/>
        <w:spacing w:before="0" w:beforeAutospacing="0" w:after="0" w:afterAutospacing="0"/>
        <w:rPr>
          <w:b/>
          <w:i/>
          <w:iCs/>
        </w:rPr>
      </w:pPr>
      <w:r w:rsidRPr="00193E93">
        <w:rPr>
          <w:b/>
          <w:i/>
          <w:iCs/>
        </w:rPr>
        <w:t xml:space="preserve">в отчете необходимо: </w:t>
      </w:r>
    </w:p>
    <w:p w:rsidR="00D043D6" w:rsidRPr="00193E93" w:rsidRDefault="00D043D6" w:rsidP="00D043D6">
      <w:pPr>
        <w:pStyle w:val="ac"/>
        <w:spacing w:after="0" w:line="240" w:lineRule="auto"/>
        <w:ind w:left="0"/>
        <w:jc w:val="both"/>
        <w:rPr>
          <w:rFonts w:ascii="Times New Roman" w:hAnsi="Times New Roman"/>
          <w:sz w:val="24"/>
          <w:szCs w:val="24"/>
        </w:rPr>
      </w:pPr>
      <w:r w:rsidRPr="00193E93">
        <w:rPr>
          <w:rFonts w:ascii="Times New Roman" w:hAnsi="Times New Roman"/>
          <w:sz w:val="24"/>
          <w:szCs w:val="24"/>
        </w:rPr>
        <w:t xml:space="preserve">1.1 </w:t>
      </w:r>
      <w:r>
        <w:rPr>
          <w:rFonts w:ascii="Times New Roman" w:hAnsi="Times New Roman"/>
          <w:sz w:val="24"/>
          <w:szCs w:val="24"/>
        </w:rPr>
        <w:t xml:space="preserve">представить общую характеристику профильной организации: </w:t>
      </w:r>
      <w:r w:rsidRPr="00193E93">
        <w:rPr>
          <w:rFonts w:ascii="Times New Roman" w:hAnsi="Times New Roman"/>
          <w:sz w:val="24"/>
          <w:szCs w:val="24"/>
        </w:rPr>
        <w:t>полное наименование организации, юридический адрес и местоположение, форма собственности, вид деятельности по коду (</w:t>
      </w:r>
      <w:r w:rsidRPr="00193E93">
        <w:rPr>
          <w:rStyle w:val="details-content-item-trigger-description"/>
          <w:rFonts w:ascii="Times New Roman" w:hAnsi="Times New Roman"/>
          <w:sz w:val="24"/>
          <w:szCs w:val="24"/>
        </w:rPr>
        <w:t>ОКЭД</w:t>
      </w:r>
      <w:r w:rsidRPr="00193E93">
        <w:rPr>
          <w:rStyle w:val="details-content-item-trigger-heading"/>
          <w:rFonts w:ascii="Times New Roman" w:hAnsi="Times New Roman"/>
          <w:sz w:val="24"/>
          <w:szCs w:val="24"/>
        </w:rPr>
        <w:t xml:space="preserve">), размер </w:t>
      </w:r>
      <w:r>
        <w:rPr>
          <w:rStyle w:val="details-content-item-trigger-heading"/>
          <w:rFonts w:ascii="Times New Roman" w:hAnsi="Times New Roman"/>
          <w:sz w:val="24"/>
          <w:szCs w:val="24"/>
        </w:rPr>
        <w:t>фирмы/компании</w:t>
      </w:r>
      <w:r w:rsidRPr="00193E93">
        <w:rPr>
          <w:rStyle w:val="details-content-item-trigger-heading"/>
          <w:rFonts w:ascii="Times New Roman" w:hAnsi="Times New Roman"/>
          <w:sz w:val="24"/>
          <w:szCs w:val="24"/>
        </w:rPr>
        <w:t xml:space="preserve"> (малые, средние, крупные.) с указанием</w:t>
      </w:r>
      <w:r w:rsidRPr="00193E93">
        <w:rPr>
          <w:rFonts w:ascii="Times New Roman" w:hAnsi="Times New Roman"/>
          <w:sz w:val="24"/>
          <w:szCs w:val="24"/>
        </w:rPr>
        <w:t xml:space="preserve"> объема деятельности, численности работников и стоимость капитала с учетом отраслевых особенностей, </w:t>
      </w:r>
      <w:r w:rsidRPr="00193E93">
        <w:rPr>
          <w:rStyle w:val="details-content-item-trigger-heading"/>
          <w:rFonts w:ascii="Times New Roman" w:hAnsi="Times New Roman"/>
          <w:sz w:val="24"/>
          <w:szCs w:val="24"/>
        </w:rPr>
        <w:t xml:space="preserve"> ИНН, </w:t>
      </w:r>
      <w:r w:rsidRPr="00193E93">
        <w:rPr>
          <w:rFonts w:ascii="Times New Roman" w:hAnsi="Times New Roman"/>
          <w:sz w:val="24"/>
          <w:szCs w:val="24"/>
        </w:rPr>
        <w:t xml:space="preserve">ОГРН, </w:t>
      </w:r>
      <w:r w:rsidRPr="00193E93">
        <w:rPr>
          <w:rStyle w:val="details-content-item-trigger-heading"/>
          <w:rFonts w:ascii="Times New Roman" w:hAnsi="Times New Roman"/>
          <w:sz w:val="24"/>
          <w:szCs w:val="24"/>
        </w:rPr>
        <w:t xml:space="preserve"> БИН</w:t>
      </w:r>
      <w:r w:rsidRPr="00193E93">
        <w:rPr>
          <w:rFonts w:ascii="Times New Roman" w:hAnsi="Times New Roman"/>
          <w:sz w:val="24"/>
          <w:szCs w:val="24"/>
        </w:rPr>
        <w:t>;</w:t>
      </w:r>
    </w:p>
    <w:p w:rsidR="00D043D6" w:rsidRPr="00EC2AE4" w:rsidRDefault="00D043D6" w:rsidP="00EC2AE4">
      <w:pPr>
        <w:pStyle w:val="ac"/>
        <w:spacing w:after="0" w:line="240" w:lineRule="auto"/>
        <w:ind w:left="0"/>
        <w:jc w:val="both"/>
        <w:rPr>
          <w:rFonts w:ascii="Times New Roman" w:hAnsi="Times New Roman"/>
          <w:sz w:val="24"/>
          <w:szCs w:val="24"/>
        </w:rPr>
      </w:pPr>
      <w:r w:rsidRPr="00EC2AE4">
        <w:rPr>
          <w:rFonts w:ascii="Times New Roman" w:hAnsi="Times New Roman"/>
          <w:sz w:val="24"/>
          <w:szCs w:val="24"/>
        </w:rPr>
        <w:lastRenderedPageBreak/>
        <w:t>1.2 описать организационно-правовую форму и организационную структуру, (составить организационную структуру управления профильной организации, кратко описать функциональное место в профильной организации: - охарактеризовать подразделение организации, где проходит практика (указать назначение структурного подразделения, представить организационную структуру организации с выделением выбранного подразделения на период практики);</w:t>
      </w:r>
    </w:p>
    <w:p w:rsidR="00EC2AE4" w:rsidRPr="00EC2AE4" w:rsidRDefault="00D043D6" w:rsidP="00EC2AE4">
      <w:pPr>
        <w:spacing w:after="0" w:line="240" w:lineRule="auto"/>
        <w:jc w:val="both"/>
        <w:rPr>
          <w:rFonts w:ascii="Times New Roman" w:eastAsia="Times New Roman" w:hAnsi="Times New Roman" w:cs="Times New Roman"/>
          <w:sz w:val="24"/>
          <w:szCs w:val="24"/>
        </w:rPr>
      </w:pPr>
      <w:r w:rsidRPr="00EC2AE4">
        <w:rPr>
          <w:rFonts w:ascii="Times New Roman" w:hAnsi="Times New Roman"/>
          <w:sz w:val="24"/>
          <w:szCs w:val="24"/>
        </w:rPr>
        <w:t xml:space="preserve">1.3. </w:t>
      </w:r>
      <w:r w:rsidR="00EC2AE4" w:rsidRPr="00EC2AE4">
        <w:rPr>
          <w:rFonts w:ascii="Times New Roman" w:eastAsia="Times New Roman" w:hAnsi="Times New Roman" w:cs="Times New Roman"/>
          <w:sz w:val="24"/>
          <w:szCs w:val="24"/>
        </w:rPr>
        <w:t>Описать применяемые способы</w:t>
      </w:r>
      <w:r w:rsidRPr="00EC2AE4">
        <w:rPr>
          <w:rFonts w:ascii="Times New Roman" w:eastAsia="Times New Roman" w:hAnsi="Times New Roman" w:cs="Times New Roman"/>
          <w:sz w:val="24"/>
          <w:szCs w:val="24"/>
        </w:rPr>
        <w:t xml:space="preserve"> </w:t>
      </w:r>
      <w:r w:rsidR="00EC2AE4" w:rsidRPr="00EC2AE4">
        <w:rPr>
          <w:rFonts w:ascii="Times New Roman" w:eastAsia="Times New Roman" w:hAnsi="Times New Roman" w:cs="Times New Roman"/>
          <w:sz w:val="24"/>
          <w:szCs w:val="24"/>
        </w:rPr>
        <w:t>организации и руководства работой команды, способы выработки командной стратегии для достижения поставленной цели</w:t>
      </w:r>
    </w:p>
    <w:p w:rsidR="00D043D6" w:rsidRDefault="00D043D6" w:rsidP="00D043D6">
      <w:pPr>
        <w:pStyle w:val="ac"/>
        <w:spacing w:after="0" w:line="240" w:lineRule="auto"/>
        <w:ind w:left="0"/>
        <w:jc w:val="both"/>
        <w:rPr>
          <w:rFonts w:ascii="Times New Roman" w:hAnsi="Times New Roman"/>
          <w:sz w:val="24"/>
          <w:szCs w:val="24"/>
        </w:rPr>
      </w:pPr>
    </w:p>
    <w:p w:rsidR="00D043D6" w:rsidRDefault="00D043D6" w:rsidP="00D043D6">
      <w:pPr>
        <w:jc w:val="center"/>
        <w:rPr>
          <w:rFonts w:ascii="Times New Roman" w:hAnsi="Times New Roman" w:cs="Times New Roman"/>
          <w:b/>
          <w:color w:val="FF0000"/>
          <w:sz w:val="24"/>
          <w:szCs w:val="24"/>
        </w:rPr>
      </w:pPr>
      <w:r w:rsidRPr="00445B6B">
        <w:rPr>
          <w:rFonts w:ascii="Times New Roman" w:hAnsi="Times New Roman" w:cs="Times New Roman"/>
          <w:b/>
          <w:color w:val="FF0000"/>
          <w:sz w:val="24"/>
          <w:szCs w:val="24"/>
        </w:rPr>
        <w:t>Раздел 2. Индивидуальное задание</w:t>
      </w:r>
    </w:p>
    <w:p w:rsidR="00D043D6" w:rsidRDefault="00D043D6" w:rsidP="00D043D6">
      <w:pPr>
        <w:pStyle w:val="60"/>
        <w:shd w:val="clear" w:color="auto" w:fill="auto"/>
        <w:tabs>
          <w:tab w:val="left" w:pos="1162"/>
        </w:tabs>
        <w:spacing w:line="240" w:lineRule="auto"/>
        <w:ind w:firstLine="709"/>
        <w:rPr>
          <w:b/>
          <w:i/>
          <w:iCs/>
        </w:rPr>
      </w:pPr>
      <w:r>
        <w:rPr>
          <w:b/>
          <w:sz w:val="24"/>
          <w:szCs w:val="24"/>
        </w:rPr>
        <w:t>2.1. Выполнение индивидуального задания по теме ВКР</w:t>
      </w:r>
    </w:p>
    <w:p w:rsidR="00D043D6" w:rsidRDefault="00D043D6" w:rsidP="00D043D6">
      <w:pPr>
        <w:pStyle w:val="ae"/>
        <w:spacing w:before="0" w:beforeAutospacing="0" w:after="0" w:afterAutospacing="0"/>
        <w:rPr>
          <w:i/>
          <w:iCs/>
        </w:rPr>
      </w:pPr>
    </w:p>
    <w:p w:rsidR="00D043D6" w:rsidRDefault="00D043D6" w:rsidP="00D043D6">
      <w:pPr>
        <w:pStyle w:val="ae"/>
        <w:spacing w:before="0" w:beforeAutospacing="0" w:after="0" w:afterAutospacing="0"/>
        <w:rPr>
          <w:i/>
          <w:iCs/>
        </w:rPr>
      </w:pPr>
      <w:r>
        <w:rPr>
          <w:i/>
          <w:iCs/>
        </w:rPr>
        <w:t>Основные вопросы для наблюдения и анализа:</w:t>
      </w:r>
    </w:p>
    <w:p w:rsidR="00D043D6" w:rsidRDefault="00D043D6" w:rsidP="00D043D6">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анализ и выявление проблем по выбранной тематике ВКР</w:t>
      </w:r>
    </w:p>
    <w:p w:rsidR="00D043D6" w:rsidRDefault="00D043D6" w:rsidP="00D043D6">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проект главы 3 ВКР (рекомендации, выносимые на защиту ВКР)</w:t>
      </w:r>
      <w:r>
        <w:rPr>
          <w:rFonts w:ascii="Times New Roman" w:hAnsi="Times New Roman" w:cs="Times New Roman"/>
          <w:color w:val="000000"/>
          <w:sz w:val="24"/>
          <w:szCs w:val="24"/>
        </w:rPr>
        <w:t>.</w:t>
      </w:r>
    </w:p>
    <w:p w:rsidR="00D043D6" w:rsidRDefault="00D043D6" w:rsidP="00D043D6">
      <w:pPr>
        <w:pStyle w:val="ac"/>
        <w:tabs>
          <w:tab w:val="left" w:pos="426"/>
        </w:tabs>
        <w:autoSpaceDE w:val="0"/>
        <w:autoSpaceDN w:val="0"/>
        <w:adjustRightInd w:val="0"/>
        <w:spacing w:after="0"/>
        <w:ind w:left="0"/>
        <w:jc w:val="both"/>
        <w:rPr>
          <w:rFonts w:ascii="Times New Roman" w:hAnsi="Times New Roman"/>
          <w:b/>
          <w:sz w:val="24"/>
          <w:szCs w:val="24"/>
        </w:rPr>
      </w:pPr>
    </w:p>
    <w:p w:rsidR="00D043D6" w:rsidRDefault="00D043D6" w:rsidP="00D043D6">
      <w:pPr>
        <w:pStyle w:val="ae"/>
        <w:spacing w:before="0" w:beforeAutospacing="0" w:after="0" w:afterAutospacing="0"/>
        <w:rPr>
          <w:b/>
          <w:i/>
          <w:iCs/>
        </w:rPr>
      </w:pPr>
      <w:r>
        <w:rPr>
          <w:b/>
          <w:i/>
          <w:iCs/>
        </w:rPr>
        <w:t>Практическая работа:</w:t>
      </w:r>
    </w:p>
    <w:p w:rsidR="00D043D6" w:rsidRDefault="00D043D6" w:rsidP="00D043D6">
      <w:pPr>
        <w:pStyle w:val="ae"/>
        <w:spacing w:before="0" w:beforeAutospacing="0" w:after="0" w:afterAutospacing="0"/>
        <w:rPr>
          <w:b/>
          <w:iCs/>
        </w:rPr>
      </w:pPr>
      <w:r>
        <w:rPr>
          <w:b/>
          <w:i/>
          <w:iCs/>
        </w:rPr>
        <w:t>в отчете необходимо:</w:t>
      </w:r>
    </w:p>
    <w:p w:rsidR="00D043D6" w:rsidRDefault="00D043D6" w:rsidP="00D043D6">
      <w:pPr>
        <w:spacing w:before="100" w:beforeAutospacing="1" w:after="100" w:afterAutospacing="1" w:line="240" w:lineRule="auto"/>
        <w:jc w:val="both"/>
        <w:rPr>
          <w:rFonts w:ascii="Times New Roman" w:hAnsi="Times New Roman" w:cs="Times New Roman"/>
          <w:sz w:val="24"/>
          <w:szCs w:val="24"/>
        </w:rPr>
      </w:pPr>
      <w:r>
        <w:rPr>
          <w:iCs/>
          <w:sz w:val="24"/>
          <w:szCs w:val="24"/>
        </w:rPr>
        <w:t xml:space="preserve">2.1.1. </w:t>
      </w:r>
      <w:r>
        <w:rPr>
          <w:rFonts w:ascii="Times New Roman" w:hAnsi="Times New Roman" w:cs="Times New Roman"/>
          <w:iCs/>
          <w:sz w:val="24"/>
          <w:szCs w:val="24"/>
        </w:rPr>
        <w:t xml:space="preserve">Представить </w:t>
      </w:r>
      <w:r>
        <w:rPr>
          <w:rFonts w:ascii="Times New Roman" w:hAnsi="Times New Roman" w:cs="Times New Roman"/>
          <w:sz w:val="24"/>
          <w:szCs w:val="24"/>
        </w:rPr>
        <w:t>материал, раскрывающий характеристику объекта исследования с ситуационным анализом и выявлением имеющихся у него проблем. Состав анализируемых проблем и показатели (критерии) определяется темой и планом ВКР.</w:t>
      </w:r>
    </w:p>
    <w:p w:rsidR="00D043D6" w:rsidRPr="00F50CDF" w:rsidRDefault="00D043D6" w:rsidP="00D043D6">
      <w:pPr>
        <w:spacing w:after="0" w:line="240" w:lineRule="auto"/>
        <w:jc w:val="both"/>
        <w:rPr>
          <w:rFonts w:ascii="Times New Roman" w:hAnsi="Times New Roman" w:cs="Times New Roman"/>
          <w:i/>
        </w:rPr>
      </w:pPr>
      <w:r w:rsidRPr="00AC2A67">
        <w:rPr>
          <w:rFonts w:ascii="Times New Roman" w:hAnsi="Times New Roman" w:cs="Times New Roman"/>
          <w:i/>
        </w:rPr>
        <w:t xml:space="preserve">НАПРИМЕР. </w:t>
      </w:r>
      <w:r w:rsidRPr="00F50CDF">
        <w:rPr>
          <w:rFonts w:ascii="Times New Roman" w:hAnsi="Times New Roman" w:cs="Times New Roman"/>
          <w:i/>
        </w:rPr>
        <w:t xml:space="preserve">Тема ВКР </w:t>
      </w:r>
      <w:r w:rsidRPr="00F50CDF">
        <w:rPr>
          <w:rStyle w:val="extendedtext-short"/>
          <w:rFonts w:ascii="Times New Roman" w:hAnsi="Times New Roman" w:cs="Times New Roman"/>
        </w:rPr>
        <w:t>«</w:t>
      </w:r>
      <w:r w:rsidRPr="00F50CDF">
        <w:rPr>
          <w:rStyle w:val="extendedtext-short"/>
          <w:rFonts w:ascii="Times New Roman" w:hAnsi="Times New Roman" w:cs="Times New Roman"/>
          <w:i/>
        </w:rPr>
        <w:t xml:space="preserve">Анализ и оценка экономических </w:t>
      </w:r>
      <w:r w:rsidRPr="00F50CDF">
        <w:rPr>
          <w:rStyle w:val="extendedtext-short"/>
          <w:rFonts w:ascii="Times New Roman" w:hAnsi="Times New Roman" w:cs="Times New Roman"/>
          <w:bCs/>
          <w:i/>
        </w:rPr>
        <w:t>рисков</w:t>
      </w:r>
      <w:r w:rsidRPr="00F50CDF">
        <w:rPr>
          <w:rStyle w:val="extendedtext-short"/>
          <w:rFonts w:ascii="Times New Roman" w:hAnsi="Times New Roman" w:cs="Times New Roman"/>
          <w:i/>
        </w:rPr>
        <w:t xml:space="preserve"> в деятельности </w:t>
      </w:r>
      <w:r w:rsidRPr="00F50CDF">
        <w:rPr>
          <w:rStyle w:val="extendedtext-short"/>
          <w:rFonts w:ascii="Times New Roman" w:hAnsi="Times New Roman" w:cs="Times New Roman"/>
          <w:bCs/>
          <w:i/>
        </w:rPr>
        <w:t>предприятия</w:t>
      </w:r>
      <w:r w:rsidRPr="00F50CDF">
        <w:rPr>
          <w:rStyle w:val="extendedtext-short"/>
          <w:rFonts w:ascii="Times New Roman" w:hAnsi="Times New Roman" w:cs="Times New Roman"/>
          <w:i/>
        </w:rPr>
        <w:t xml:space="preserve"> и пути их снижения (на примере </w:t>
      </w:r>
      <w:r w:rsidR="00F50CDF" w:rsidRPr="00F50CDF">
        <w:rPr>
          <w:rStyle w:val="extendedtext-short"/>
          <w:rFonts w:ascii="Times New Roman" w:hAnsi="Times New Roman" w:cs="Times New Roman"/>
          <w:i/>
        </w:rPr>
        <w:t>П</w:t>
      </w:r>
      <w:r w:rsidRPr="00F50CDF">
        <w:rPr>
          <w:rStyle w:val="extendedtext-short"/>
          <w:rFonts w:ascii="Times New Roman" w:hAnsi="Times New Roman" w:cs="Times New Roman"/>
          <w:i/>
        </w:rPr>
        <w:t>АО «ХХХХХХ»)</w:t>
      </w:r>
      <w:r w:rsidR="00F50CDF" w:rsidRPr="00F50CDF">
        <w:rPr>
          <w:rStyle w:val="extendedtext-short"/>
          <w:rFonts w:ascii="Times New Roman" w:hAnsi="Times New Roman" w:cs="Times New Roman"/>
          <w:i/>
        </w:rPr>
        <w:t>»</w:t>
      </w:r>
      <w:r w:rsidRPr="00F50CDF">
        <w:rPr>
          <w:rFonts w:ascii="Times New Roman" w:hAnsi="Times New Roman" w:cs="Times New Roman"/>
          <w:i/>
        </w:rPr>
        <w:t xml:space="preserve">  </w:t>
      </w:r>
    </w:p>
    <w:p w:rsidR="00D043D6" w:rsidRPr="00F50CDF" w:rsidRDefault="00D043D6" w:rsidP="00D043D6">
      <w:pPr>
        <w:spacing w:after="0" w:line="240" w:lineRule="auto"/>
        <w:jc w:val="both"/>
        <w:rPr>
          <w:rFonts w:ascii="Times New Roman" w:hAnsi="Times New Roman" w:cs="Times New Roman"/>
          <w:i/>
        </w:rPr>
      </w:pPr>
      <w:r w:rsidRPr="00F50CDF">
        <w:rPr>
          <w:rFonts w:ascii="Times New Roman" w:hAnsi="Times New Roman" w:cs="Times New Roman"/>
          <w:i/>
        </w:rPr>
        <w:t>В отчет целесообразно включит следующие параграфы</w:t>
      </w:r>
    </w:p>
    <w:p w:rsidR="00D043D6" w:rsidRPr="00F50CDF" w:rsidRDefault="00D043D6" w:rsidP="00D043D6">
      <w:pPr>
        <w:spacing w:after="0" w:line="240" w:lineRule="auto"/>
        <w:jc w:val="both"/>
        <w:rPr>
          <w:rFonts w:ascii="Times New Roman" w:hAnsi="Times New Roman" w:cs="Times New Roman"/>
          <w:i/>
        </w:rPr>
      </w:pPr>
      <w:r w:rsidRPr="00F50CDF">
        <w:rPr>
          <w:rFonts w:ascii="Times New Roman" w:hAnsi="Times New Roman" w:cs="Times New Roman"/>
          <w:i/>
        </w:rPr>
        <w:t xml:space="preserve">-  Анализ </w:t>
      </w:r>
      <w:r w:rsidR="00F50CDF" w:rsidRPr="00F50CDF">
        <w:rPr>
          <w:rFonts w:ascii="Times New Roman" w:hAnsi="Times New Roman" w:cs="Times New Roman"/>
          <w:i/>
        </w:rPr>
        <w:t>экономических рисков в деятельности</w:t>
      </w:r>
      <w:r w:rsidR="00F50CDF" w:rsidRPr="00F50CDF">
        <w:rPr>
          <w:rStyle w:val="extendedtext-short"/>
          <w:rFonts w:ascii="Times New Roman" w:hAnsi="Times New Roman" w:cs="Times New Roman"/>
        </w:rPr>
        <w:t xml:space="preserve"> ПАО «ХХХХХХ»</w:t>
      </w:r>
      <w:r w:rsidR="00F50CDF" w:rsidRPr="00F50CDF">
        <w:rPr>
          <w:rFonts w:ascii="Times New Roman" w:hAnsi="Times New Roman" w:cs="Times New Roman"/>
          <w:i/>
        </w:rPr>
        <w:t xml:space="preserve"> </w:t>
      </w:r>
    </w:p>
    <w:p w:rsidR="00F50CDF" w:rsidRPr="00F50CDF" w:rsidRDefault="00D043D6" w:rsidP="00F50CDF">
      <w:pPr>
        <w:spacing w:after="0" w:line="240" w:lineRule="auto"/>
        <w:jc w:val="both"/>
        <w:rPr>
          <w:rFonts w:ascii="Times New Roman" w:hAnsi="Times New Roman" w:cs="Times New Roman"/>
          <w:i/>
        </w:rPr>
      </w:pPr>
      <w:r w:rsidRPr="00F50CDF">
        <w:rPr>
          <w:rFonts w:ascii="Times New Roman" w:hAnsi="Times New Roman" w:cs="Times New Roman"/>
          <w:i/>
        </w:rPr>
        <w:t xml:space="preserve">-  </w:t>
      </w:r>
      <w:r w:rsidR="00F50CDF" w:rsidRPr="00F50CDF">
        <w:rPr>
          <w:rFonts w:ascii="Times New Roman" w:hAnsi="Times New Roman" w:cs="Times New Roman"/>
          <w:i/>
        </w:rPr>
        <w:t xml:space="preserve">Оценка экономических рынков </w:t>
      </w:r>
      <w:r w:rsidR="00F50CDF" w:rsidRPr="00F50CDF">
        <w:rPr>
          <w:rStyle w:val="extendedtext-short"/>
          <w:rFonts w:ascii="Times New Roman" w:hAnsi="Times New Roman" w:cs="Times New Roman"/>
        </w:rPr>
        <w:t>ПАО «ХХХХХХ»</w:t>
      </w:r>
      <w:r w:rsidR="00F50CDF" w:rsidRPr="00F50CDF">
        <w:rPr>
          <w:rFonts w:ascii="Times New Roman" w:hAnsi="Times New Roman" w:cs="Times New Roman"/>
          <w:i/>
        </w:rPr>
        <w:t xml:space="preserve"> </w:t>
      </w:r>
    </w:p>
    <w:p w:rsidR="00D043D6" w:rsidRPr="00AC2A67" w:rsidRDefault="00F50CDF" w:rsidP="00D043D6">
      <w:pPr>
        <w:spacing w:after="0" w:line="240" w:lineRule="auto"/>
        <w:jc w:val="both"/>
        <w:rPr>
          <w:rFonts w:ascii="Times New Roman" w:hAnsi="Times New Roman" w:cs="Times New Roman"/>
          <w:i/>
        </w:rPr>
      </w:pPr>
      <w:r>
        <w:rPr>
          <w:rFonts w:ascii="Times New Roman" w:hAnsi="Times New Roman" w:cs="Times New Roman"/>
          <w:i/>
        </w:rPr>
        <w:t>И т.п.</w:t>
      </w:r>
    </w:p>
    <w:p w:rsidR="00D043D6" w:rsidRDefault="00D043D6" w:rsidP="00D043D6">
      <w:pPr>
        <w:spacing w:after="0" w:line="240" w:lineRule="auto"/>
        <w:jc w:val="both"/>
        <w:rPr>
          <w:rFonts w:ascii="Times New Roman" w:hAnsi="Times New Roman" w:cs="Times New Roman"/>
          <w:sz w:val="24"/>
          <w:szCs w:val="24"/>
        </w:rPr>
      </w:pPr>
    </w:p>
    <w:p w:rsidR="00D043D6" w:rsidRDefault="00D043D6" w:rsidP="00D043D6">
      <w:pPr>
        <w:spacing w:after="0" w:line="240" w:lineRule="auto"/>
        <w:jc w:val="both"/>
        <w:rPr>
          <w:rFonts w:ascii="Times New Roman" w:hAnsi="Times New Roman" w:cs="Times New Roman"/>
          <w:spacing w:val="-8"/>
          <w:sz w:val="24"/>
          <w:szCs w:val="24"/>
        </w:rPr>
      </w:pPr>
      <w:r>
        <w:rPr>
          <w:rFonts w:ascii="Times New Roman" w:hAnsi="Times New Roman" w:cs="Times New Roman"/>
          <w:sz w:val="24"/>
          <w:szCs w:val="24"/>
        </w:rPr>
        <w:t xml:space="preserve">2.1.2. На основе обработанного практического материала и вскрытых в ходе анализа недостатков, предложить конкретные пути решения проблемы, обосновывать выводы, сформулировать рекомендации, привести расчеты эффективности предлагаемых </w:t>
      </w:r>
      <w:proofErr w:type="gramStart"/>
      <w:r>
        <w:rPr>
          <w:rFonts w:ascii="Times New Roman" w:hAnsi="Times New Roman" w:cs="Times New Roman"/>
          <w:sz w:val="24"/>
          <w:szCs w:val="24"/>
        </w:rPr>
        <w:t>мер/или</w:t>
      </w:r>
      <w:proofErr w:type="gramEnd"/>
      <w:r>
        <w:rPr>
          <w:rFonts w:ascii="Times New Roman" w:hAnsi="Times New Roman" w:cs="Times New Roman"/>
          <w:sz w:val="24"/>
          <w:szCs w:val="24"/>
        </w:rPr>
        <w:t xml:space="preserve"> социальный эффект их практической реализации. Важно, чтобы предложенные автором мероприятия способствовали улучшению изначального состояния объекта. При этом полученные или прогнозируемые результаты должны это подчеркивать, необходимо отразить ход исследования, диагностировать и решить проблему, доказать эффективность предложенных мер. </w:t>
      </w:r>
    </w:p>
    <w:p w:rsidR="00D043D6" w:rsidRDefault="00D043D6" w:rsidP="00D043D6">
      <w:pPr>
        <w:spacing w:after="0" w:line="240" w:lineRule="auto"/>
        <w:jc w:val="both"/>
        <w:rPr>
          <w:rFonts w:ascii="Times New Roman" w:hAnsi="Times New Roman" w:cs="Times New Roman"/>
          <w:i/>
        </w:rPr>
      </w:pPr>
    </w:p>
    <w:p w:rsidR="00F50CDF" w:rsidRDefault="00D043D6" w:rsidP="00D043D6">
      <w:pPr>
        <w:spacing w:after="0" w:line="240" w:lineRule="auto"/>
        <w:jc w:val="both"/>
        <w:rPr>
          <w:rFonts w:ascii="Times New Roman" w:hAnsi="Times New Roman" w:cs="Times New Roman"/>
          <w:i/>
        </w:rPr>
      </w:pPr>
      <w:r w:rsidRPr="00AC2A67">
        <w:rPr>
          <w:rFonts w:ascii="Times New Roman" w:hAnsi="Times New Roman" w:cs="Times New Roman"/>
          <w:i/>
        </w:rPr>
        <w:t xml:space="preserve">НАПРИМЕР. Тема ВКР </w:t>
      </w:r>
      <w:r w:rsidR="00F50CDF" w:rsidRPr="00F50CDF">
        <w:rPr>
          <w:rStyle w:val="extendedtext-short"/>
          <w:rFonts w:ascii="Times New Roman" w:hAnsi="Times New Roman" w:cs="Times New Roman"/>
          <w:i/>
        </w:rPr>
        <w:t xml:space="preserve">Анализ и оценка экономических </w:t>
      </w:r>
      <w:r w:rsidR="00F50CDF" w:rsidRPr="00F50CDF">
        <w:rPr>
          <w:rStyle w:val="extendedtext-short"/>
          <w:rFonts w:ascii="Times New Roman" w:hAnsi="Times New Roman" w:cs="Times New Roman"/>
          <w:bCs/>
          <w:i/>
        </w:rPr>
        <w:t>рисков</w:t>
      </w:r>
      <w:r w:rsidR="00F50CDF" w:rsidRPr="00F50CDF">
        <w:rPr>
          <w:rStyle w:val="extendedtext-short"/>
          <w:rFonts w:ascii="Times New Roman" w:hAnsi="Times New Roman" w:cs="Times New Roman"/>
          <w:i/>
        </w:rPr>
        <w:t xml:space="preserve"> в деятельности </w:t>
      </w:r>
      <w:r w:rsidR="00F50CDF" w:rsidRPr="00F50CDF">
        <w:rPr>
          <w:rStyle w:val="extendedtext-short"/>
          <w:rFonts w:ascii="Times New Roman" w:hAnsi="Times New Roman" w:cs="Times New Roman"/>
          <w:bCs/>
          <w:i/>
        </w:rPr>
        <w:t>предприятия</w:t>
      </w:r>
      <w:r w:rsidR="00F50CDF" w:rsidRPr="00F50CDF">
        <w:rPr>
          <w:rStyle w:val="extendedtext-short"/>
          <w:rFonts w:ascii="Times New Roman" w:hAnsi="Times New Roman" w:cs="Times New Roman"/>
          <w:i/>
        </w:rPr>
        <w:t xml:space="preserve"> и пути их снижения (на примере ПАО «ХХХХХХ»)»</w:t>
      </w:r>
      <w:r w:rsidR="00F50CDF" w:rsidRPr="00F50CDF">
        <w:rPr>
          <w:rFonts w:ascii="Times New Roman" w:hAnsi="Times New Roman" w:cs="Times New Roman"/>
          <w:i/>
        </w:rPr>
        <w:t xml:space="preserve">  </w:t>
      </w:r>
    </w:p>
    <w:p w:rsidR="00D043D6" w:rsidRDefault="00D043D6" w:rsidP="00D043D6">
      <w:pPr>
        <w:spacing w:after="0" w:line="240" w:lineRule="auto"/>
        <w:jc w:val="both"/>
        <w:rPr>
          <w:rFonts w:ascii="Times New Roman" w:hAnsi="Times New Roman" w:cs="Times New Roman"/>
          <w:i/>
        </w:rPr>
      </w:pPr>
      <w:r w:rsidRPr="00AC2A67">
        <w:rPr>
          <w:rFonts w:ascii="Times New Roman" w:hAnsi="Times New Roman" w:cs="Times New Roman"/>
          <w:i/>
        </w:rPr>
        <w:t>В отчет целесообразно включит следующие параграфы</w:t>
      </w:r>
    </w:p>
    <w:p w:rsidR="00D043D6" w:rsidRPr="00AC2A67" w:rsidRDefault="00D043D6" w:rsidP="00D043D6">
      <w:pPr>
        <w:spacing w:after="0" w:line="240" w:lineRule="auto"/>
        <w:jc w:val="both"/>
        <w:rPr>
          <w:rFonts w:ascii="Times New Roman" w:hAnsi="Times New Roman" w:cs="Times New Roman"/>
          <w:i/>
        </w:rPr>
      </w:pPr>
      <w:r w:rsidRPr="00AC2A67">
        <w:rPr>
          <w:rFonts w:ascii="Times New Roman" w:hAnsi="Times New Roman" w:cs="Times New Roman"/>
          <w:i/>
        </w:rPr>
        <w:t xml:space="preserve">- Совершенствование системы управления </w:t>
      </w:r>
      <w:r w:rsidR="00F50CDF">
        <w:rPr>
          <w:rFonts w:ascii="Times New Roman" w:hAnsi="Times New Roman" w:cs="Times New Roman"/>
          <w:i/>
        </w:rPr>
        <w:t>рисками</w:t>
      </w:r>
      <w:r w:rsidR="00F50CDF" w:rsidRPr="00F50CDF">
        <w:rPr>
          <w:rStyle w:val="extendedtext-short"/>
          <w:rFonts w:ascii="Times New Roman" w:hAnsi="Times New Roman" w:cs="Times New Roman"/>
          <w:i/>
        </w:rPr>
        <w:t xml:space="preserve"> ПАО «ХХХХХХ»</w:t>
      </w:r>
    </w:p>
    <w:p w:rsidR="00F50CDF" w:rsidRPr="00AC2A67" w:rsidRDefault="00D043D6" w:rsidP="00F50CDF">
      <w:pPr>
        <w:spacing w:after="0" w:line="240" w:lineRule="auto"/>
        <w:jc w:val="both"/>
        <w:rPr>
          <w:rFonts w:ascii="Times New Roman" w:hAnsi="Times New Roman" w:cs="Times New Roman"/>
          <w:i/>
        </w:rPr>
      </w:pPr>
      <w:r>
        <w:rPr>
          <w:rFonts w:ascii="Times New Roman" w:hAnsi="Times New Roman" w:cs="Times New Roman"/>
          <w:i/>
        </w:rPr>
        <w:t>-</w:t>
      </w:r>
      <w:r w:rsidRPr="00AC2A67">
        <w:rPr>
          <w:rFonts w:ascii="Times New Roman" w:hAnsi="Times New Roman" w:cs="Times New Roman"/>
          <w:i/>
        </w:rPr>
        <w:t xml:space="preserve"> </w:t>
      </w:r>
      <w:r w:rsidR="00F50CDF">
        <w:rPr>
          <w:rFonts w:ascii="Times New Roman" w:hAnsi="Times New Roman" w:cs="Times New Roman"/>
          <w:i/>
        </w:rPr>
        <w:t xml:space="preserve">Предложения по разработке программы снижения </w:t>
      </w:r>
      <w:r w:rsidR="00B6285D">
        <w:rPr>
          <w:rFonts w:ascii="Times New Roman" w:hAnsi="Times New Roman" w:cs="Times New Roman"/>
          <w:i/>
        </w:rPr>
        <w:t>рисков ПАО</w:t>
      </w:r>
      <w:r w:rsidR="00F50CDF" w:rsidRPr="00F50CDF">
        <w:rPr>
          <w:rStyle w:val="extendedtext-short"/>
          <w:rFonts w:ascii="Times New Roman" w:hAnsi="Times New Roman" w:cs="Times New Roman"/>
          <w:i/>
        </w:rPr>
        <w:t xml:space="preserve"> «ХХХХХХ»</w:t>
      </w:r>
    </w:p>
    <w:p w:rsidR="00D043D6" w:rsidRPr="00AC2A67" w:rsidRDefault="00D043D6" w:rsidP="00D043D6">
      <w:pPr>
        <w:spacing w:after="0" w:line="240" w:lineRule="auto"/>
        <w:rPr>
          <w:rFonts w:ascii="Times New Roman" w:hAnsi="Times New Roman" w:cs="Times New Roman"/>
          <w:i/>
        </w:rPr>
      </w:pPr>
      <w:r>
        <w:rPr>
          <w:rFonts w:ascii="Times New Roman" w:hAnsi="Times New Roman" w:cs="Times New Roman"/>
          <w:i/>
        </w:rPr>
        <w:t>и т.п.</w:t>
      </w:r>
    </w:p>
    <w:p w:rsidR="00D043D6" w:rsidRDefault="00D043D6" w:rsidP="00D043D6">
      <w:pPr>
        <w:spacing w:after="0" w:line="240" w:lineRule="auto"/>
        <w:ind w:firstLine="709"/>
        <w:jc w:val="both"/>
        <w:rPr>
          <w:rFonts w:ascii="Times New Roman" w:hAnsi="Times New Roman" w:cs="Times New Roman"/>
          <w:b/>
          <w:iCs/>
          <w:sz w:val="24"/>
          <w:szCs w:val="24"/>
        </w:rPr>
      </w:pPr>
      <w:r>
        <w:rPr>
          <w:rFonts w:ascii="Times New Roman" w:hAnsi="Times New Roman" w:cs="Times New Roman"/>
          <w:b/>
          <w:sz w:val="24"/>
          <w:szCs w:val="24"/>
        </w:rPr>
        <w:t>Внимание!!!!</w:t>
      </w:r>
      <w:r>
        <w:rPr>
          <w:rFonts w:ascii="Times New Roman" w:hAnsi="Times New Roman" w:cs="Times New Roman"/>
          <w:sz w:val="24"/>
          <w:szCs w:val="24"/>
        </w:rPr>
        <w:t xml:space="preserve"> Каждое рекомендуемое предложение сопровождается изложением его содержания, профессиональным обоснованием. Определяется место возможного внедрения предложения в конкретном органе власти или организации, его возможное влияние на финансовые/социальные результаты деятельности изучаемого объекта. Глубина разработки отдельных предложений и обоснование их эффективности устанавливаются совместно с руководителем ВКР в зависимости от содержания и важности рекомендации. Рекомендуемое количество рекомендаций, с полным обоснованием - две или три.</w:t>
      </w:r>
    </w:p>
    <w:p w:rsidR="00D043D6" w:rsidRDefault="00D043D6" w:rsidP="00D043D6">
      <w:pPr>
        <w:spacing w:after="0"/>
        <w:jc w:val="both"/>
        <w:rPr>
          <w:rStyle w:val="fontstyle01"/>
          <w:rFonts w:ascii="Times New Roman" w:hAnsi="Times New Roman"/>
          <w:b w:val="0"/>
          <w:color w:val="auto"/>
        </w:rPr>
      </w:pPr>
    </w:p>
    <w:p w:rsidR="00D043D6" w:rsidRPr="007D6ED7" w:rsidRDefault="00D043D6" w:rsidP="00D043D6">
      <w:pPr>
        <w:spacing w:after="0" w:line="240" w:lineRule="auto"/>
        <w:jc w:val="both"/>
        <w:rPr>
          <w:rFonts w:ascii="Times New Roman" w:hAnsi="Times New Roman" w:cs="Times New Roman"/>
          <w:sz w:val="24"/>
          <w:szCs w:val="24"/>
        </w:rPr>
      </w:pPr>
      <w:r>
        <w:rPr>
          <w:rStyle w:val="fontstyle01"/>
          <w:rFonts w:ascii="Times New Roman" w:hAnsi="Times New Roman"/>
          <w:b w:val="0"/>
          <w:color w:val="auto"/>
        </w:rPr>
        <w:lastRenderedPageBreak/>
        <w:t>2.1.3.</w:t>
      </w:r>
      <w:r w:rsidRPr="00621456">
        <w:t xml:space="preserve"> </w:t>
      </w:r>
      <w:r>
        <w:rPr>
          <w:rFonts w:ascii="Times New Roman" w:hAnsi="Times New Roman"/>
          <w:sz w:val="24"/>
          <w:szCs w:val="24"/>
        </w:rPr>
        <w:t>П</w:t>
      </w:r>
      <w:r w:rsidRPr="00967F25">
        <w:rPr>
          <w:rFonts w:ascii="Times New Roman" w:hAnsi="Times New Roman"/>
          <w:sz w:val="24"/>
          <w:szCs w:val="24"/>
        </w:rPr>
        <w:t>одготовить научную статью. Тематика статьи определяется в рамках подготовки выпускной квалификационной работы.</w:t>
      </w:r>
      <w:r>
        <w:rPr>
          <w:rStyle w:val="50"/>
          <w:rFonts w:ascii="Arial" w:eastAsiaTheme="minorEastAsia" w:hAnsi="Arial" w:cs="Arial"/>
          <w:sz w:val="28"/>
          <w:szCs w:val="28"/>
        </w:rPr>
        <w:t xml:space="preserve"> </w:t>
      </w:r>
      <w:r w:rsidRPr="007D6ED7">
        <w:rPr>
          <w:rStyle w:val="markedcontent"/>
          <w:rFonts w:ascii="Times New Roman" w:hAnsi="Times New Roman" w:cs="Times New Roman"/>
          <w:sz w:val="24"/>
          <w:szCs w:val="24"/>
        </w:rPr>
        <w:t>Научная статья представляет собой оформленный результат работы над исследуемой темой. В статье автор должен представить краткий отчет о проделанной работе, о том, достигло ли исследование поставленной цели, какие гипотезы были подтверждены, а какие опровергнуты, какие выводы и прогнозы были сделаны.</w:t>
      </w:r>
      <w:r w:rsidRPr="007D6ED7">
        <w:rPr>
          <w:rStyle w:val="50"/>
          <w:rFonts w:ascii="Arial" w:eastAsiaTheme="minorEastAsia" w:hAnsi="Arial" w:cs="Arial"/>
          <w:sz w:val="28"/>
          <w:szCs w:val="28"/>
        </w:rPr>
        <w:t xml:space="preserve"> </w:t>
      </w:r>
      <w:r w:rsidRPr="007D6ED7">
        <w:rPr>
          <w:rStyle w:val="markedcontent"/>
          <w:rFonts w:ascii="Times New Roman" w:hAnsi="Times New Roman" w:cs="Times New Roman"/>
          <w:sz w:val="24"/>
          <w:szCs w:val="24"/>
        </w:rPr>
        <w:t>Научная статья должна иметь четкую структуру, которая состоит из следующих частей. 1. Название (заголовок). 2. Аннотация</w:t>
      </w:r>
      <w:r>
        <w:rPr>
          <w:rStyle w:val="markedcontent"/>
          <w:rFonts w:ascii="Times New Roman" w:hAnsi="Times New Roman" w:cs="Times New Roman"/>
          <w:sz w:val="24"/>
          <w:szCs w:val="24"/>
        </w:rPr>
        <w:t xml:space="preserve"> (на русском и на английском языках)</w:t>
      </w:r>
      <w:r w:rsidRPr="007D6ED7">
        <w:rPr>
          <w:rStyle w:val="markedcontent"/>
          <w:rFonts w:ascii="Times New Roman" w:hAnsi="Times New Roman" w:cs="Times New Roman"/>
          <w:sz w:val="24"/>
          <w:szCs w:val="24"/>
        </w:rPr>
        <w:t>. 3. Ключевые слова. 4. Введение. 5. Обзор литературы. 6. Основная часть (методология, результаты). 7. Выводы и дальнейшие перспективы исследования. 8. Список литературы.</w:t>
      </w:r>
    </w:p>
    <w:p w:rsidR="00DF092F" w:rsidRPr="00DF092F" w:rsidRDefault="00DF092F" w:rsidP="00DF092F">
      <w:pPr>
        <w:pStyle w:val="ac"/>
        <w:spacing w:after="0" w:line="240" w:lineRule="auto"/>
        <w:ind w:left="0"/>
        <w:jc w:val="both"/>
        <w:rPr>
          <w:rFonts w:ascii="Times New Roman" w:hAnsi="Times New Roman"/>
        </w:rPr>
      </w:pPr>
    </w:p>
    <w:p w:rsidR="0007317C" w:rsidRPr="00401499" w:rsidRDefault="00F44362" w:rsidP="0007317C">
      <w:pPr>
        <w:spacing w:after="0" w:line="240" w:lineRule="auto"/>
        <w:ind w:firstLine="708"/>
        <w:jc w:val="center"/>
        <w:rPr>
          <w:rStyle w:val="fontstyle01"/>
          <w:rFonts w:ascii="Times New Roman" w:hAnsi="Times New Roman" w:cs="Times New Roman"/>
          <w:b w:val="0"/>
        </w:rPr>
      </w:pPr>
      <w:r w:rsidRPr="00977D79">
        <w:rPr>
          <w:rFonts w:ascii="Times New Roman" w:hAnsi="Times New Roman" w:cs="Times New Roman"/>
          <w:b/>
          <w:iCs/>
          <w:sz w:val="24"/>
          <w:szCs w:val="24"/>
        </w:rPr>
        <w:t>6.</w:t>
      </w:r>
      <w:r w:rsidRPr="00860A23">
        <w:rPr>
          <w:rFonts w:ascii="Times New Roman" w:hAnsi="Times New Roman" w:cs="Times New Roman"/>
          <w:iCs/>
          <w:sz w:val="24"/>
          <w:szCs w:val="24"/>
        </w:rPr>
        <w:t xml:space="preserve"> </w:t>
      </w:r>
      <w:r w:rsidR="00376777" w:rsidRPr="00977D79">
        <w:rPr>
          <w:rFonts w:ascii="Times New Roman" w:hAnsi="Times New Roman" w:cs="Times New Roman"/>
          <w:b/>
          <w:iCs/>
          <w:sz w:val="24"/>
          <w:szCs w:val="24"/>
        </w:rPr>
        <w:t xml:space="preserve">Структура отчета </w:t>
      </w:r>
      <w:r w:rsidR="00376777" w:rsidRPr="00977D79">
        <w:rPr>
          <w:rFonts w:ascii="Times New Roman" w:hAnsi="Times New Roman" w:cs="Times New Roman"/>
          <w:b/>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r w:rsidR="0007317C" w:rsidRPr="00150064">
        <w:rPr>
          <w:rStyle w:val="fontstyle01"/>
          <w:rFonts w:ascii="Times New Roman" w:hAnsi="Times New Roman" w:cs="Times New Roman"/>
          <w:b w:val="0"/>
        </w:rPr>
        <w:t>(</w:t>
      </w:r>
      <w:r w:rsidR="00150064" w:rsidRPr="00150064">
        <w:rPr>
          <w:rFonts w:ascii="Times New Roman" w:hAnsi="Times New Roman" w:cs="Times New Roman"/>
          <w:b/>
          <w:sz w:val="24"/>
          <w:szCs w:val="24"/>
        </w:rPr>
        <w:t>преддипломная практика</w:t>
      </w:r>
      <w:r w:rsidR="0007317C" w:rsidRPr="00150064">
        <w:rPr>
          <w:rStyle w:val="fontstyle01"/>
          <w:rFonts w:ascii="Times New Roman" w:hAnsi="Times New Roman" w:cs="Times New Roman"/>
          <w:b w:val="0"/>
        </w:rPr>
        <w:t>)</w:t>
      </w:r>
    </w:p>
    <w:p w:rsidR="00376777" w:rsidRDefault="00376777" w:rsidP="00887394">
      <w:pPr>
        <w:spacing w:after="0" w:line="240" w:lineRule="auto"/>
        <w:ind w:firstLine="708"/>
        <w:jc w:val="center"/>
        <w:rPr>
          <w:rFonts w:ascii="Times New Roman" w:eastAsia="Times New Roman" w:hAnsi="Times New Roman" w:cs="Times New Roman"/>
          <w:bCs/>
          <w:sz w:val="24"/>
          <w:szCs w:val="24"/>
        </w:rPr>
      </w:pPr>
    </w:p>
    <w:p w:rsidR="003F6AA6" w:rsidRPr="00376777" w:rsidRDefault="003F6AA6" w:rsidP="00F44362">
      <w:pPr>
        <w:spacing w:after="0" w:line="240" w:lineRule="auto"/>
        <w:ind w:firstLine="709"/>
        <w:jc w:val="both"/>
        <w:rPr>
          <w:rFonts w:ascii="Times New Roman" w:eastAsia="Times New Roman" w:hAnsi="Times New Roman" w:cs="Times New Roman"/>
          <w:sz w:val="24"/>
          <w:szCs w:val="24"/>
        </w:rPr>
      </w:pPr>
      <w:r w:rsidRPr="00376777">
        <w:rPr>
          <w:rFonts w:ascii="Times New Roman" w:eastAsia="Times New Roman" w:hAnsi="Times New Roman" w:cs="Times New Roman"/>
          <w:bCs/>
          <w:sz w:val="24"/>
          <w:szCs w:val="24"/>
        </w:rPr>
        <w:t xml:space="preserve">Отчет о </w:t>
      </w:r>
      <w:r w:rsidR="00251776">
        <w:rPr>
          <w:rFonts w:ascii="Times New Roman" w:eastAsia="Times New Roman" w:hAnsi="Times New Roman" w:cs="Times New Roman"/>
          <w:bCs/>
          <w:sz w:val="24"/>
          <w:szCs w:val="24"/>
        </w:rPr>
        <w:t xml:space="preserve">прохождении </w:t>
      </w:r>
      <w:r w:rsidR="00BC48B2" w:rsidRPr="00703EC8">
        <w:rPr>
          <w:rFonts w:ascii="Times New Roman" w:hAnsi="Times New Roman"/>
          <w:sz w:val="24"/>
          <w:szCs w:val="24"/>
        </w:rPr>
        <w:t>производственной</w:t>
      </w:r>
      <w:r w:rsidR="00EE36FF">
        <w:rPr>
          <w:rFonts w:ascii="Times New Roman" w:eastAsia="Times New Roman" w:hAnsi="Times New Roman" w:cs="Times New Roman"/>
          <w:bCs/>
          <w:sz w:val="24"/>
          <w:szCs w:val="24"/>
        </w:rPr>
        <w:t xml:space="preserve"> практике</w:t>
      </w:r>
      <w:r w:rsidRPr="00376777">
        <w:rPr>
          <w:rFonts w:ascii="Times New Roman" w:eastAsia="Times New Roman" w:hAnsi="Times New Roman" w:cs="Times New Roman"/>
          <w:bCs/>
          <w:sz w:val="24"/>
          <w:szCs w:val="24"/>
        </w:rPr>
        <w:t xml:space="preserve"> составляется индивидуально каждым </w:t>
      </w:r>
      <w:r w:rsidR="00B25B0F" w:rsidRPr="00376777">
        <w:rPr>
          <w:rFonts w:ascii="Times New Roman" w:eastAsia="Times New Roman" w:hAnsi="Times New Roman" w:cs="Times New Roman"/>
          <w:bCs/>
          <w:sz w:val="24"/>
          <w:szCs w:val="24"/>
        </w:rPr>
        <w:t>обучающимся</w:t>
      </w:r>
      <w:r w:rsidRPr="00376777">
        <w:rPr>
          <w:rFonts w:ascii="Times New Roman" w:eastAsia="Times New Roman" w:hAnsi="Times New Roman" w:cs="Times New Roman"/>
          <w:bCs/>
          <w:sz w:val="24"/>
          <w:szCs w:val="24"/>
        </w:rPr>
        <w:t xml:space="preserve"> и должен отражать его профессиональную деятельность в период </w:t>
      </w:r>
      <w:r w:rsidR="00B25B0F" w:rsidRPr="00376777">
        <w:rPr>
          <w:rFonts w:ascii="Times New Roman" w:eastAsia="Times New Roman" w:hAnsi="Times New Roman" w:cs="Times New Roman"/>
          <w:bCs/>
          <w:sz w:val="24"/>
          <w:szCs w:val="24"/>
        </w:rPr>
        <w:t>практической</w:t>
      </w:r>
      <w:r w:rsidR="00376777" w:rsidRPr="00376777">
        <w:rPr>
          <w:rFonts w:ascii="Times New Roman" w:eastAsia="Times New Roman" w:hAnsi="Times New Roman" w:cs="Times New Roman"/>
          <w:bCs/>
          <w:sz w:val="24"/>
          <w:szCs w:val="24"/>
        </w:rPr>
        <w:t xml:space="preserve"> подготовки</w:t>
      </w:r>
      <w:r w:rsidRPr="00376777">
        <w:rPr>
          <w:rFonts w:ascii="Times New Roman" w:eastAsia="Times New Roman" w:hAnsi="Times New Roman" w:cs="Times New Roman"/>
          <w:bCs/>
          <w:sz w:val="24"/>
          <w:szCs w:val="24"/>
        </w:rPr>
        <w:t>. Отчет должен иметь следующую структуру:</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титульный лист;</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содержание;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введение;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основная часть: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заключение;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список использованных источников;</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приложения.</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sz w:val="24"/>
          <w:szCs w:val="24"/>
        </w:rPr>
        <w:t xml:space="preserve">Титульный лист оформляется в соответствии с установленной формой и содержит выходные данные отчета. </w:t>
      </w:r>
      <w:r w:rsidRPr="00977D79">
        <w:rPr>
          <w:rFonts w:ascii="Times New Roman" w:eastAsia="Times New Roman" w:hAnsi="Times New Roman" w:cs="Times New Roman"/>
          <w:i/>
          <w:sz w:val="24"/>
          <w:szCs w:val="24"/>
        </w:rPr>
        <w:t>Пример оформления титульного листа представлен</w:t>
      </w:r>
      <w:r w:rsidRPr="00977D79">
        <w:rPr>
          <w:rFonts w:ascii="Times New Roman" w:eastAsia="Times New Roman" w:hAnsi="Times New Roman" w:cs="Times New Roman"/>
          <w:sz w:val="24"/>
          <w:szCs w:val="24"/>
        </w:rPr>
        <w:t xml:space="preserve"> </w:t>
      </w:r>
      <w:r w:rsidRPr="00977D79">
        <w:rPr>
          <w:rFonts w:ascii="Times New Roman" w:eastAsia="Times New Roman" w:hAnsi="Times New Roman" w:cs="Times New Roman"/>
          <w:i/>
          <w:sz w:val="24"/>
          <w:szCs w:val="24"/>
        </w:rPr>
        <w:t xml:space="preserve">в приложении </w:t>
      </w:r>
      <w:r w:rsidR="00376777" w:rsidRPr="00977D79">
        <w:rPr>
          <w:rFonts w:ascii="Times New Roman" w:eastAsia="Times New Roman" w:hAnsi="Times New Roman" w:cs="Times New Roman"/>
          <w:i/>
          <w:sz w:val="24"/>
          <w:szCs w:val="24"/>
        </w:rPr>
        <w:t>2</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i/>
          <w:sz w:val="24"/>
          <w:szCs w:val="24"/>
        </w:rPr>
      </w:pPr>
      <w:r w:rsidRPr="00977D79">
        <w:rPr>
          <w:rFonts w:ascii="Times New Roman" w:eastAsia="Times New Roman" w:hAnsi="Times New Roman" w:cs="Times New Roman"/>
          <w:b/>
          <w:sz w:val="24"/>
          <w:szCs w:val="24"/>
        </w:rPr>
        <w:t>Содержание</w:t>
      </w:r>
      <w:r w:rsidRPr="00977D79">
        <w:rPr>
          <w:rFonts w:ascii="Times New Roman" w:eastAsia="Times New Roman" w:hAnsi="Times New Roman" w:cs="Times New Roman"/>
          <w:sz w:val="24"/>
          <w:szCs w:val="24"/>
        </w:rPr>
        <w:t xml:space="preserve"> отображает структуру отчета с указанием начального номера страниц расположения её структурных элементов. Объем – 1 страница печатного текста. </w:t>
      </w:r>
      <w:r w:rsidRPr="00977D79">
        <w:rPr>
          <w:rFonts w:ascii="Times New Roman" w:eastAsia="Times New Roman" w:hAnsi="Times New Roman" w:cs="Times New Roman"/>
          <w:i/>
          <w:sz w:val="24"/>
          <w:szCs w:val="24"/>
        </w:rPr>
        <w:t xml:space="preserve">Пример оформления представлен в приложении </w:t>
      </w:r>
      <w:r w:rsidR="00376777" w:rsidRPr="00977D79">
        <w:rPr>
          <w:rFonts w:ascii="Times New Roman" w:eastAsia="Times New Roman" w:hAnsi="Times New Roman" w:cs="Times New Roman"/>
          <w:i/>
          <w:sz w:val="24"/>
          <w:szCs w:val="24"/>
        </w:rPr>
        <w:t>1</w:t>
      </w:r>
      <w:r w:rsidRPr="00977D79">
        <w:rPr>
          <w:rFonts w:ascii="Times New Roman" w:eastAsia="Times New Roman" w:hAnsi="Times New Roman" w:cs="Times New Roman"/>
          <w:i/>
          <w:sz w:val="24"/>
          <w:szCs w:val="24"/>
        </w:rPr>
        <w:t>.</w:t>
      </w:r>
    </w:p>
    <w:p w:rsidR="003F6AA6" w:rsidRPr="00977D79"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b/>
          <w:bCs/>
          <w:sz w:val="24"/>
          <w:szCs w:val="24"/>
        </w:rPr>
        <w:t>Во введении необходимо осветить:</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977D79">
        <w:rPr>
          <w:rFonts w:ascii="Times New Roman" w:eastAsia="Times New Roman" w:hAnsi="Times New Roman" w:cs="Times New Roman"/>
          <w:sz w:val="24"/>
          <w:szCs w:val="24"/>
        </w:rPr>
        <w:t xml:space="preserve">- место прохождения </w:t>
      </w:r>
      <w:r w:rsidR="00713F67">
        <w:rPr>
          <w:rFonts w:ascii="Times New Roman" w:eastAsia="Times New Roman" w:hAnsi="Times New Roman" w:cs="Times New Roman"/>
          <w:sz w:val="24"/>
          <w:szCs w:val="24"/>
        </w:rPr>
        <w:t>практической подготовки</w:t>
      </w:r>
      <w:r w:rsidRPr="00977D79">
        <w:rPr>
          <w:rFonts w:ascii="Times New Roman" w:eastAsia="Times New Roman" w:hAnsi="Times New Roman" w:cs="Times New Roman"/>
          <w:sz w:val="24"/>
          <w:szCs w:val="24"/>
        </w:rPr>
        <w:t>, ФИО</w:t>
      </w:r>
      <w:r w:rsidRPr="003F6AA6">
        <w:rPr>
          <w:rFonts w:ascii="Times New Roman" w:eastAsia="Times New Roman" w:hAnsi="Times New Roman" w:cs="Times New Roman"/>
          <w:sz w:val="24"/>
          <w:szCs w:val="24"/>
        </w:rPr>
        <w:t xml:space="preserve"> и должность руководителя практики от </w:t>
      </w:r>
      <w:r w:rsidR="00B25B0F">
        <w:rPr>
          <w:rFonts w:ascii="Times New Roman" w:eastAsia="Times New Roman" w:hAnsi="Times New Roman" w:cs="Times New Roman"/>
          <w:sz w:val="24"/>
          <w:szCs w:val="24"/>
        </w:rPr>
        <w:t>профильной</w:t>
      </w:r>
      <w:r w:rsidRPr="003F6AA6">
        <w:rPr>
          <w:rFonts w:ascii="Times New Roman" w:eastAsia="Times New Roman" w:hAnsi="Times New Roman" w:cs="Times New Roman"/>
          <w:sz w:val="24"/>
          <w:szCs w:val="24"/>
        </w:rPr>
        <w:t xml:space="preserve"> организации;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цель и задачи </w:t>
      </w:r>
      <w:r w:rsidR="00713F67">
        <w:rPr>
          <w:rFonts w:ascii="Times New Roman" w:eastAsia="Times New Roman" w:hAnsi="Times New Roman" w:cs="Times New Roman"/>
          <w:sz w:val="24"/>
          <w:szCs w:val="24"/>
        </w:rPr>
        <w:t>практической подготовки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 </w:t>
      </w:r>
      <w:r w:rsidR="00B25B0F">
        <w:rPr>
          <w:rFonts w:ascii="Times New Roman" w:eastAsia="Times New Roman" w:hAnsi="Times New Roman" w:cs="Times New Roman"/>
          <w:sz w:val="24"/>
          <w:szCs w:val="24"/>
        </w:rPr>
        <w:t>рабочие место (название структурного подразделения профильной организации)</w:t>
      </w:r>
      <w:r w:rsidRPr="003F6AA6">
        <w:rPr>
          <w:rFonts w:ascii="Times New Roman" w:eastAsia="Times New Roman" w:hAnsi="Times New Roman" w:cs="Times New Roman"/>
          <w:sz w:val="24"/>
          <w:szCs w:val="24"/>
        </w:rPr>
        <w:t>.</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данного раздела – </w:t>
      </w:r>
      <w:r w:rsidR="00B25B0F">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 печатного текста.</w:t>
      </w:r>
    </w:p>
    <w:p w:rsidR="003F6AA6" w:rsidRPr="003F6AA6" w:rsidRDefault="00B25B0F" w:rsidP="00F44362">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Основная часть</w:t>
      </w:r>
      <w:r w:rsidR="003F6AA6" w:rsidRPr="003F6AA6">
        <w:rPr>
          <w:rFonts w:ascii="Times New Roman" w:eastAsia="Times New Roman" w:hAnsi="Times New Roman" w:cs="Times New Roman"/>
          <w:b/>
          <w:bCs/>
          <w:sz w:val="24"/>
          <w:szCs w:val="24"/>
        </w:rPr>
        <w:t xml:space="preserve"> состоит из двух разделов:</w:t>
      </w:r>
    </w:p>
    <w:p w:rsidR="003F6AA6" w:rsidRPr="00F44362" w:rsidRDefault="00B25B0F"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Раздел 1</w:t>
      </w:r>
      <w:r w:rsidR="00F44362">
        <w:rPr>
          <w:rFonts w:ascii="Times New Roman" w:hAnsi="Times New Roman" w:cs="Times New Roman"/>
          <w:sz w:val="24"/>
          <w:szCs w:val="24"/>
        </w:rPr>
        <w:t>.</w:t>
      </w:r>
      <w:r w:rsidRPr="008428FA">
        <w:rPr>
          <w:rFonts w:ascii="Times New Roman" w:hAnsi="Times New Roman" w:cs="Times New Roman"/>
          <w:sz w:val="24"/>
          <w:szCs w:val="24"/>
        </w:rPr>
        <w:t xml:space="preserve"> Общие сведения об </w:t>
      </w:r>
      <w:r w:rsidR="00713F67">
        <w:rPr>
          <w:rFonts w:ascii="Times New Roman" w:hAnsi="Times New Roman" w:cs="Times New Roman"/>
          <w:sz w:val="24"/>
          <w:szCs w:val="24"/>
        </w:rPr>
        <w:t xml:space="preserve">профильной </w:t>
      </w:r>
      <w:r w:rsidRPr="008428FA">
        <w:rPr>
          <w:rFonts w:ascii="Times New Roman" w:hAnsi="Times New Roman" w:cs="Times New Roman"/>
          <w:sz w:val="24"/>
          <w:szCs w:val="24"/>
        </w:rPr>
        <w:t>организации</w:t>
      </w:r>
      <w:r w:rsidRPr="008428FA">
        <w:rPr>
          <w:rFonts w:ascii="Times New Roman" w:hAnsi="Times New Roman" w:cs="Times New Roman"/>
          <w:i/>
          <w:iCs/>
          <w:sz w:val="24"/>
          <w:szCs w:val="24"/>
        </w:rPr>
        <w:t xml:space="preserve"> </w:t>
      </w:r>
    </w:p>
    <w:p w:rsidR="00251776" w:rsidRDefault="008428FA" w:rsidP="00F44362">
      <w:pPr>
        <w:spacing w:after="0" w:line="240" w:lineRule="auto"/>
        <w:ind w:firstLine="709"/>
        <w:jc w:val="both"/>
        <w:rPr>
          <w:rFonts w:ascii="Times New Roman" w:hAnsi="Times New Roman" w:cs="Times New Roman"/>
          <w:sz w:val="24"/>
          <w:szCs w:val="24"/>
        </w:rPr>
      </w:pPr>
      <w:r w:rsidRPr="008428FA">
        <w:rPr>
          <w:rFonts w:ascii="Times New Roman" w:hAnsi="Times New Roman" w:cs="Times New Roman"/>
          <w:sz w:val="24"/>
          <w:szCs w:val="24"/>
        </w:rPr>
        <w:t xml:space="preserve">Раздел 2. Индивидуальное задание </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Рекомендуемый объем основной части отчета – </w:t>
      </w:r>
      <w:r w:rsidR="008428FA" w:rsidRPr="008428FA">
        <w:rPr>
          <w:rFonts w:ascii="Times New Roman" w:eastAsia="Times New Roman" w:hAnsi="Times New Roman" w:cs="Times New Roman"/>
          <w:sz w:val="24"/>
          <w:szCs w:val="24"/>
        </w:rPr>
        <w:t>2</w:t>
      </w:r>
      <w:r w:rsidRPr="003F6AA6">
        <w:rPr>
          <w:rFonts w:ascii="Times New Roman" w:eastAsia="Times New Roman" w:hAnsi="Times New Roman" w:cs="Times New Roman"/>
          <w:sz w:val="24"/>
          <w:szCs w:val="24"/>
        </w:rPr>
        <w:t xml:space="preserve">5 </w:t>
      </w:r>
      <w:r w:rsidR="008428FA" w:rsidRPr="008428FA">
        <w:rPr>
          <w:rFonts w:ascii="Times New Roman" w:eastAsia="Times New Roman" w:hAnsi="Times New Roman" w:cs="Times New Roman"/>
          <w:sz w:val="24"/>
          <w:szCs w:val="24"/>
        </w:rPr>
        <w:t xml:space="preserve">-35 </w:t>
      </w:r>
      <w:r w:rsidRPr="003F6AA6">
        <w:rPr>
          <w:rFonts w:ascii="Times New Roman" w:eastAsia="Times New Roman" w:hAnsi="Times New Roman" w:cs="Times New Roman"/>
          <w:sz w:val="24"/>
          <w:szCs w:val="24"/>
        </w:rPr>
        <w:t>страниц.</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xml:space="preserve">В заключении должны быть представлены выводы по результатам проведенной работы. Необходимыми требованиями к выводам являются их обоснованность, лаконичность, четкость и краткость. Заключение необходимо связать с введением: все ли поставленные задачи решены, достигнута ли цель практики. Рекомендуемый объем – </w:t>
      </w:r>
      <w:r w:rsidR="008428FA" w:rsidRPr="008428FA">
        <w:rPr>
          <w:rFonts w:ascii="Times New Roman" w:eastAsia="Times New Roman" w:hAnsi="Times New Roman" w:cs="Times New Roman"/>
          <w:sz w:val="24"/>
          <w:szCs w:val="24"/>
        </w:rPr>
        <w:t>1-</w:t>
      </w:r>
      <w:r w:rsidRPr="003F6AA6">
        <w:rPr>
          <w:rFonts w:ascii="Times New Roman" w:eastAsia="Times New Roman" w:hAnsi="Times New Roman" w:cs="Times New Roman"/>
          <w:sz w:val="24"/>
          <w:szCs w:val="24"/>
        </w:rPr>
        <w:t>2 страницы.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Список использованных источников должен содержать только те источники, которые действительно были испо</w:t>
      </w:r>
      <w:r w:rsidR="008428FA">
        <w:rPr>
          <w:rFonts w:ascii="Times New Roman" w:eastAsia="Times New Roman" w:hAnsi="Times New Roman" w:cs="Times New Roman"/>
          <w:sz w:val="24"/>
          <w:szCs w:val="24"/>
        </w:rPr>
        <w:t>льзованы при выполнении задания</w:t>
      </w:r>
      <w:r w:rsidRPr="003F6AA6">
        <w:rPr>
          <w:rFonts w:ascii="Times New Roman" w:eastAsia="Times New Roman" w:hAnsi="Times New Roman" w:cs="Times New Roman"/>
          <w:sz w:val="24"/>
          <w:szCs w:val="24"/>
        </w:rPr>
        <w:t xml:space="preserve"> практики и отчета о ее прохождении: законодательные акты РФ, локальные акты страховой организации, справочную литературу, Интернет-ресурсы.</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b/>
          <w:bCs/>
          <w:sz w:val="24"/>
          <w:szCs w:val="24"/>
        </w:rPr>
        <w:t>Список использованных источников следует оформлять в следующей последовательности:</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нормативные правовые акты (последовательность определяется юридической силой);</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печатные издания приводятся в алфавитном порядке;</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 интернет-источники указывают с указанием адреса (ресурса).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lastRenderedPageBreak/>
        <w:t>Объем данного раздела – 1-2 страницы печатного текста.</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Рекомендуемое количество информационных источников – не менее 10.</w:t>
      </w:r>
    </w:p>
    <w:p w:rsidR="003F6AA6" w:rsidRPr="003F6AA6" w:rsidRDefault="003F6AA6" w:rsidP="00F44362">
      <w:pPr>
        <w:spacing w:after="0" w:line="240" w:lineRule="auto"/>
        <w:ind w:firstLine="709"/>
        <w:jc w:val="both"/>
        <w:rPr>
          <w:rFonts w:ascii="Times New Roman" w:eastAsia="Times New Roman" w:hAnsi="Times New Roman" w:cs="Times New Roman"/>
          <w:sz w:val="24"/>
          <w:szCs w:val="24"/>
        </w:rPr>
      </w:pPr>
      <w:r w:rsidRPr="003F6AA6">
        <w:rPr>
          <w:rFonts w:ascii="Times New Roman" w:eastAsia="Times New Roman" w:hAnsi="Times New Roman" w:cs="Times New Roman"/>
          <w:sz w:val="24"/>
          <w:szCs w:val="24"/>
        </w:rPr>
        <w:t>В приложения выносят локальные акты и методические материалы страховой организации, исследовательские материалы, анкеты, тесты, таблицы, иллюстрации, графики, рекламные материалы и т.д. При наличии приложений в тексте отчета на них необходимо делать ссылки. Приложения приводятся в хронологическом порядке, т.е. порядок приложений совпадает с логическим порядком текста. Объем приложений не регламентирован и не входит в общий объем отчета.</w:t>
      </w:r>
    </w:p>
    <w:p w:rsidR="008428FA" w:rsidRPr="00977D79" w:rsidRDefault="008428FA" w:rsidP="00F44362">
      <w:pPr>
        <w:pStyle w:val="31"/>
        <w:widowControl/>
        <w:shd w:val="clear" w:color="auto" w:fill="auto"/>
        <w:spacing w:after="0" w:line="240" w:lineRule="auto"/>
        <w:ind w:firstLine="709"/>
        <w:jc w:val="both"/>
        <w:rPr>
          <w:b/>
          <w:color w:val="auto"/>
        </w:rPr>
      </w:pPr>
      <w:r w:rsidRPr="00977D79">
        <w:rPr>
          <w:b/>
          <w:color w:val="auto"/>
        </w:rPr>
        <w:t xml:space="preserve">К отчету прикладываются документы, подтверждающие прохождение практики: </w:t>
      </w:r>
    </w:p>
    <w:p w:rsidR="00652C12" w:rsidRPr="00977D79" w:rsidRDefault="00652C12" w:rsidP="00FD13D9">
      <w:pPr>
        <w:pStyle w:val="ac"/>
        <w:widowControl w:val="0"/>
        <w:numPr>
          <w:ilvl w:val="0"/>
          <w:numId w:val="8"/>
        </w:numPr>
        <w:suppressAutoHyphens/>
        <w:autoSpaceDN w:val="0"/>
        <w:spacing w:after="0" w:line="240" w:lineRule="auto"/>
        <w:outlineLvl w:val="1"/>
        <w:rPr>
          <w:rFonts w:ascii="Times New Roman" w:hAnsi="Times New Roman"/>
          <w:sz w:val="24"/>
          <w:szCs w:val="24"/>
        </w:rPr>
      </w:pPr>
      <w:r w:rsidRPr="00977D79">
        <w:rPr>
          <w:rFonts w:ascii="Times New Roman" w:hAnsi="Times New Roman"/>
          <w:sz w:val="24"/>
          <w:szCs w:val="24"/>
        </w:rPr>
        <w:t xml:space="preserve">Заявление </w:t>
      </w:r>
      <w:r w:rsidRPr="00977D79">
        <w:rPr>
          <w:rFonts w:ascii="Times New Roman" w:hAnsi="Times New Roman"/>
          <w:color w:val="000000" w:themeColor="text1"/>
          <w:sz w:val="24"/>
          <w:szCs w:val="24"/>
        </w:rPr>
        <w:t>о практической подготовке обучающихся</w:t>
      </w:r>
      <w:r w:rsidRPr="00977D79">
        <w:rPr>
          <w:rFonts w:ascii="Times New Roman" w:hAnsi="Times New Roman"/>
          <w:sz w:val="24"/>
          <w:szCs w:val="24"/>
        </w:rPr>
        <w:t xml:space="preserve">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8</w:t>
      </w:r>
      <w:r w:rsidRPr="00977D79">
        <w:rPr>
          <w:rFonts w:ascii="Times New Roman" w:hAnsi="Times New Roman"/>
          <w:sz w:val="24"/>
          <w:szCs w:val="24"/>
        </w:rPr>
        <w:t>)</w:t>
      </w:r>
    </w:p>
    <w:p w:rsidR="008428FA" w:rsidRPr="00977D79" w:rsidRDefault="001E1D7E" w:rsidP="00FD13D9">
      <w:pPr>
        <w:pStyle w:val="ac"/>
        <w:widowControl w:val="0"/>
        <w:numPr>
          <w:ilvl w:val="0"/>
          <w:numId w:val="8"/>
        </w:numPr>
        <w:shd w:val="clear" w:color="auto" w:fill="FFFFFF"/>
        <w:tabs>
          <w:tab w:val="left" w:pos="720"/>
        </w:tabs>
        <w:suppressAutoHyphens/>
        <w:autoSpaceDN w:val="0"/>
        <w:spacing w:after="0" w:line="240" w:lineRule="auto"/>
        <w:jc w:val="both"/>
        <w:rPr>
          <w:rFonts w:ascii="Times New Roman" w:hAnsi="Times New Roman"/>
          <w:sz w:val="24"/>
          <w:szCs w:val="24"/>
        </w:rPr>
      </w:pPr>
      <w:r w:rsidRPr="00977D79">
        <w:rPr>
          <w:rFonts w:ascii="Times New Roman" w:hAnsi="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r w:rsidRPr="00977D79">
        <w:rPr>
          <w:rFonts w:ascii="Times New Roman" w:hAnsi="Times New Roman"/>
          <w:sz w:val="24"/>
          <w:szCs w:val="24"/>
        </w:rPr>
        <w:t xml:space="preserve">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6</w:t>
      </w:r>
      <w:r w:rsidR="008428FA" w:rsidRPr="00977D79">
        <w:rPr>
          <w:rFonts w:ascii="Times New Roman" w:hAnsi="Times New Roman"/>
          <w:sz w:val="24"/>
          <w:szCs w:val="24"/>
        </w:rPr>
        <w:t>)</w:t>
      </w:r>
    </w:p>
    <w:p w:rsidR="008428FA" w:rsidRPr="00977D79" w:rsidRDefault="008428FA" w:rsidP="00FD13D9">
      <w:pPr>
        <w:pStyle w:val="ac"/>
        <w:widowControl w:val="0"/>
        <w:numPr>
          <w:ilvl w:val="0"/>
          <w:numId w:val="8"/>
        </w:numPr>
        <w:suppressAutoHyphens/>
        <w:autoSpaceDN w:val="0"/>
        <w:spacing w:after="0" w:line="240" w:lineRule="auto"/>
        <w:jc w:val="both"/>
        <w:outlineLvl w:val="1"/>
        <w:rPr>
          <w:rFonts w:ascii="Times New Roman" w:hAnsi="Times New Roman"/>
          <w:sz w:val="24"/>
          <w:szCs w:val="24"/>
        </w:rPr>
      </w:pPr>
      <w:r w:rsidRPr="00977D79">
        <w:rPr>
          <w:rFonts w:ascii="Times New Roman" w:hAnsi="Times New Roman"/>
          <w:sz w:val="24"/>
          <w:szCs w:val="24"/>
        </w:rPr>
        <w:t xml:space="preserve">Задание </w:t>
      </w:r>
      <w:r w:rsidR="001E1D7E" w:rsidRPr="00977D79">
        <w:rPr>
          <w:rFonts w:ascii="Times New Roman" w:hAnsi="Times New Roman"/>
          <w:sz w:val="24"/>
          <w:szCs w:val="24"/>
        </w:rPr>
        <w:t xml:space="preserve">для практической подготовки при реализации </w:t>
      </w:r>
      <w:r w:rsidR="00BC48B2" w:rsidRPr="00703EC8">
        <w:rPr>
          <w:rFonts w:ascii="Times New Roman" w:hAnsi="Times New Roman"/>
          <w:sz w:val="24"/>
          <w:szCs w:val="24"/>
        </w:rPr>
        <w:t>производственной</w:t>
      </w:r>
      <w:r w:rsidR="001E1D7E" w:rsidRPr="00977D79">
        <w:rPr>
          <w:rFonts w:ascii="Times New Roman" w:hAnsi="Times New Roman"/>
          <w:sz w:val="24"/>
          <w:szCs w:val="24"/>
        </w:rPr>
        <w:t xml:space="preserve"> </w:t>
      </w:r>
      <w:proofErr w:type="gramStart"/>
      <w:r w:rsidR="001E1D7E" w:rsidRPr="00977D79">
        <w:rPr>
          <w:rFonts w:ascii="Times New Roman" w:hAnsi="Times New Roman"/>
          <w:sz w:val="24"/>
          <w:szCs w:val="24"/>
        </w:rPr>
        <w:t xml:space="preserve">практики  </w:t>
      </w:r>
      <w:r w:rsidRPr="00977D79">
        <w:rPr>
          <w:rFonts w:ascii="Times New Roman" w:hAnsi="Times New Roman"/>
          <w:sz w:val="24"/>
          <w:szCs w:val="24"/>
        </w:rPr>
        <w:t>(</w:t>
      </w:r>
      <w:proofErr w:type="gramEnd"/>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3</w:t>
      </w:r>
      <w:r w:rsidRPr="00977D79">
        <w:rPr>
          <w:rFonts w:ascii="Times New Roman" w:hAnsi="Times New Roman"/>
          <w:sz w:val="24"/>
          <w:szCs w:val="24"/>
        </w:rPr>
        <w:t>)</w:t>
      </w:r>
    </w:p>
    <w:p w:rsidR="001E1D7E" w:rsidRPr="00977D79" w:rsidRDefault="001E1D7E" w:rsidP="00FD13D9">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Совместный рабочий график (план) программы в форме практической подготовки при реализации </w:t>
      </w:r>
      <w:r w:rsidR="00BC48B2" w:rsidRPr="00703EC8">
        <w:rPr>
          <w:rFonts w:ascii="Times New Roman" w:hAnsi="Times New Roman"/>
          <w:sz w:val="24"/>
          <w:szCs w:val="24"/>
        </w:rPr>
        <w:t>производственной</w:t>
      </w:r>
      <w:r w:rsidRPr="00977D79">
        <w:rPr>
          <w:rFonts w:ascii="Times New Roman" w:hAnsi="Times New Roman"/>
          <w:sz w:val="24"/>
          <w:szCs w:val="24"/>
        </w:rPr>
        <w:t xml:space="preserve"> практики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7</w:t>
      </w:r>
      <w:r w:rsidRPr="00977D79">
        <w:rPr>
          <w:rFonts w:ascii="Times New Roman" w:hAnsi="Times New Roman"/>
          <w:sz w:val="24"/>
          <w:szCs w:val="24"/>
        </w:rPr>
        <w:t>)</w:t>
      </w:r>
    </w:p>
    <w:p w:rsidR="008428FA" w:rsidRPr="00977D79" w:rsidRDefault="008428FA" w:rsidP="00FD13D9">
      <w:pPr>
        <w:pStyle w:val="ac"/>
        <w:widowControl w:val="0"/>
        <w:numPr>
          <w:ilvl w:val="0"/>
          <w:numId w:val="8"/>
        </w:numPr>
        <w:suppressAutoHyphens/>
        <w:autoSpaceDN w:val="0"/>
        <w:spacing w:after="0" w:line="240" w:lineRule="auto"/>
        <w:jc w:val="both"/>
        <w:rPr>
          <w:rFonts w:ascii="Times New Roman" w:hAnsi="Times New Roman"/>
          <w:sz w:val="24"/>
          <w:szCs w:val="24"/>
        </w:rPr>
      </w:pPr>
      <w:r w:rsidRPr="00977D79">
        <w:rPr>
          <w:rFonts w:ascii="Times New Roman" w:hAnsi="Times New Roman"/>
          <w:sz w:val="24"/>
          <w:szCs w:val="24"/>
        </w:rPr>
        <w:t xml:space="preserve">Дневник </w:t>
      </w:r>
      <w:r w:rsidR="001E1D7E" w:rsidRPr="00977D79">
        <w:rPr>
          <w:rFonts w:ascii="Times New Roman" w:hAnsi="Times New Roman"/>
          <w:sz w:val="24"/>
          <w:szCs w:val="24"/>
        </w:rPr>
        <w:t xml:space="preserve">практической подготовки при реализации </w:t>
      </w:r>
      <w:r w:rsidR="00BC48B2" w:rsidRPr="00703EC8">
        <w:rPr>
          <w:rFonts w:ascii="Times New Roman" w:hAnsi="Times New Roman"/>
          <w:sz w:val="24"/>
          <w:szCs w:val="24"/>
        </w:rPr>
        <w:t>производственной</w:t>
      </w:r>
      <w:r w:rsidR="001E1D7E" w:rsidRPr="00977D79">
        <w:rPr>
          <w:rFonts w:ascii="Times New Roman" w:hAnsi="Times New Roman"/>
          <w:sz w:val="24"/>
          <w:szCs w:val="24"/>
        </w:rPr>
        <w:t xml:space="preserve"> практики</w:t>
      </w:r>
      <w:r w:rsidRPr="00977D79">
        <w:rPr>
          <w:rFonts w:ascii="Times New Roman" w:hAnsi="Times New Roman"/>
          <w:sz w:val="24"/>
          <w:szCs w:val="24"/>
        </w:rPr>
        <w:t>. (</w:t>
      </w:r>
      <w:r w:rsidRPr="00977D79">
        <w:rPr>
          <w:rFonts w:ascii="Times New Roman" w:hAnsi="Times New Roman"/>
          <w:i/>
          <w:sz w:val="24"/>
          <w:szCs w:val="24"/>
        </w:rPr>
        <w:t xml:space="preserve">Приложение </w:t>
      </w:r>
      <w:r w:rsidR="00376777" w:rsidRPr="00977D79">
        <w:rPr>
          <w:rFonts w:ascii="Times New Roman" w:hAnsi="Times New Roman"/>
          <w:i/>
          <w:sz w:val="24"/>
          <w:szCs w:val="24"/>
        </w:rPr>
        <w:t>4</w:t>
      </w:r>
      <w:r w:rsidRPr="00977D79">
        <w:rPr>
          <w:rFonts w:ascii="Times New Roman" w:hAnsi="Times New Roman"/>
          <w:sz w:val="24"/>
          <w:szCs w:val="24"/>
        </w:rPr>
        <w:t>)</w:t>
      </w:r>
    </w:p>
    <w:p w:rsidR="008428FA" w:rsidRPr="00977D79" w:rsidRDefault="00DF1450" w:rsidP="00FD13D9">
      <w:pPr>
        <w:pStyle w:val="ac"/>
        <w:widowControl w:val="0"/>
        <w:numPr>
          <w:ilvl w:val="0"/>
          <w:numId w:val="8"/>
        </w:numPr>
        <w:suppressAutoHyphens/>
        <w:autoSpaceDN w:val="0"/>
        <w:spacing w:after="0" w:line="240" w:lineRule="auto"/>
        <w:jc w:val="both"/>
        <w:rPr>
          <w:rFonts w:ascii="Times New Roman" w:hAnsi="Times New Roman"/>
          <w:sz w:val="24"/>
          <w:szCs w:val="24"/>
        </w:rPr>
      </w:pPr>
      <w:r w:rsidRPr="00DF1450">
        <w:rPr>
          <w:rFonts w:ascii="Times New Roman" w:hAnsi="Times New Roman"/>
          <w:sz w:val="24"/>
          <w:szCs w:val="24"/>
        </w:rPr>
        <w:t xml:space="preserve">Отзыв-характеристика руководителя практики от профильной организации </w:t>
      </w:r>
      <w:r w:rsidR="008428FA" w:rsidRPr="00977D79">
        <w:rPr>
          <w:rFonts w:ascii="Times New Roman" w:hAnsi="Times New Roman"/>
          <w:sz w:val="24"/>
          <w:szCs w:val="24"/>
        </w:rPr>
        <w:t>(</w:t>
      </w:r>
      <w:r w:rsidR="008428FA" w:rsidRPr="00977D79">
        <w:rPr>
          <w:rFonts w:ascii="Times New Roman" w:hAnsi="Times New Roman"/>
          <w:i/>
          <w:sz w:val="24"/>
          <w:szCs w:val="24"/>
        </w:rPr>
        <w:t xml:space="preserve">Приложение </w:t>
      </w:r>
      <w:r w:rsidR="00376777" w:rsidRPr="00977D79">
        <w:rPr>
          <w:rFonts w:ascii="Times New Roman" w:hAnsi="Times New Roman"/>
          <w:i/>
          <w:sz w:val="24"/>
          <w:szCs w:val="24"/>
        </w:rPr>
        <w:t>5</w:t>
      </w:r>
      <w:r w:rsidR="008428FA" w:rsidRPr="00977D79">
        <w:rPr>
          <w:rFonts w:ascii="Times New Roman" w:hAnsi="Times New Roman"/>
          <w:sz w:val="24"/>
          <w:szCs w:val="24"/>
        </w:rPr>
        <w:t>)</w:t>
      </w:r>
    </w:p>
    <w:p w:rsidR="00DE0B8A" w:rsidRPr="00DE0B8A" w:rsidRDefault="00DE0B8A" w:rsidP="001E1D7E">
      <w:pPr>
        <w:spacing w:after="0" w:line="240" w:lineRule="auto"/>
      </w:pPr>
    </w:p>
    <w:p w:rsidR="0007317C" w:rsidRDefault="00977D79" w:rsidP="0007317C">
      <w:pPr>
        <w:spacing w:after="0" w:line="240" w:lineRule="auto"/>
        <w:ind w:firstLine="708"/>
        <w:jc w:val="center"/>
        <w:rPr>
          <w:rStyle w:val="fontstyle01"/>
          <w:rFonts w:ascii="Times New Roman" w:hAnsi="Times New Roman" w:cs="Times New Roman"/>
        </w:rPr>
      </w:pPr>
      <w:r w:rsidRPr="00977D79">
        <w:rPr>
          <w:rStyle w:val="a9"/>
          <w:rFonts w:eastAsiaTheme="majorEastAsia"/>
          <w:b w:val="0"/>
          <w:bCs w:val="0"/>
          <w:sz w:val="24"/>
          <w:szCs w:val="24"/>
        </w:rPr>
        <w:t>7</w:t>
      </w:r>
      <w:r w:rsidR="00F44362" w:rsidRPr="00977D79">
        <w:rPr>
          <w:rStyle w:val="a9"/>
          <w:rFonts w:eastAsiaTheme="majorEastAsia"/>
          <w:b w:val="0"/>
          <w:bCs w:val="0"/>
          <w:sz w:val="24"/>
          <w:szCs w:val="24"/>
        </w:rPr>
        <w:t>.</w:t>
      </w:r>
      <w:r w:rsidR="00F44362" w:rsidRPr="00376777">
        <w:rPr>
          <w:rStyle w:val="a9"/>
          <w:rFonts w:eastAsiaTheme="majorEastAsia"/>
          <w:b w:val="0"/>
          <w:bCs w:val="0"/>
          <w:sz w:val="24"/>
          <w:szCs w:val="24"/>
        </w:rPr>
        <w:t xml:space="preserve"> </w:t>
      </w:r>
      <w:r w:rsidR="008428FA" w:rsidRPr="00887394">
        <w:rPr>
          <w:rFonts w:ascii="Times New Roman" w:hAnsi="Times New Roman" w:cs="Times New Roman"/>
          <w:b/>
          <w:bCs/>
          <w:iCs/>
          <w:sz w:val="24"/>
          <w:szCs w:val="24"/>
        </w:rPr>
        <w:t xml:space="preserve">Требования к оформлению отчета </w:t>
      </w:r>
      <w:r w:rsidR="00376777" w:rsidRPr="00887394">
        <w:rPr>
          <w:rFonts w:ascii="Times New Roman" w:hAnsi="Times New Roman" w:cs="Times New Roman"/>
          <w:b/>
          <w:sz w:val="24"/>
          <w:szCs w:val="24"/>
        </w:rPr>
        <w:t xml:space="preserve">практической подготовки </w:t>
      </w:r>
      <w:r w:rsidR="0007317C" w:rsidRPr="00BF4117">
        <w:rPr>
          <w:rFonts w:ascii="Times New Roman" w:hAnsi="Times New Roman" w:cs="Times New Roman"/>
          <w:b/>
          <w:color w:val="000000" w:themeColor="text1"/>
          <w:sz w:val="24"/>
          <w:szCs w:val="24"/>
        </w:rPr>
        <w:t>в форме</w:t>
      </w:r>
      <w:r w:rsidR="0007317C" w:rsidRPr="00BF4117">
        <w:rPr>
          <w:b/>
          <w:color w:val="000000" w:themeColor="text1"/>
          <w:sz w:val="24"/>
          <w:szCs w:val="24"/>
        </w:rPr>
        <w:t xml:space="preserve"> </w:t>
      </w:r>
      <w:r w:rsidR="0007317C">
        <w:rPr>
          <w:rStyle w:val="fontstyle01"/>
          <w:rFonts w:ascii="Times New Roman" w:hAnsi="Times New Roman" w:cs="Times New Roman"/>
        </w:rPr>
        <w:t>производственной</w:t>
      </w:r>
      <w:r w:rsidR="0007317C" w:rsidRPr="00BF4117">
        <w:rPr>
          <w:rStyle w:val="fontstyle01"/>
          <w:rFonts w:ascii="Times New Roman" w:hAnsi="Times New Roman" w:cs="Times New Roman"/>
        </w:rPr>
        <w:t xml:space="preserve"> практики </w:t>
      </w:r>
    </w:p>
    <w:p w:rsidR="0007317C" w:rsidRPr="00401499" w:rsidRDefault="0007317C" w:rsidP="0007317C">
      <w:pPr>
        <w:spacing w:after="0" w:line="240" w:lineRule="auto"/>
        <w:ind w:firstLine="708"/>
        <w:jc w:val="center"/>
        <w:rPr>
          <w:rStyle w:val="fontstyle01"/>
          <w:rFonts w:ascii="Times New Roman" w:hAnsi="Times New Roman" w:cs="Times New Roman"/>
          <w:b w:val="0"/>
        </w:rPr>
      </w:pPr>
      <w:r w:rsidRPr="00401499">
        <w:rPr>
          <w:rStyle w:val="fontstyle01"/>
          <w:rFonts w:ascii="Times New Roman" w:hAnsi="Times New Roman" w:cs="Times New Roman"/>
          <w:b w:val="0"/>
        </w:rPr>
        <w:t>(</w:t>
      </w:r>
      <w:r w:rsidR="00150064" w:rsidRPr="00150064">
        <w:rPr>
          <w:rFonts w:ascii="Times New Roman" w:hAnsi="Times New Roman" w:cs="Times New Roman"/>
          <w:b/>
          <w:sz w:val="24"/>
          <w:szCs w:val="24"/>
        </w:rPr>
        <w:t>преддипломная практика</w:t>
      </w:r>
      <w:r w:rsidRPr="00401499">
        <w:rPr>
          <w:rStyle w:val="fontstyle01"/>
          <w:rFonts w:ascii="Times New Roman" w:hAnsi="Times New Roman" w:cs="Times New Roman"/>
          <w:b w:val="0"/>
        </w:rPr>
        <w:t>)</w:t>
      </w:r>
    </w:p>
    <w:p w:rsidR="00A737B2" w:rsidRPr="00376777" w:rsidRDefault="00A737B2" w:rsidP="0007317C">
      <w:pPr>
        <w:spacing w:after="0" w:line="240" w:lineRule="auto"/>
        <w:ind w:firstLine="708"/>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4E143A">
        <w:rPr>
          <w:rFonts w:ascii="Times New Roman" w:hAnsi="Times New Roman" w:cs="Times New Roman"/>
          <w:sz w:val="24"/>
          <w:szCs w:val="24"/>
          <w:lang w:val="en-US"/>
        </w:rPr>
        <w:t>doc</w:t>
      </w:r>
      <w:r w:rsidRPr="004E143A">
        <w:rPr>
          <w:rFonts w:ascii="Times New Roman" w:hAnsi="Times New Roman" w:cs="Times New Roman"/>
          <w:sz w:val="24"/>
          <w:szCs w:val="24"/>
        </w:rPr>
        <w:t xml:space="preserve"> в виде одного файла (начиная с титульного листа и заканчивая последней страницей).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Формат страницы – А4.</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письменной работы следует набирать, соблюдая следующие размеры полей: правое – 10 мм, верхнее и нижнее – 20 мм, левое – 30 мм.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Тип шрифта: </w:t>
      </w:r>
      <w:proofErr w:type="spellStart"/>
      <w:r w:rsidRPr="004E143A">
        <w:rPr>
          <w:rFonts w:ascii="Times New Roman" w:hAnsi="Times New Roman" w:cs="Times New Roman"/>
          <w:sz w:val="24"/>
          <w:szCs w:val="24"/>
        </w:rPr>
        <w:t>TimesNewRoman</w:t>
      </w:r>
      <w:proofErr w:type="spellEnd"/>
      <w:r w:rsidRPr="004E143A">
        <w:rPr>
          <w:rFonts w:ascii="Times New Roman" w:hAnsi="Times New Roman" w:cs="Times New Roman"/>
          <w:sz w:val="24"/>
          <w:szCs w:val="24"/>
        </w:rPr>
        <w:t xml:space="preserve">, размер: 14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(пунктов) (на рисунках и в таблицах допускается применение более мелкого размера шрифта,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Текст печатается через полтора интервала, красная строка – 1,25 см. Цвет шрифта должен быть черным, необходимо соблюдать равномерную плотность, контрастность и четкость изображения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Полужирный шрифт, курсив и подчеркнутый шрифт не применяются.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Выравнивание текста - по ширине. Выравнивание таблиц и рисунков – по центру.</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Расстановка переносов - автоматическая.</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на нем не проставляется. Номера страниц проставляются в центре нижней части листа (нижнего колонтитула) без точки.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Опечатки, </w:t>
      </w:r>
      <w:proofErr w:type="gramStart"/>
      <w:r w:rsidRPr="004E143A">
        <w:rPr>
          <w:rFonts w:ascii="Times New Roman" w:hAnsi="Times New Roman" w:cs="Times New Roman"/>
          <w:sz w:val="24"/>
          <w:szCs w:val="24"/>
        </w:rPr>
        <w:t>описки,  исправления</w:t>
      </w:r>
      <w:proofErr w:type="gramEnd"/>
      <w:r w:rsidRPr="004E143A">
        <w:rPr>
          <w:rFonts w:ascii="Times New Roman" w:hAnsi="Times New Roman" w:cs="Times New Roman"/>
          <w:sz w:val="24"/>
          <w:szCs w:val="24"/>
        </w:rPr>
        <w:t xml:space="preserve">, повреждения листов работы, помарки и следы не полностью удаленного прежнего текста (графики) не допускаются.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Наименования разделов и подразделов (заголовки) начинаются с </w:t>
      </w:r>
      <w:hyperlink r:id="rId9" w:history="1">
        <w:r w:rsidRPr="004E143A">
          <w:rPr>
            <w:rStyle w:val="af"/>
            <w:rFonts w:ascii="Times New Roman" w:hAnsi="Times New Roman" w:cs="Times New Roman"/>
            <w:color w:val="auto"/>
            <w:sz w:val="24"/>
            <w:szCs w:val="24"/>
          </w:rPr>
          <w:t>заглавной букв</w:t>
        </w:r>
      </w:hyperlink>
      <w:r w:rsidRPr="004E143A">
        <w:rPr>
          <w:rFonts w:ascii="Times New Roman" w:hAnsi="Times New Roman" w:cs="Times New Roman"/>
          <w:sz w:val="24"/>
          <w:szCs w:val="24"/>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w:t>
      </w:r>
      <w:r w:rsidRPr="004E143A">
        <w:lastRenderedPageBreak/>
        <w:t xml:space="preserve">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83414A" w:rsidRPr="004E143A" w:rsidRDefault="0083414A" w:rsidP="000E64B9">
      <w:pPr>
        <w:pStyle w:val="formattext"/>
        <w:numPr>
          <w:ilvl w:val="0"/>
          <w:numId w:val="1"/>
        </w:numPr>
        <w:spacing w:before="0" w:beforeAutospacing="0" w:after="0" w:afterAutospacing="0"/>
        <w:ind w:left="0" w:firstLine="0"/>
        <w:jc w:val="center"/>
      </w:pPr>
    </w:p>
    <w:p w:rsidR="0083414A" w:rsidRPr="004E143A" w:rsidRDefault="0083414A" w:rsidP="000E64B9">
      <w:pPr>
        <w:pStyle w:val="formattext"/>
        <w:numPr>
          <w:ilvl w:val="0"/>
          <w:numId w:val="1"/>
        </w:numPr>
        <w:spacing w:before="0" w:beforeAutospacing="0" w:after="0" w:afterAutospacing="0"/>
        <w:ind w:left="0" w:firstLine="0"/>
        <w:jc w:val="center"/>
      </w:pPr>
      <w:r w:rsidRPr="004E143A">
        <w:t>1</w:t>
      </w:r>
      <w:r w:rsidRPr="004E143A">
        <w:rPr>
          <w:bCs/>
        </w:rPr>
        <w:t xml:space="preserve"> Типы и основные размеры</w:t>
      </w:r>
    </w:p>
    <w:p w:rsidR="0083414A" w:rsidRPr="004E143A" w:rsidRDefault="0083414A" w:rsidP="000E64B9">
      <w:pPr>
        <w:pStyle w:val="formattext"/>
        <w:numPr>
          <w:ilvl w:val="0"/>
          <w:numId w:val="1"/>
        </w:numPr>
        <w:tabs>
          <w:tab w:val="clear" w:pos="0"/>
          <w:tab w:val="num" w:pos="-142"/>
          <w:tab w:val="left" w:pos="284"/>
        </w:tabs>
        <w:spacing w:before="0" w:beforeAutospacing="0" w:after="0" w:afterAutospacing="0"/>
        <w:ind w:left="0" w:firstLine="1701"/>
        <w:jc w:val="both"/>
      </w:pPr>
    </w:p>
    <w:tbl>
      <w:tblPr>
        <w:tblW w:w="10551" w:type="dxa"/>
        <w:tblInd w:w="-176" w:type="dxa"/>
        <w:tblLook w:val="04A0" w:firstRow="1" w:lastRow="0" w:firstColumn="1" w:lastColumn="0" w:noHBand="0" w:noVBand="1"/>
      </w:tblPr>
      <w:tblGrid>
        <w:gridCol w:w="2127"/>
        <w:gridCol w:w="8424"/>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12445" cy="864235"/>
                  <wp:effectExtent l="19050" t="0" r="1905" b="0"/>
                  <wp:docPr id="1" name="Рисунок 13" descr="ГОСТ 2.105-95 Единая система конструкторской документации (ЕСКД). Общие требования к текстовым документам (с Изменением 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descr="ГОСТ 2.105-95 Единая система конструкторской документации (ЕСКД). Общие требования к текстовым документам (с Изменением N 1)"/>
                          <pic:cNvPicPr>
                            <a:picLocks noChangeAspect="1" noChangeArrowheads="1"/>
                          </pic:cNvPicPr>
                        </pic:nvPicPr>
                        <pic:blipFill>
                          <a:blip r:embed="rId10" cstate="print"/>
                          <a:srcRect/>
                          <a:stretch>
                            <a:fillRect/>
                          </a:stretch>
                        </pic:blipFill>
                        <pic:spPr bwMode="auto">
                          <a:xfrm>
                            <a:off x="0" y="0"/>
                            <a:ext cx="512445" cy="86423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hAnsi="Times New Roman" w:cs="Times New Roman"/>
                <w:sz w:val="24"/>
                <w:szCs w:val="24"/>
              </w:rPr>
              <w:t>Нумерация пунктов первого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rPr>
      </w:pPr>
      <w:r w:rsidRPr="004E143A">
        <w:rPr>
          <w:rFonts w:ascii="Times New Roman" w:eastAsia="Calibri" w:hAnsi="Times New Roman" w:cs="Times New Roman"/>
          <w:sz w:val="24"/>
          <w:szCs w:val="24"/>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eastAsia="Calibri" w:hAnsi="Times New Roman" w:cs="Times New Roman"/>
          <w:sz w:val="24"/>
          <w:szCs w:val="24"/>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bCs/>
          <w:sz w:val="24"/>
          <w:szCs w:val="24"/>
          <w:lang w:eastAsia="en-US"/>
        </w:rPr>
        <w:t xml:space="preserve">3 </w:t>
      </w:r>
      <w:r w:rsidRPr="004E143A">
        <w:rPr>
          <w:rFonts w:ascii="Times New Roman" w:eastAsia="Calibri" w:hAnsi="Times New Roman" w:cs="Times New Roman"/>
          <w:sz w:val="24"/>
          <w:szCs w:val="24"/>
          <w:lang w:eastAsia="en-US"/>
        </w:rPr>
        <w:t>Методы испытаний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3.1 Аппараты, материалы и реактивы</w:t>
      </w:r>
    </w:p>
    <w:tbl>
      <w:tblPr>
        <w:tblW w:w="10835" w:type="dxa"/>
        <w:tblInd w:w="-176" w:type="dxa"/>
        <w:tblLook w:val="04A0" w:firstRow="1" w:lastRow="0" w:firstColumn="1" w:lastColumn="0" w:noHBand="0" w:noVBand="1"/>
      </w:tblPr>
      <w:tblGrid>
        <w:gridCol w:w="2411"/>
        <w:gridCol w:w="8424"/>
      </w:tblGrid>
      <w:tr w:rsidR="0083414A" w:rsidRPr="004E143A" w:rsidTr="000E64B9">
        <w:tc>
          <w:tcPr>
            <w:tcW w:w="2411"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572770" cy="843915"/>
                  <wp:effectExtent l="19050" t="0" r="0" b="0"/>
                  <wp:docPr id="2" name="Рисунок 4"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C:\Users\Admin\AppData\Local\Microsoft\Windows\INetCache\Content.Word\Новый рисунок.bmp"/>
                          <pic:cNvPicPr>
                            <a:picLocks noChangeAspect="1" noChangeArrowheads="1"/>
                          </pic:cNvPicPr>
                        </pic:nvPicPr>
                        <pic:blipFill>
                          <a:blip r:embed="rId11" cstate="print"/>
                          <a:srcRect/>
                          <a:stretch>
                            <a:fillRect/>
                          </a:stretch>
                        </pic:blipFill>
                        <pic:spPr bwMode="auto">
                          <a:xfrm>
                            <a:off x="0" y="0"/>
                            <a:ext cx="572770" cy="843915"/>
                          </a:xfrm>
                          <a:prstGeom prst="rect">
                            <a:avLst/>
                          </a:prstGeom>
                          <a:noFill/>
                          <a:ln w="9525">
                            <a:noFill/>
                            <a:miter lim="800000"/>
                            <a:headEnd/>
                            <a:tailEnd/>
                          </a:ln>
                        </pic:spPr>
                      </pic:pic>
                    </a:graphicData>
                  </a:graphic>
                </wp:inline>
              </w:drawing>
            </w:r>
          </w:p>
        </w:tc>
        <w:tc>
          <w:tcPr>
            <w:tcW w:w="8424" w:type="dxa"/>
            <w:vAlign w:val="center"/>
          </w:tcPr>
          <w:p w:rsidR="0083414A" w:rsidRPr="004E143A" w:rsidRDefault="0083414A" w:rsidP="00560C0A">
            <w:pPr>
              <w:autoSpaceDN w:val="0"/>
              <w:adjustRightInd w:val="0"/>
              <w:ind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Нумерация пунктов первого подраздела третьего раздела документа</w:t>
            </w:r>
          </w:p>
        </w:tc>
      </w:tr>
    </w:tbl>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center"/>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3.2 Подготовка к испытанию</w:t>
      </w:r>
    </w:p>
    <w:tbl>
      <w:tblPr>
        <w:tblW w:w="10596" w:type="dxa"/>
        <w:tblInd w:w="-176" w:type="dxa"/>
        <w:tblLook w:val="04A0" w:firstRow="1" w:lastRow="0" w:firstColumn="1" w:lastColumn="0" w:noHBand="0" w:noVBand="1"/>
      </w:tblPr>
      <w:tblGrid>
        <w:gridCol w:w="2127"/>
        <w:gridCol w:w="8469"/>
      </w:tblGrid>
      <w:tr w:rsidR="0083414A" w:rsidRPr="004E143A" w:rsidTr="000E64B9">
        <w:tc>
          <w:tcPr>
            <w:tcW w:w="2127" w:type="dxa"/>
            <w:vAlign w:val="center"/>
          </w:tcPr>
          <w:p w:rsidR="0083414A" w:rsidRPr="004E143A" w:rsidRDefault="0083414A" w:rsidP="00560C0A">
            <w:pPr>
              <w:autoSpaceDN w:val="0"/>
              <w:adjustRightInd w:val="0"/>
              <w:ind w:firstLine="720"/>
              <w:jc w:val="center"/>
              <w:rPr>
                <w:rFonts w:ascii="Times New Roman" w:eastAsia="Calibri" w:hAnsi="Times New Roman" w:cs="Times New Roman"/>
                <w:sz w:val="24"/>
                <w:szCs w:val="24"/>
                <w:lang w:eastAsia="en-US"/>
              </w:rPr>
            </w:pPr>
            <w:r w:rsidRPr="004E143A">
              <w:rPr>
                <w:rFonts w:ascii="Times New Roman" w:hAnsi="Times New Roman" w:cs="Times New Roman"/>
                <w:noProof/>
                <w:sz w:val="24"/>
                <w:szCs w:val="24"/>
              </w:rPr>
              <w:drawing>
                <wp:inline distT="0" distB="0" distL="0" distR="0">
                  <wp:extent cx="612775" cy="974725"/>
                  <wp:effectExtent l="19050" t="0" r="0" b="0"/>
                  <wp:docPr id="3" name="Рисунок 7" descr="C:\Users\Admin\AppData\Local\Microsoft\Windows\INetCache\Content.Word\Новый 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Admin\AppData\Local\Microsoft\Windows\INetCache\Content.Word\Новый рисунок.bmp"/>
                          <pic:cNvPicPr>
                            <a:picLocks noChangeAspect="1" noChangeArrowheads="1"/>
                          </pic:cNvPicPr>
                        </pic:nvPicPr>
                        <pic:blipFill>
                          <a:blip r:embed="rId12" cstate="print"/>
                          <a:srcRect/>
                          <a:stretch>
                            <a:fillRect/>
                          </a:stretch>
                        </pic:blipFill>
                        <pic:spPr bwMode="auto">
                          <a:xfrm>
                            <a:off x="0" y="0"/>
                            <a:ext cx="612775" cy="974725"/>
                          </a:xfrm>
                          <a:prstGeom prst="rect">
                            <a:avLst/>
                          </a:prstGeom>
                          <a:noFill/>
                          <a:ln w="9525">
                            <a:noFill/>
                            <a:miter lim="800000"/>
                            <a:headEnd/>
                            <a:tailEnd/>
                          </a:ln>
                        </pic:spPr>
                      </pic:pic>
                    </a:graphicData>
                  </a:graphic>
                </wp:inline>
              </w:drawing>
            </w:r>
          </w:p>
        </w:tc>
        <w:tc>
          <w:tcPr>
            <w:tcW w:w="8469" w:type="dxa"/>
            <w:vAlign w:val="center"/>
          </w:tcPr>
          <w:p w:rsidR="0083414A" w:rsidRPr="004E143A" w:rsidRDefault="0083414A" w:rsidP="00560C0A">
            <w:pPr>
              <w:pStyle w:val="ae"/>
              <w:spacing w:before="0" w:beforeAutospacing="0" w:after="0" w:afterAutospacing="0"/>
              <w:ind w:firstLine="720"/>
              <w:jc w:val="both"/>
            </w:pPr>
            <w:r w:rsidRPr="004E143A">
              <w:rPr>
                <w:rFonts w:eastAsia="Calibri"/>
                <w:lang w:eastAsia="en-US"/>
              </w:rPr>
              <w:t>Нумерация пунктов второго подраздела третьего раздела документа</w:t>
            </w:r>
          </w:p>
        </w:tc>
      </w:tr>
    </w:tbl>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а) текст</w:t>
      </w:r>
      <w:r w:rsidRPr="004E143A">
        <w:rPr>
          <w:rFonts w:ascii="Times New Roman" w:hAnsi="Times New Roman" w:cs="Times New Roman"/>
          <w:sz w:val="24"/>
          <w:szCs w:val="24"/>
        </w:rPr>
        <w:br/>
        <w:t>б)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4" name="Рисунок 3"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1) текст</w:t>
      </w:r>
      <w:r w:rsidRPr="004E143A">
        <w:rPr>
          <w:rFonts w:ascii="Times New Roman" w:hAnsi="Times New Roman" w:cs="Times New Roman"/>
          <w:sz w:val="24"/>
          <w:szCs w:val="24"/>
        </w:rPr>
        <w:br/>
      </w:r>
      <w:r w:rsidRPr="004E143A">
        <w:rPr>
          <w:rFonts w:ascii="Times New Roman" w:hAnsi="Times New Roman" w:cs="Times New Roman"/>
          <w:noProof/>
          <w:sz w:val="24"/>
          <w:szCs w:val="24"/>
        </w:rPr>
        <w:drawing>
          <wp:inline distT="0" distB="0" distL="0" distR="0">
            <wp:extent cx="191135" cy="10160"/>
            <wp:effectExtent l="0" t="0" r="0" b="0"/>
            <wp:docPr id="5" name="Рисунок 4" descr="http://doc-style.ru/pic/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http://doc-style.ru/pic/0.gif"/>
                    <pic:cNvPicPr>
                      <a:picLocks noChangeAspect="1" noChangeArrowheads="1"/>
                    </pic:cNvPicPr>
                  </pic:nvPicPr>
                  <pic:blipFill>
                    <a:blip r:embed="rId13"/>
                    <a:srcRect/>
                    <a:stretch>
                      <a:fillRect/>
                    </a:stretch>
                  </pic:blipFill>
                  <pic:spPr bwMode="auto">
                    <a:xfrm>
                      <a:off x="0" y="0"/>
                      <a:ext cx="191135" cy="10160"/>
                    </a:xfrm>
                    <a:prstGeom prst="rect">
                      <a:avLst/>
                    </a:prstGeom>
                    <a:noFill/>
                    <a:ln w="9525">
                      <a:noFill/>
                      <a:miter lim="800000"/>
                      <a:headEnd/>
                      <a:tailEnd/>
                    </a:ln>
                  </pic:spPr>
                </pic:pic>
              </a:graphicData>
            </a:graphic>
          </wp:inline>
        </w:drawing>
      </w:r>
      <w:r w:rsidRPr="004E143A">
        <w:rPr>
          <w:rFonts w:ascii="Times New Roman" w:hAnsi="Times New Roman" w:cs="Times New Roman"/>
          <w:sz w:val="24"/>
          <w:szCs w:val="24"/>
        </w:rPr>
        <w:t>2) текст</w:t>
      </w:r>
      <w:r w:rsidRPr="004E143A">
        <w:rPr>
          <w:rFonts w:ascii="Times New Roman" w:hAnsi="Times New Roman" w:cs="Times New Roman"/>
          <w:sz w:val="24"/>
          <w:szCs w:val="24"/>
        </w:rPr>
        <w:br/>
        <w:t>в) текст</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Каждый пункт, подпункт и перечисление записывают с абзацного отступа.</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В тексте документа не допускается: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обороты разговорной речи, техницизмы, профессионализмы;</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xml:space="preserve">- применять для одного и того же понятия различные научно-технические термины, </w:t>
      </w:r>
      <w:r w:rsidRPr="004E143A">
        <w:rPr>
          <w:rFonts w:ascii="Times New Roman" w:eastAsia="Calibri" w:hAnsi="Times New Roman" w:cs="Times New Roman"/>
          <w:sz w:val="24"/>
          <w:szCs w:val="24"/>
          <w:lang w:eastAsia="en-US"/>
        </w:rPr>
        <w:lastRenderedPageBreak/>
        <w:t>близкие по смыслу (синонимы), а также иностранные слова и термины при наличии равнозначных слов и терминов в русском языке;</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произвольные словообразования;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 применять сокращения слов, кроме установленных правилами русской орфографии, соответствующими государственными стандартами;</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 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документа, за исключением формул, таблиц и рисунков, не допускается:</w:t>
      </w:r>
      <w:r w:rsidRPr="004E143A">
        <w:rPr>
          <w:rFonts w:ascii="Times New Roman" w:hAnsi="Times New Roman" w:cs="Times New Roman"/>
          <w:sz w:val="24"/>
          <w:szCs w:val="24"/>
        </w:rPr>
        <w:br/>
        <w:t>- применять математический знак минус (-) перед отрицательными значениями величин (следует писать слово «минус»);</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 применять без числовых значений математические знаки, например &gt; (больше), &lt; (меньше), = (равно), </w:t>
      </w:r>
      <w:r w:rsidR="00F7342B">
        <w:rPr>
          <w:rFonts w:ascii="Times New Roman" w:hAnsi="Times New Roman" w:cs="Times New Roman"/>
          <w:noProof/>
          <w:sz w:val="24"/>
          <w:szCs w:val="24"/>
        </w:rPr>
      </w:r>
      <w:r w:rsidR="00F7342B">
        <w:rPr>
          <w:rFonts w:ascii="Times New Roman" w:hAnsi="Times New Roman" w:cs="Times New Roman"/>
          <w:noProof/>
          <w:sz w:val="24"/>
          <w:szCs w:val="24"/>
        </w:rPr>
        <w:pict>
          <v:rect id="AutoShape 1" o:spid="_x0000_s1036"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 xml:space="preserve">(больше или равно), </w:t>
      </w:r>
      <w:r w:rsidR="00F7342B">
        <w:rPr>
          <w:rFonts w:ascii="Times New Roman" w:hAnsi="Times New Roman" w:cs="Times New Roman"/>
          <w:noProof/>
          <w:sz w:val="24"/>
          <w:szCs w:val="24"/>
        </w:rPr>
      </w:r>
      <w:r w:rsidR="00F7342B">
        <w:rPr>
          <w:rFonts w:ascii="Times New Roman" w:hAnsi="Times New Roman" w:cs="Times New Roman"/>
          <w:noProof/>
          <w:sz w:val="24"/>
          <w:szCs w:val="24"/>
        </w:rPr>
        <w:pict>
          <v:rect id="AutoShape 2" o:spid="_x0000_s1035" alt="Описание: ГОСТ 2.105-95 Единая система конструкторской документации (ЕСКД). Общие требования к текстовым документам (с Изменением N 1)" style="width:10.3pt;height:11.85pt;visibility:visible;mso-left-percent:-10001;mso-top-percent:-10001;mso-position-horizontal:absolute;mso-position-horizontal-relative:char;mso-position-vertical:absolute;mso-position-vertical-relative:line;mso-left-percent:-10001;mso-top-percent:-10001" filled="f" stroked="f">
            <o:lock v:ext="edit" aspectratio="t"/>
            <w10:anchorlock/>
          </v:rect>
        </w:pict>
      </w:r>
      <w:r w:rsidRPr="004E143A">
        <w:rPr>
          <w:rFonts w:ascii="Times New Roman" w:hAnsi="Times New Roman" w:cs="Times New Roman"/>
          <w:sz w:val="24"/>
          <w:szCs w:val="24"/>
        </w:rPr>
        <w:t>(меньше или равно), (не равно), а также знаки N (номер), % (процент).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3.1 Правила оформления ссылок</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Общий список справочников по терминологии, охватывающий время не позднее середины ХХ века, дает работа библиографа И. М. Кауфмана [59].</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roofErr w:type="gramStart"/>
      <w:r w:rsidRPr="004E143A">
        <w:rPr>
          <w:rFonts w:ascii="Times New Roman" w:hAnsi="Times New Roman" w:cs="Times New Roman"/>
          <w:iCs/>
          <w:sz w:val="24"/>
          <w:szCs w:val="24"/>
        </w:rPr>
        <w:t>Известно</w:t>
      </w:r>
      <w:proofErr w:type="gramEnd"/>
      <w:r w:rsidRPr="004E143A">
        <w:rPr>
          <w:rFonts w:ascii="Times New Roman" w:hAnsi="Times New Roman" w:cs="Times New Roman"/>
          <w:iCs/>
          <w:sz w:val="24"/>
          <w:szCs w:val="24"/>
        </w:rPr>
        <w:t xml:space="preserve"> [4, с. 35], что для многих людей опорными и наиболее значимыми в плане восприятия и хранения информации являются визуальные образы</w:t>
      </w:r>
      <w:r w:rsidRPr="004E143A">
        <w:rPr>
          <w:rFonts w:ascii="Times New Roman" w:hAnsi="Times New Roman" w:cs="Times New Roman"/>
          <w:sz w:val="24"/>
          <w:szCs w:val="24"/>
        </w:rPr>
        <w:t>.</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3.2 Правила оформления иллюстраций</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hAnsi="Times New Roman" w:cs="Times New Roman"/>
          <w:sz w:val="24"/>
          <w:szCs w:val="24"/>
        </w:rPr>
      </w:pPr>
      <w:r w:rsidRPr="004E143A">
        <w:rPr>
          <w:rFonts w:ascii="Times New Roman" w:eastAsia="Calibri" w:hAnsi="Times New Roman" w:cs="Times New Roman"/>
          <w:sz w:val="24"/>
          <w:szCs w:val="24"/>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hAnsi="Times New Roman" w:cs="Times New Roman"/>
          <w:sz w:val="24"/>
          <w:szCs w:val="24"/>
        </w:rPr>
        <w:t xml:space="preserve">Независимо от содержания (схемы, графики, диаграммы, фотографии и пр.)  каждая </w:t>
      </w:r>
      <w:proofErr w:type="gramStart"/>
      <w:r w:rsidRPr="004E143A">
        <w:rPr>
          <w:rFonts w:ascii="Times New Roman" w:eastAsia="Calibri" w:hAnsi="Times New Roman" w:cs="Times New Roman"/>
          <w:sz w:val="24"/>
          <w:szCs w:val="24"/>
          <w:lang w:eastAsia="en-US"/>
        </w:rPr>
        <w:t xml:space="preserve">иллюстрация  </w:t>
      </w:r>
      <w:r w:rsidRPr="004E143A">
        <w:rPr>
          <w:rFonts w:ascii="Times New Roman" w:hAnsi="Times New Roman" w:cs="Times New Roman"/>
          <w:sz w:val="24"/>
          <w:szCs w:val="24"/>
        </w:rPr>
        <w:t>обозначается</w:t>
      </w:r>
      <w:proofErr w:type="gramEnd"/>
      <w:r w:rsidRPr="004E143A">
        <w:rPr>
          <w:rFonts w:ascii="Times New Roman" w:hAnsi="Times New Roman" w:cs="Times New Roman"/>
          <w:sz w:val="24"/>
          <w:szCs w:val="24"/>
        </w:rPr>
        <w:t xml:space="preserve"> словом «Рисунок», с указанием номера и заголовка,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355173" cy="1234440"/>
            <wp:effectExtent l="19050" t="0" r="7027" b="0"/>
            <wp:docPr id="8" name="Рисунок 17" descr="C:\Users\Admin\AppData\Local\Microsoft\Windows\INetCache\Content.Word\Новый рисунок (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C:\Users\Admin\AppData\Local\Microsoft\Windows\INetCache\Content.Word\Новый рисунок (5).bmp"/>
                    <pic:cNvPicPr>
                      <a:picLocks noChangeAspect="1" noChangeArrowheads="1"/>
                    </pic:cNvPicPr>
                  </pic:nvPicPr>
                  <pic:blipFill>
                    <a:blip r:embed="rId14" cstate="print"/>
                    <a:srcRect/>
                    <a:stretch>
                      <a:fillRect/>
                    </a:stretch>
                  </pic:blipFill>
                  <pic:spPr bwMode="auto">
                    <a:xfrm>
                      <a:off x="0" y="0"/>
                      <a:ext cx="2358106" cy="1235977"/>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2 – Управление древнерусским государством</w:t>
      </w:r>
    </w:p>
    <w:p w:rsidR="008505FB" w:rsidRPr="004E143A" w:rsidRDefault="008505FB"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цветном исполнении рисунков следует использовать принтер с возможностью </w:t>
      </w:r>
      <w:r w:rsidRPr="004E143A">
        <w:rPr>
          <w:rFonts w:ascii="Times New Roman" w:hAnsi="Times New Roman" w:cs="Times New Roman"/>
          <w:sz w:val="24"/>
          <w:szCs w:val="24"/>
        </w:rPr>
        <w:lastRenderedPageBreak/>
        <w:t xml:space="preserve">цветной печати. При использовании в рисунках черно-белой печати следует применять черно-белую штриховку элементов рисунка.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w:t>
      </w:r>
      <w:proofErr w:type="spellStart"/>
      <w:r w:rsidRPr="004E143A">
        <w:rPr>
          <w:rFonts w:ascii="Times New Roman" w:hAnsi="Times New Roman" w:cs="Times New Roman"/>
          <w:sz w:val="24"/>
          <w:szCs w:val="24"/>
        </w:rPr>
        <w:t>д</w:t>
      </w:r>
      <w:r w:rsidRPr="004E143A">
        <w:rPr>
          <w:rFonts w:ascii="Times New Roman" w:hAnsi="Times New Roman" w:cs="Times New Roman"/>
          <w:bCs/>
          <w:sz w:val="24"/>
          <w:szCs w:val="24"/>
        </w:rPr>
        <w:t>опускаетсяповоротрисунка</w:t>
      </w:r>
      <w:proofErr w:type="spellEnd"/>
      <w:r w:rsidRPr="004E143A">
        <w:rPr>
          <w:rFonts w:ascii="Times New Roman" w:hAnsi="Times New Roman" w:cs="Times New Roman"/>
          <w:sz w:val="24"/>
          <w:szCs w:val="24"/>
        </w:rPr>
        <w:t xml:space="preserve"> на 90° </w:t>
      </w:r>
      <w:proofErr w:type="spellStart"/>
      <w:r w:rsidRPr="004E143A">
        <w:rPr>
          <w:rFonts w:ascii="Times New Roman" w:hAnsi="Times New Roman" w:cs="Times New Roman"/>
          <w:bCs/>
          <w:sz w:val="24"/>
          <w:szCs w:val="24"/>
        </w:rPr>
        <w:t>противчасовой</w:t>
      </w:r>
      <w:proofErr w:type="spellEnd"/>
      <w:r w:rsidRPr="004E143A">
        <w:rPr>
          <w:rFonts w:ascii="Times New Roman" w:hAnsi="Times New Roman" w:cs="Times New Roman"/>
          <w:sz w:val="24"/>
          <w:szCs w:val="24"/>
        </w:rPr>
        <w:t xml:space="preserve"> стрелки относительно страницы (альбомная ориентация). Рисунки, размеры которых больше формата А4, </w:t>
      </w:r>
      <w:proofErr w:type="gramStart"/>
      <w:r w:rsidRPr="004E143A">
        <w:rPr>
          <w:rFonts w:ascii="Times New Roman" w:hAnsi="Times New Roman" w:cs="Times New Roman"/>
          <w:sz w:val="24"/>
          <w:szCs w:val="24"/>
        </w:rPr>
        <w:t>учитывают</w:t>
      </w:r>
      <w:proofErr w:type="gramEnd"/>
      <w:r w:rsidRPr="004E143A">
        <w:rPr>
          <w:rFonts w:ascii="Times New Roman" w:hAnsi="Times New Roman" w:cs="Times New Roman"/>
          <w:sz w:val="24"/>
          <w:szCs w:val="24"/>
        </w:rPr>
        <w:t xml:space="preserve">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3073400" cy="1250086"/>
            <wp:effectExtent l="19050" t="0" r="0" b="0"/>
            <wp:docPr id="9" name="Рисунок 14" descr="C:\Users\Admin\AppData\Local\Microsoft\Windows\INetCache\Content.Word\Новый рисунок (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C:\Users\Admin\AppData\Local\Microsoft\Windows\INetCache\Content.Word\Новый рисунок (4).bmp"/>
                    <pic:cNvPicPr>
                      <a:picLocks noChangeAspect="1" noChangeArrowheads="1"/>
                    </pic:cNvPicPr>
                  </pic:nvPicPr>
                  <pic:blipFill>
                    <a:blip r:embed="rId15" cstate="print"/>
                    <a:srcRect/>
                    <a:stretch>
                      <a:fillRect/>
                    </a:stretch>
                  </pic:blipFill>
                  <pic:spPr bwMode="auto">
                    <a:xfrm>
                      <a:off x="0" y="0"/>
                      <a:ext cx="3073400" cy="1250086"/>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 xml:space="preserve">Рисунок 4 – Цена на нефть марки </w:t>
      </w:r>
      <w:r w:rsidRPr="004E143A">
        <w:rPr>
          <w:rFonts w:ascii="Times New Roman" w:hAnsi="Times New Roman" w:cs="Times New Roman"/>
          <w:sz w:val="24"/>
          <w:szCs w:val="24"/>
          <w:lang w:val="en-US"/>
        </w:rPr>
        <w:t>Brent</w:t>
      </w:r>
      <w:r w:rsidRPr="004E143A">
        <w:rPr>
          <w:rFonts w:ascii="Times New Roman" w:hAnsi="Times New Roman" w:cs="Times New Roman"/>
          <w:sz w:val="24"/>
          <w:szCs w:val="24"/>
        </w:rPr>
        <w:t xml:space="preserve"> за период с 1988 по 2015 год, </w:t>
      </w:r>
      <w:r w:rsidRPr="004E143A">
        <w:rPr>
          <w:rFonts w:ascii="Times New Roman" w:hAnsi="Times New Roman" w:cs="Times New Roman"/>
          <w:sz w:val="24"/>
          <w:szCs w:val="24"/>
          <w:lang w:val="en-US"/>
        </w:rPr>
        <w:t>USD</w:t>
      </w:r>
    </w:p>
    <w:p w:rsidR="00FD5FAD" w:rsidRPr="004E143A" w:rsidRDefault="00FD5FAD"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Если рисунок взят из первичного источника без авторской переработки, следует сделать ссылку на источник, например:  </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noProof/>
          <w:sz w:val="24"/>
          <w:szCs w:val="24"/>
        </w:rPr>
        <w:drawing>
          <wp:inline distT="0" distB="0" distL="0" distR="0">
            <wp:extent cx="2076450" cy="1187318"/>
            <wp:effectExtent l="19050" t="0" r="0" b="0"/>
            <wp:docPr id="10" name="Рисунок 3" descr="C:\Users\Admin\AppData\Local\Microsoft\Windows\INetCache\Content.Word\Новый рисунок (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Admin\AppData\Local\Microsoft\Windows\INetCache\Content.Word\Новый рисунок (1).bmp"/>
                    <pic:cNvPicPr>
                      <a:picLocks noChangeAspect="1" noChangeArrowheads="1"/>
                    </pic:cNvPicPr>
                  </pic:nvPicPr>
                  <pic:blipFill>
                    <a:blip r:embed="rId16" cstate="print"/>
                    <a:srcRect/>
                    <a:stretch>
                      <a:fillRect/>
                    </a:stretch>
                  </pic:blipFill>
                  <pic:spPr bwMode="auto">
                    <a:xfrm>
                      <a:off x="0" y="0"/>
                      <a:ext cx="2076450" cy="1187318"/>
                    </a:xfrm>
                    <a:prstGeom prst="rect">
                      <a:avLst/>
                    </a:prstGeom>
                    <a:noFill/>
                    <a:ln w="9525">
                      <a:noFill/>
                      <a:miter lim="800000"/>
                      <a:headEnd/>
                      <a:tailEnd/>
                    </a:ln>
                  </pic:spPr>
                </pic:pic>
              </a:graphicData>
            </a:graphic>
          </wp:inline>
        </w:drawing>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Рисунок Б.3 – Объёмы торгов ММВБ [6, с. 14]</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необходимости между рисунком и его заголовком помещаются поясняющие данные (подрисуночный текст).</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r w:rsidRPr="004E143A">
        <w:rPr>
          <w:rFonts w:ascii="Times New Roman" w:hAnsi="Times New Roman" w:cs="Times New Roman"/>
          <w:sz w:val="24"/>
          <w:szCs w:val="24"/>
        </w:rPr>
        <w:t>3.3 Правила оформления таблиц</w:t>
      </w:r>
    </w:p>
    <w:p w:rsidR="000E64B9" w:rsidRPr="004E143A" w:rsidRDefault="000E64B9" w:rsidP="000E64B9">
      <w:pPr>
        <w:widowControl w:val="0"/>
        <w:numPr>
          <w:ilvl w:val="0"/>
          <w:numId w:val="1"/>
        </w:numPr>
        <w:suppressAutoHyphens/>
        <w:autoSpaceDE w:val="0"/>
        <w:spacing w:after="0" w:line="240" w:lineRule="auto"/>
        <w:ind w:left="0" w:right="15" w:firstLine="720"/>
        <w:jc w:val="center"/>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номера, например: «…в таблице 2 представлены …» или «… характеризуется показателями (таблица 2)».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0E64B9" w:rsidRPr="004E143A" w:rsidRDefault="000E64B9" w:rsidP="000E64B9">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lastRenderedPageBreak/>
        <w:t xml:space="preserve">Заголовок таблицы следует помещать над таблицей слева, без абзацного отступа в одну строку с ее номером </w:t>
      </w:r>
      <w:proofErr w:type="gramStart"/>
      <w:r w:rsidRPr="004E143A">
        <w:rPr>
          <w:rFonts w:ascii="Times New Roman" w:hAnsi="Times New Roman" w:cs="Times New Roman"/>
          <w:sz w:val="24"/>
          <w:szCs w:val="24"/>
        </w:rPr>
        <w:t>через тире</w:t>
      </w:r>
      <w:proofErr w:type="gramEnd"/>
      <w:r w:rsidRPr="004E143A">
        <w:rPr>
          <w:rFonts w:ascii="Times New Roman" w:hAnsi="Times New Roman" w:cs="Times New Roman"/>
          <w:sz w:val="24"/>
          <w:szCs w:val="24"/>
        </w:rPr>
        <w:t xml:space="preserve">,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1 – Расходы на оплату труда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E64B9" w:rsidRPr="004E143A" w:rsidTr="000E64B9">
        <w:tc>
          <w:tcPr>
            <w:tcW w:w="319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190"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0E64B9">
        <w:tc>
          <w:tcPr>
            <w:tcW w:w="319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0E64B9">
        <w:tc>
          <w:tcPr>
            <w:tcW w:w="638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190"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 xml:space="preserve">Если таблица взята из внешнего источника без переработки, следует сделать ссылку на источник, например:  </w:t>
      </w:r>
    </w:p>
    <w:p w:rsidR="00E05553" w:rsidRPr="004E143A" w:rsidRDefault="00E05553" w:rsidP="000E64B9">
      <w:pPr>
        <w:numPr>
          <w:ilvl w:val="0"/>
          <w:numId w:val="1"/>
        </w:numPr>
        <w:spacing w:after="0" w:line="240" w:lineRule="auto"/>
        <w:rPr>
          <w:rFonts w:ascii="Times New Roman" w:hAnsi="Times New Roman" w:cs="Times New Roman"/>
          <w:sz w:val="24"/>
          <w:szCs w:val="24"/>
        </w:rPr>
      </w:pPr>
    </w:p>
    <w:p w:rsidR="000E64B9" w:rsidRPr="004E143A" w:rsidRDefault="000E64B9" w:rsidP="00A737B2">
      <w:pPr>
        <w:numPr>
          <w:ilvl w:val="0"/>
          <w:numId w:val="1"/>
        </w:num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Таблица 3 – Расходы на оплату труда [15, с. 35]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8"/>
        <w:gridCol w:w="3225"/>
        <w:gridCol w:w="3220"/>
      </w:tblGrid>
      <w:tr w:rsidR="000E64B9" w:rsidRPr="004E143A" w:rsidTr="00A737B2">
        <w:trPr>
          <w:trHeight w:val="327"/>
        </w:trPr>
        <w:tc>
          <w:tcPr>
            <w:tcW w:w="3371"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Должность</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Количество</w:t>
            </w:r>
          </w:p>
        </w:tc>
        <w:tc>
          <w:tcPr>
            <w:tcW w:w="3369" w:type="dxa"/>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Заработная плата (руб.)</w:t>
            </w:r>
          </w:p>
        </w:tc>
      </w:tr>
      <w:tr w:rsidR="000E64B9" w:rsidRPr="004E143A" w:rsidTr="00A737B2">
        <w:trPr>
          <w:trHeight w:val="261"/>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Генеральный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25000</w:t>
            </w:r>
          </w:p>
        </w:tc>
      </w:tr>
      <w:tr w:rsidR="000E64B9" w:rsidRPr="004E143A" w:rsidTr="00A737B2">
        <w:trPr>
          <w:trHeight w:val="63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Исполнительный директор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20000</w:t>
            </w:r>
          </w:p>
        </w:tc>
      </w:tr>
      <w:tr w:rsidR="000E64B9" w:rsidRPr="004E143A" w:rsidTr="00A737B2">
        <w:trPr>
          <w:trHeight w:val="275"/>
        </w:trPr>
        <w:tc>
          <w:tcPr>
            <w:tcW w:w="3371" w:type="dxa"/>
            <w:shd w:val="clear" w:color="auto" w:fill="auto"/>
          </w:tcPr>
          <w:p w:rsidR="000E64B9" w:rsidRPr="004E143A" w:rsidRDefault="000E64B9" w:rsidP="00A737B2">
            <w:pPr>
              <w:spacing w:after="0" w:line="240" w:lineRule="auto"/>
              <w:ind w:left="45"/>
              <w:rPr>
                <w:rFonts w:ascii="Times New Roman" w:hAnsi="Times New Roman" w:cs="Times New Roman"/>
                <w:sz w:val="24"/>
                <w:szCs w:val="24"/>
              </w:rPr>
            </w:pPr>
            <w:r w:rsidRPr="004E143A">
              <w:rPr>
                <w:rFonts w:ascii="Times New Roman" w:hAnsi="Times New Roman" w:cs="Times New Roman"/>
                <w:sz w:val="24"/>
                <w:szCs w:val="24"/>
              </w:rPr>
              <w:t>Бухгалтер</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15000</w:t>
            </w:r>
          </w:p>
        </w:tc>
      </w:tr>
      <w:tr w:rsidR="000E64B9" w:rsidRPr="004E143A" w:rsidTr="00A737B2">
        <w:trPr>
          <w:trHeight w:val="223"/>
        </w:trPr>
        <w:tc>
          <w:tcPr>
            <w:tcW w:w="6741" w:type="dxa"/>
            <w:gridSpan w:val="2"/>
            <w:shd w:val="clear" w:color="auto" w:fill="auto"/>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Итого:</w:t>
            </w:r>
          </w:p>
        </w:tc>
        <w:tc>
          <w:tcPr>
            <w:tcW w:w="3369" w:type="dxa"/>
            <w:shd w:val="clear" w:color="auto" w:fill="auto"/>
            <w:vAlign w:val="center"/>
          </w:tcPr>
          <w:p w:rsidR="000E64B9" w:rsidRPr="004E143A" w:rsidRDefault="000E64B9" w:rsidP="00A737B2">
            <w:pPr>
              <w:spacing w:after="0" w:line="240" w:lineRule="auto"/>
              <w:ind w:left="45"/>
              <w:jc w:val="center"/>
              <w:rPr>
                <w:rFonts w:ascii="Times New Roman" w:hAnsi="Times New Roman" w:cs="Times New Roman"/>
                <w:sz w:val="24"/>
                <w:szCs w:val="24"/>
              </w:rPr>
            </w:pPr>
            <w:r w:rsidRPr="004E143A">
              <w:rPr>
                <w:rFonts w:ascii="Times New Roman" w:hAnsi="Times New Roman" w:cs="Times New Roman"/>
                <w:sz w:val="24"/>
                <w:szCs w:val="24"/>
              </w:rPr>
              <w:t>60000</w:t>
            </w:r>
          </w:p>
        </w:tc>
      </w:tr>
    </w:tbl>
    <w:p w:rsidR="00A737B2" w:rsidRPr="004E143A" w:rsidRDefault="00A737B2" w:rsidP="000E64B9">
      <w:pPr>
        <w:numPr>
          <w:ilvl w:val="0"/>
          <w:numId w:val="1"/>
        </w:numPr>
        <w:spacing w:after="0" w:line="240" w:lineRule="auto"/>
        <w:ind w:left="0" w:firstLine="709"/>
        <w:jc w:val="both"/>
        <w:rPr>
          <w:rFonts w:ascii="Times New Roman" w:hAnsi="Times New Roman" w:cs="Times New Roman"/>
          <w:sz w:val="24"/>
          <w:szCs w:val="24"/>
        </w:rPr>
      </w:pPr>
    </w:p>
    <w:p w:rsidR="000E64B9" w:rsidRPr="004E143A" w:rsidRDefault="000E64B9" w:rsidP="000E64B9">
      <w:pPr>
        <w:numPr>
          <w:ilvl w:val="0"/>
          <w:numId w:val="1"/>
        </w:numPr>
        <w:spacing w:after="0" w:line="240" w:lineRule="auto"/>
        <w:ind w:left="0" w:firstLine="709"/>
        <w:jc w:val="both"/>
        <w:rPr>
          <w:rFonts w:ascii="Times New Roman" w:hAnsi="Times New Roman" w:cs="Times New Roman"/>
          <w:sz w:val="24"/>
          <w:szCs w:val="24"/>
        </w:rPr>
      </w:pPr>
      <w:r w:rsidRPr="004E143A">
        <w:rPr>
          <w:rFonts w:ascii="Times New Roman" w:hAnsi="Times New Roman" w:cs="Times New Roman"/>
          <w:sz w:val="24"/>
          <w:szCs w:val="24"/>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A737B2" w:rsidRPr="004E143A" w:rsidRDefault="00A737B2" w:rsidP="000E64B9">
      <w:pPr>
        <w:numPr>
          <w:ilvl w:val="0"/>
          <w:numId w:val="1"/>
        </w:numPr>
        <w:spacing w:after="0" w:line="240" w:lineRule="auto"/>
        <w:ind w:left="0" w:firstLine="0"/>
        <w:rPr>
          <w:rFonts w:ascii="Times New Roman" w:hAnsi="Times New Roman" w:cs="Times New Roman"/>
          <w:sz w:val="24"/>
          <w:szCs w:val="24"/>
        </w:rPr>
      </w:pPr>
    </w:p>
    <w:p w:rsidR="00FD5FAD" w:rsidRPr="004E143A" w:rsidRDefault="000E64B9" w:rsidP="00290CB4">
      <w:pPr>
        <w:numPr>
          <w:ilvl w:val="0"/>
          <w:numId w:val="1"/>
        </w:numPr>
        <w:spacing w:after="0" w:line="240" w:lineRule="auto"/>
        <w:ind w:left="0" w:firstLine="0"/>
        <w:rPr>
          <w:rFonts w:ascii="Times New Roman" w:hAnsi="Times New Roman" w:cs="Times New Roman"/>
          <w:sz w:val="24"/>
          <w:szCs w:val="24"/>
        </w:rPr>
      </w:pPr>
      <w:r w:rsidRPr="004E143A">
        <w:rPr>
          <w:rFonts w:ascii="Times New Roman" w:hAnsi="Times New Roman" w:cs="Times New Roman"/>
          <w:sz w:val="24"/>
          <w:szCs w:val="24"/>
        </w:rPr>
        <w:t>Таблица В.2 – Анализ структуры основных производственных фондов, % (по данным из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8"/>
        <w:gridCol w:w="1460"/>
        <w:gridCol w:w="1319"/>
        <w:gridCol w:w="1596"/>
      </w:tblGrid>
      <w:tr w:rsidR="000E64B9" w:rsidRPr="004E143A" w:rsidTr="000E64B9">
        <w:trPr>
          <w:trHeight w:val="342"/>
        </w:trPr>
        <w:tc>
          <w:tcPr>
            <w:tcW w:w="5574"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Группа основных</w:t>
            </w:r>
          </w:p>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производственных фондов</w:t>
            </w:r>
          </w:p>
        </w:tc>
        <w:tc>
          <w:tcPr>
            <w:tcW w:w="1517"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2014 г.</w:t>
            </w:r>
          </w:p>
        </w:tc>
        <w:tc>
          <w:tcPr>
            <w:tcW w:w="1365"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2015 г.</w:t>
            </w:r>
          </w:p>
        </w:tc>
        <w:tc>
          <w:tcPr>
            <w:tcW w:w="1663" w:type="dxa"/>
            <w:shd w:val="clear" w:color="auto" w:fill="auto"/>
            <w:vAlign w:val="center"/>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2016 г.</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 Здания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55,0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51,0</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40,4</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Сооружения</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6,7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4,8</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Машины и оборудование</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29,9</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36,1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46,5</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Транспортные средства</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3,7</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5,1</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8,3</w:t>
            </w:r>
          </w:p>
        </w:tc>
      </w:tr>
      <w:tr w:rsidR="000E64B9" w:rsidRPr="004E143A" w:rsidTr="000E64B9">
        <w:trPr>
          <w:trHeight w:val="342"/>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Производственный и хозяйственный инвентарь</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0,1</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0,2</w:t>
            </w:r>
          </w:p>
        </w:tc>
      </w:tr>
      <w:tr w:rsidR="000E64B9" w:rsidRPr="004E143A" w:rsidTr="000E64B9">
        <w:trPr>
          <w:trHeight w:val="357"/>
        </w:trPr>
        <w:tc>
          <w:tcPr>
            <w:tcW w:w="5574" w:type="dxa"/>
            <w:shd w:val="clear" w:color="auto" w:fill="auto"/>
          </w:tcPr>
          <w:p w:rsidR="000E64B9" w:rsidRPr="004E143A" w:rsidRDefault="000E64B9" w:rsidP="00A737B2">
            <w:pPr>
              <w:spacing w:after="0" w:line="240" w:lineRule="auto"/>
              <w:rPr>
                <w:rFonts w:ascii="Times New Roman" w:hAnsi="Times New Roman" w:cs="Times New Roman"/>
                <w:sz w:val="24"/>
                <w:szCs w:val="24"/>
              </w:rPr>
            </w:pPr>
            <w:r w:rsidRPr="004E143A">
              <w:rPr>
                <w:rFonts w:ascii="Times New Roman" w:hAnsi="Times New Roman" w:cs="Times New Roman"/>
                <w:sz w:val="24"/>
                <w:szCs w:val="24"/>
              </w:rPr>
              <w:t>Другие виды</w:t>
            </w:r>
          </w:p>
        </w:tc>
        <w:tc>
          <w:tcPr>
            <w:tcW w:w="1517"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4,0</w:t>
            </w:r>
          </w:p>
        </w:tc>
        <w:tc>
          <w:tcPr>
            <w:tcW w:w="1365"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2,9</w:t>
            </w:r>
          </w:p>
        </w:tc>
        <w:tc>
          <w:tcPr>
            <w:tcW w:w="1663" w:type="dxa"/>
            <w:shd w:val="clear" w:color="auto" w:fill="auto"/>
          </w:tcPr>
          <w:p w:rsidR="000E64B9" w:rsidRPr="004E143A" w:rsidRDefault="000E64B9" w:rsidP="00A737B2">
            <w:pPr>
              <w:spacing w:after="0" w:line="240" w:lineRule="auto"/>
              <w:jc w:val="center"/>
              <w:rPr>
                <w:rFonts w:ascii="Times New Roman" w:hAnsi="Times New Roman" w:cs="Times New Roman"/>
                <w:sz w:val="24"/>
                <w:szCs w:val="24"/>
              </w:rPr>
            </w:pPr>
            <w:r w:rsidRPr="004E143A">
              <w:rPr>
                <w:rFonts w:ascii="Times New Roman" w:hAnsi="Times New Roman" w:cs="Times New Roman"/>
                <w:sz w:val="24"/>
                <w:szCs w:val="24"/>
              </w:rPr>
              <w:t>1,7</w:t>
            </w:r>
          </w:p>
        </w:tc>
      </w:tr>
    </w:tbl>
    <w:p w:rsidR="000E64B9" w:rsidRPr="004E143A" w:rsidRDefault="000E64B9" w:rsidP="000E64B9">
      <w:pPr>
        <w:numPr>
          <w:ilvl w:val="0"/>
          <w:numId w:val="1"/>
        </w:numPr>
        <w:spacing w:after="0" w:line="240" w:lineRule="auto"/>
        <w:rPr>
          <w:rFonts w:ascii="Times New Roman" w:hAnsi="Times New Roman" w:cs="Times New Roman"/>
          <w:sz w:val="24"/>
          <w:szCs w:val="24"/>
        </w:rPr>
      </w:pP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Допускается применять размер шрифта в таблице меньший, чем в тексте работы, но не менее 10 </w:t>
      </w:r>
      <w:proofErr w:type="spellStart"/>
      <w:r w:rsidRPr="004E143A">
        <w:rPr>
          <w:rFonts w:ascii="Times New Roman" w:hAnsi="Times New Roman" w:cs="Times New Roman"/>
          <w:sz w:val="24"/>
          <w:szCs w:val="24"/>
        </w:rPr>
        <w:t>pt</w:t>
      </w:r>
      <w:proofErr w:type="spellEnd"/>
      <w:r w:rsidRPr="004E143A">
        <w:rPr>
          <w:rFonts w:ascii="Times New Roman" w:hAnsi="Times New Roman" w:cs="Times New Roman"/>
          <w:sz w:val="24"/>
          <w:szCs w:val="24"/>
        </w:rPr>
        <w:t xml:space="preserve">.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Таблица Б.4 – Динамика показателей за 201</w:t>
      </w:r>
      <w:r w:rsidR="00C970CA" w:rsidRPr="004E143A">
        <w:rPr>
          <w:rFonts w:ascii="Times New Roman" w:hAnsi="Times New Roman" w:cs="Times New Roman"/>
          <w:sz w:val="24"/>
          <w:szCs w:val="24"/>
        </w:rPr>
        <w:t>5</w:t>
      </w:r>
      <w:r w:rsidRPr="004E143A">
        <w:rPr>
          <w:rFonts w:ascii="Times New Roman" w:hAnsi="Times New Roman" w:cs="Times New Roman"/>
          <w:sz w:val="24"/>
          <w:szCs w:val="24"/>
        </w:rPr>
        <w:t>–201</w:t>
      </w:r>
      <w:r w:rsidR="00C970CA" w:rsidRPr="004E143A">
        <w:rPr>
          <w:rFonts w:ascii="Times New Roman" w:hAnsi="Times New Roman" w:cs="Times New Roman"/>
          <w:sz w:val="24"/>
          <w:szCs w:val="24"/>
        </w:rPr>
        <w:t>6</w:t>
      </w:r>
      <w:r w:rsidRPr="004E143A">
        <w:rPr>
          <w:rFonts w:ascii="Times New Roman" w:hAnsi="Times New Roman" w:cs="Times New Roman"/>
          <w:sz w:val="24"/>
          <w:szCs w:val="24"/>
        </w:rPr>
        <w:t xml:space="preserve"> гг.  </w:t>
      </w:r>
    </w:p>
    <w:p w:rsidR="000E64B9" w:rsidRPr="004E143A" w:rsidRDefault="000E64B9" w:rsidP="000E64B9">
      <w:pPr>
        <w:widowControl w:val="0"/>
        <w:numPr>
          <w:ilvl w:val="0"/>
          <w:numId w:val="1"/>
        </w:numPr>
        <w:suppressAutoHyphens/>
        <w:autoSpaceDE w:val="0"/>
        <w:spacing w:after="0" w:line="240" w:lineRule="auto"/>
        <w:ind w:left="0" w:right="15" w:firstLine="720"/>
        <w:jc w:val="both"/>
        <w:rPr>
          <w:rFonts w:ascii="Times New Roman" w:hAnsi="Times New Roman" w:cs="Times New Roman"/>
          <w:sz w:val="24"/>
          <w:szCs w:val="24"/>
        </w:rPr>
      </w:pPr>
      <w:r w:rsidRPr="004E143A">
        <w:rPr>
          <w:rFonts w:ascii="Times New Roman" w:hAnsi="Times New Roman" w:cs="Times New Roman"/>
          <w:sz w:val="24"/>
          <w:szCs w:val="24"/>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83414A" w:rsidRPr="004E143A" w:rsidRDefault="0083414A" w:rsidP="000A2CCC">
      <w:pPr>
        <w:pStyle w:val="ae"/>
        <w:spacing w:before="0" w:beforeAutospacing="0" w:after="0" w:afterAutospacing="0"/>
        <w:jc w:val="center"/>
      </w:pPr>
    </w:p>
    <w:p w:rsidR="0083414A" w:rsidRPr="004E143A" w:rsidRDefault="0083414A" w:rsidP="0083414A">
      <w:pPr>
        <w:pStyle w:val="ae"/>
        <w:numPr>
          <w:ilvl w:val="0"/>
          <w:numId w:val="1"/>
        </w:numPr>
        <w:spacing w:before="0" w:beforeAutospacing="0" w:after="0" w:afterAutospacing="0"/>
        <w:ind w:left="0" w:firstLine="720"/>
        <w:jc w:val="center"/>
      </w:pPr>
      <w:r w:rsidRPr="004E143A">
        <w:lastRenderedPageBreak/>
        <w:t>3.4 Правила оформления списка использованных источников</w:t>
      </w:r>
    </w:p>
    <w:p w:rsidR="000A2CCC" w:rsidRPr="004E143A" w:rsidRDefault="000A2CCC" w:rsidP="0083414A">
      <w:pPr>
        <w:pStyle w:val="ae"/>
        <w:numPr>
          <w:ilvl w:val="0"/>
          <w:numId w:val="1"/>
        </w:numPr>
        <w:spacing w:before="0" w:beforeAutospacing="0" w:after="0" w:afterAutospacing="0"/>
        <w:ind w:left="0" w:firstLine="720"/>
        <w:jc w:val="cente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83414A" w:rsidRPr="004E143A" w:rsidRDefault="0083414A" w:rsidP="0083414A">
      <w:pPr>
        <w:pStyle w:val="ae"/>
        <w:numPr>
          <w:ilvl w:val="0"/>
          <w:numId w:val="1"/>
        </w:numPr>
        <w:spacing w:before="0" w:beforeAutospacing="0" w:after="0" w:afterAutospacing="0"/>
        <w:ind w:left="0" w:firstLine="720"/>
        <w:jc w:val="both"/>
      </w:pPr>
      <w:r w:rsidRPr="004E143A">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83414A" w:rsidRPr="004E143A" w:rsidRDefault="0083414A" w:rsidP="0083414A">
      <w:pPr>
        <w:pStyle w:val="ae"/>
        <w:numPr>
          <w:ilvl w:val="0"/>
          <w:numId w:val="1"/>
        </w:numPr>
        <w:spacing w:before="0" w:beforeAutospacing="0" w:after="0" w:afterAutospacing="0"/>
        <w:ind w:left="0" w:firstLine="720"/>
        <w:jc w:val="both"/>
      </w:pPr>
      <w:r w:rsidRPr="004E143A">
        <w:t xml:space="preserve">- [Видеозапись]; - [Мультимедиа]; - [Текст]; - [Электронный ресурс].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 занесении источников в список следует придерживаться установленных правил их библиографического описания.</w:t>
      </w:r>
    </w:p>
    <w:p w:rsidR="0083414A" w:rsidRPr="00BB3BB3" w:rsidRDefault="0083414A" w:rsidP="0083414A">
      <w:pPr>
        <w:pStyle w:val="ae"/>
        <w:numPr>
          <w:ilvl w:val="0"/>
          <w:numId w:val="1"/>
        </w:numPr>
        <w:spacing w:before="0" w:beforeAutospacing="0" w:after="0" w:afterAutospacing="0"/>
        <w:ind w:left="0" w:firstLine="720"/>
        <w:jc w:val="center"/>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Примеры оформления нормативно-правовых актов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707ECD" w:rsidRDefault="00707ECD" w:rsidP="00FD13D9">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Арбитражный процессуальный кодекс Российской Федерации от 24.07.2002 N 95-ФЗ (ред. от 02.12.2019) // КонсультантПлюс: справочно-правовая система [Офиц. сайт]. URL: </w:t>
      </w:r>
      <w:hyperlink r:id="rId17" w:history="1">
        <w:r w:rsidR="009A44F1">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21.11.202</w:t>
      </w:r>
      <w:r w:rsidR="00B6285D">
        <w:rPr>
          <w:rFonts w:ascii="Times New Roman" w:eastAsia="Times New Roman" w:hAnsi="Times New Roman"/>
          <w:sz w:val="24"/>
          <w:szCs w:val="24"/>
        </w:rPr>
        <w:t>3</w:t>
      </w:r>
      <w:r w:rsidRPr="00707ECD">
        <w:rPr>
          <w:rFonts w:ascii="Times New Roman" w:eastAsia="Times New Roman" w:hAnsi="Times New Roman"/>
          <w:sz w:val="24"/>
          <w:szCs w:val="24"/>
        </w:rPr>
        <w:t xml:space="preserve">). </w:t>
      </w:r>
    </w:p>
    <w:p w:rsidR="00707ECD" w:rsidRPr="00707ECD" w:rsidRDefault="00707ECD" w:rsidP="00FD13D9">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 xml:space="preserve">Кодекс административного судопроизводства Российской Федерации от 08.03.2015 N 21-ФЗ (ред. от 02.12.2019) // // КонсультантПлюс: справочно-правовая система [Офиц. сайт]. URL: </w:t>
      </w:r>
      <w:hyperlink r:id="rId18" w:history="1">
        <w:r w:rsidR="009A44F1">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B6285D">
        <w:rPr>
          <w:rFonts w:ascii="Times New Roman" w:eastAsia="Times New Roman" w:hAnsi="Times New Roman"/>
          <w:sz w:val="24"/>
          <w:szCs w:val="24"/>
        </w:rPr>
        <w:t>3</w:t>
      </w:r>
      <w:r w:rsidRPr="00707ECD">
        <w:rPr>
          <w:rFonts w:ascii="Times New Roman" w:eastAsia="Times New Roman" w:hAnsi="Times New Roman"/>
          <w:sz w:val="24"/>
          <w:szCs w:val="24"/>
        </w:rPr>
        <w:t>).</w:t>
      </w:r>
    </w:p>
    <w:p w:rsidR="00707ECD" w:rsidRDefault="00707ECD" w:rsidP="00FD13D9">
      <w:pPr>
        <w:pStyle w:val="ac"/>
        <w:numPr>
          <w:ilvl w:val="0"/>
          <w:numId w:val="9"/>
        </w:numPr>
        <w:spacing w:after="0" w:line="240" w:lineRule="auto"/>
        <w:ind w:left="0" w:firstLine="0"/>
        <w:rPr>
          <w:rFonts w:ascii="Times New Roman" w:eastAsia="Times New Roman" w:hAnsi="Times New Roman"/>
          <w:sz w:val="24"/>
          <w:szCs w:val="24"/>
        </w:rPr>
      </w:pPr>
      <w:r w:rsidRPr="00707ECD">
        <w:rPr>
          <w:rFonts w:ascii="Times New Roman" w:eastAsia="Times New Roman" w:hAnsi="Times New Roman"/>
          <w:sz w:val="24"/>
          <w:szCs w:val="24"/>
        </w:rPr>
        <w:t>Налоговый кодекс Российской Федерации (часть первая) от 31.07.1998 N 146-ФЗ (ред. от 29.09.2019, с изм. от 31.10.2019) (с изм. и доп., вступ. в силу с 29.10.202</w:t>
      </w:r>
      <w:r w:rsidR="00B6285D">
        <w:rPr>
          <w:rFonts w:ascii="Times New Roman" w:eastAsia="Times New Roman" w:hAnsi="Times New Roman"/>
          <w:sz w:val="24"/>
          <w:szCs w:val="24"/>
        </w:rPr>
        <w:t>3</w:t>
      </w:r>
      <w:r w:rsidRPr="00707ECD">
        <w:rPr>
          <w:rFonts w:ascii="Times New Roman" w:eastAsia="Times New Roman" w:hAnsi="Times New Roman"/>
          <w:sz w:val="24"/>
          <w:szCs w:val="24"/>
        </w:rPr>
        <w:t xml:space="preserve">) // КонсультантПлюс: справочно-правовая система [Офиц. сайт]. URL: </w:t>
      </w:r>
      <w:hyperlink r:id="rId19" w:history="1">
        <w:r w:rsidR="009A44F1">
          <w:rPr>
            <w:rStyle w:val="af"/>
            <w:rFonts w:ascii="Times New Roman" w:eastAsia="Times New Roman" w:hAnsi="Times New Roman"/>
            <w:sz w:val="24"/>
            <w:szCs w:val="24"/>
          </w:rPr>
          <w:t>http://www.consultant.ru/</w:t>
        </w:r>
      </w:hyperlink>
      <w:r w:rsidRPr="00707ECD">
        <w:rPr>
          <w:rFonts w:ascii="Times New Roman" w:eastAsia="Times New Roman" w:hAnsi="Times New Roman"/>
          <w:sz w:val="24"/>
          <w:szCs w:val="24"/>
        </w:rPr>
        <w:t xml:space="preserve"> (дата обращения: 24.11.202</w:t>
      </w:r>
      <w:r w:rsidR="00B6285D">
        <w:rPr>
          <w:rFonts w:ascii="Times New Roman" w:eastAsia="Times New Roman" w:hAnsi="Times New Roman"/>
          <w:sz w:val="24"/>
          <w:szCs w:val="24"/>
        </w:rPr>
        <w:t>3</w:t>
      </w:r>
      <w:r>
        <w:rPr>
          <w:rFonts w:ascii="Times New Roman" w:eastAsia="Times New Roman" w:hAnsi="Times New Roman"/>
          <w:sz w:val="24"/>
          <w:szCs w:val="24"/>
        </w:rPr>
        <w:t>).</w:t>
      </w:r>
    </w:p>
    <w:p w:rsidR="008205F8" w:rsidRDefault="00707ECD" w:rsidP="00FD13D9">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Постановление Правительства РФ от 17.08.2007 № 522 (ред. от 17.11.2011) «Об утверждении Правил определения степени тяжести вреда, причиненного здоровью человека» // Собрание законодательства Российской Федерации от 27 августа 2007 г. № 35 ст. 4308</w:t>
      </w:r>
      <w:r w:rsidR="008205F8" w:rsidRPr="008205F8">
        <w:rPr>
          <w:rFonts w:ascii="Times New Roman" w:eastAsia="Times New Roman" w:hAnsi="Times New Roman"/>
          <w:sz w:val="24"/>
          <w:szCs w:val="24"/>
        </w:rPr>
        <w:t>.</w:t>
      </w:r>
    </w:p>
    <w:p w:rsidR="008205F8" w:rsidRPr="008205F8" w:rsidRDefault="008205F8" w:rsidP="00FD13D9">
      <w:pPr>
        <w:pStyle w:val="ac"/>
        <w:numPr>
          <w:ilvl w:val="0"/>
          <w:numId w:val="9"/>
        </w:numPr>
        <w:spacing w:after="0" w:line="240" w:lineRule="auto"/>
        <w:ind w:left="0" w:firstLine="0"/>
        <w:rPr>
          <w:rFonts w:ascii="Times New Roman" w:eastAsia="Times New Roman" w:hAnsi="Times New Roman"/>
          <w:sz w:val="24"/>
          <w:szCs w:val="24"/>
        </w:rPr>
      </w:pPr>
      <w:r w:rsidRPr="008205F8">
        <w:rPr>
          <w:rFonts w:ascii="Times New Roman" w:eastAsia="Times New Roman" w:hAnsi="Times New Roman"/>
          <w:sz w:val="24"/>
          <w:szCs w:val="24"/>
        </w:rPr>
        <w:t xml:space="preserve">Письмо Минфина от 13.08.2015 г. № 03-07-11/46755 // КонсультантПлюс: справочно-правовая система [Офиц. сайт]. URL: </w:t>
      </w:r>
      <w:hyperlink r:id="rId20" w:history="1">
        <w:r w:rsidR="009A44F1">
          <w:rPr>
            <w:rStyle w:val="af"/>
            <w:rFonts w:ascii="Times New Roman" w:eastAsia="Times New Roman" w:hAnsi="Times New Roman"/>
            <w:sz w:val="24"/>
            <w:szCs w:val="24"/>
          </w:rPr>
          <w:t>http://www.consultant.ru/</w:t>
        </w:r>
      </w:hyperlink>
      <w:r w:rsidRPr="008205F8">
        <w:rPr>
          <w:rFonts w:ascii="Times New Roman" w:eastAsia="Times New Roman" w:hAnsi="Times New Roman"/>
          <w:sz w:val="24"/>
          <w:szCs w:val="24"/>
        </w:rPr>
        <w:t xml:space="preserve"> (дата обращения: 11.</w:t>
      </w:r>
      <w:r>
        <w:rPr>
          <w:rFonts w:ascii="Times New Roman" w:eastAsia="Times New Roman" w:hAnsi="Times New Roman"/>
          <w:sz w:val="24"/>
          <w:szCs w:val="24"/>
        </w:rPr>
        <w:t>1</w:t>
      </w:r>
      <w:r w:rsidRPr="008205F8">
        <w:rPr>
          <w:rFonts w:ascii="Times New Roman" w:eastAsia="Times New Roman" w:hAnsi="Times New Roman"/>
          <w:sz w:val="24"/>
          <w:szCs w:val="24"/>
        </w:rPr>
        <w:t>1.202</w:t>
      </w:r>
      <w:r w:rsidR="00B6285D">
        <w:rPr>
          <w:rFonts w:ascii="Times New Roman" w:eastAsia="Times New Roman" w:hAnsi="Times New Roman"/>
          <w:sz w:val="24"/>
          <w:szCs w:val="24"/>
        </w:rPr>
        <w:t>3</w:t>
      </w:r>
      <w:r w:rsidRPr="008205F8">
        <w:rPr>
          <w:rFonts w:ascii="Times New Roman" w:eastAsia="Times New Roman" w:hAnsi="Times New Roman"/>
          <w:sz w:val="24"/>
          <w:szCs w:val="24"/>
        </w:rPr>
        <w:t>).</w:t>
      </w:r>
    </w:p>
    <w:p w:rsidR="00C970CA" w:rsidRPr="00BB3BB3" w:rsidRDefault="00C970CA" w:rsidP="00707ECD">
      <w:pPr>
        <w:pStyle w:val="ae"/>
        <w:numPr>
          <w:ilvl w:val="0"/>
          <w:numId w:val="1"/>
        </w:numPr>
        <w:spacing w:before="0" w:beforeAutospacing="0" w:after="0" w:afterAutospacing="0"/>
        <w:ind w:left="0" w:firstLine="720"/>
        <w:jc w:val="both"/>
        <w:rPr>
          <w:sz w:val="28"/>
          <w:szCs w:val="28"/>
        </w:rPr>
      </w:pPr>
    </w:p>
    <w:p w:rsidR="0083414A" w:rsidRPr="00707ECD" w:rsidRDefault="0083414A" w:rsidP="0083414A">
      <w:pPr>
        <w:pStyle w:val="ae"/>
        <w:numPr>
          <w:ilvl w:val="0"/>
          <w:numId w:val="1"/>
        </w:numPr>
        <w:spacing w:before="0" w:beforeAutospacing="0" w:after="0" w:afterAutospacing="0"/>
        <w:ind w:left="0" w:firstLine="720"/>
        <w:jc w:val="center"/>
        <w:rPr>
          <w:b/>
        </w:rPr>
      </w:pPr>
      <w:r w:rsidRPr="00707ECD">
        <w:rPr>
          <w:b/>
        </w:rPr>
        <w:t>Книги, статьи, материалы конференций и семинаров</w:t>
      </w:r>
    </w:p>
    <w:p w:rsidR="00C970CA" w:rsidRPr="00BB3BB3" w:rsidRDefault="00C970CA" w:rsidP="0083414A">
      <w:pPr>
        <w:pStyle w:val="ae"/>
        <w:numPr>
          <w:ilvl w:val="0"/>
          <w:numId w:val="1"/>
        </w:numPr>
        <w:spacing w:before="0" w:beforeAutospacing="0" w:after="0" w:afterAutospacing="0"/>
        <w:ind w:left="0" w:firstLine="720"/>
        <w:jc w:val="center"/>
        <w:rPr>
          <w:sz w:val="28"/>
          <w:szCs w:val="28"/>
        </w:rPr>
      </w:pPr>
    </w:p>
    <w:p w:rsidR="00707ECD" w:rsidRPr="008205F8" w:rsidRDefault="00707ECD" w:rsidP="00FD13D9">
      <w:pPr>
        <w:pStyle w:val="ae"/>
        <w:numPr>
          <w:ilvl w:val="0"/>
          <w:numId w:val="10"/>
        </w:numPr>
        <w:spacing w:before="0" w:beforeAutospacing="0" w:after="0" w:afterAutospacing="0"/>
        <w:ind w:left="0" w:firstLine="0"/>
        <w:jc w:val="both"/>
      </w:pPr>
      <w:r w:rsidRPr="008205F8">
        <w:rPr>
          <w:iCs/>
        </w:rPr>
        <w:t>Лихолетов, В. В. </w:t>
      </w:r>
      <w:r w:rsidRPr="008205F8">
        <w:t xml:space="preserve"> Экономико-правовая защита интеллектуальной </w:t>
      </w:r>
      <w:proofErr w:type="gramStart"/>
      <w:r w:rsidRPr="008205F8">
        <w:t>собственности :</w:t>
      </w:r>
      <w:proofErr w:type="gramEnd"/>
      <w:r w:rsidRPr="008205F8">
        <w:t xml:space="preserve"> учебное пособие для вузов / В. В. Лихолетов, О. В. Рязанцева. — </w:t>
      </w:r>
      <w:proofErr w:type="gramStart"/>
      <w:r w:rsidRPr="008205F8">
        <w:t>Москва :</w:t>
      </w:r>
      <w:proofErr w:type="gramEnd"/>
      <w:r w:rsidRPr="008205F8">
        <w:t xml:space="preserve"> Издательство </w:t>
      </w:r>
      <w:proofErr w:type="spellStart"/>
      <w:r w:rsidRPr="008205F8">
        <w:t>Юрайт</w:t>
      </w:r>
      <w:proofErr w:type="spellEnd"/>
      <w:r w:rsidRPr="008205F8">
        <w:t>, 202</w:t>
      </w:r>
      <w:r w:rsidR="00B6285D">
        <w:t>3</w:t>
      </w:r>
      <w:r w:rsidRPr="008205F8">
        <w:t xml:space="preserve">. — 195 с. — (Высшее образование). — ISBN 978-5-534-13498-8. — </w:t>
      </w:r>
      <w:proofErr w:type="gramStart"/>
      <w:r w:rsidRPr="008205F8">
        <w:t>Текст :</w:t>
      </w:r>
      <w:proofErr w:type="gramEnd"/>
      <w:r w:rsidRPr="008205F8">
        <w:t xml:space="preserve"> электронный // ЭБС </w:t>
      </w:r>
      <w:proofErr w:type="spellStart"/>
      <w:r w:rsidRPr="008205F8">
        <w:t>Юрайт</w:t>
      </w:r>
      <w:proofErr w:type="spellEnd"/>
      <w:r w:rsidRPr="008205F8">
        <w:t xml:space="preserve"> [сайт]. — URL: </w:t>
      </w:r>
      <w:hyperlink r:id="rId21" w:history="1">
        <w:r w:rsidR="009A44F1">
          <w:rPr>
            <w:rStyle w:val="af"/>
          </w:rPr>
          <w:t>https://urait.ru/bcode/462503</w:t>
        </w:r>
      </w:hyperlink>
      <w:r w:rsidRPr="008205F8">
        <w:t xml:space="preserve"> </w:t>
      </w:r>
    </w:p>
    <w:p w:rsidR="00707ECD" w:rsidRPr="008205F8" w:rsidRDefault="00707ECD" w:rsidP="00FD13D9">
      <w:pPr>
        <w:pStyle w:val="ac"/>
        <w:numPr>
          <w:ilvl w:val="0"/>
          <w:numId w:val="10"/>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Царенко, А. С. </w:t>
      </w:r>
      <w:r w:rsidRPr="008205F8">
        <w:rPr>
          <w:rFonts w:ascii="Times New Roman" w:hAnsi="Times New Roman"/>
          <w:sz w:val="24"/>
          <w:szCs w:val="24"/>
        </w:rPr>
        <w:t xml:space="preserve"> «Бережливое мышление» в государственном </w:t>
      </w:r>
      <w:proofErr w:type="gramStart"/>
      <w:r w:rsidRPr="008205F8">
        <w:rPr>
          <w:rFonts w:ascii="Times New Roman" w:hAnsi="Times New Roman"/>
          <w:sz w:val="24"/>
          <w:szCs w:val="24"/>
        </w:rPr>
        <w:t>управлении :</w:t>
      </w:r>
      <w:proofErr w:type="gramEnd"/>
      <w:r w:rsidRPr="008205F8">
        <w:rPr>
          <w:rFonts w:ascii="Times New Roman" w:hAnsi="Times New Roman"/>
          <w:sz w:val="24"/>
          <w:szCs w:val="24"/>
        </w:rPr>
        <w:t xml:space="preserve"> монография / А. С. Царенко, О. Ю. </w:t>
      </w:r>
      <w:proofErr w:type="spellStart"/>
      <w:r w:rsidRPr="008205F8">
        <w:rPr>
          <w:rFonts w:ascii="Times New Roman" w:hAnsi="Times New Roman"/>
          <w:sz w:val="24"/>
          <w:szCs w:val="24"/>
        </w:rPr>
        <w:t>Гусельникова</w:t>
      </w:r>
      <w:proofErr w:type="spellEnd"/>
      <w:r w:rsidRPr="008205F8">
        <w:rPr>
          <w:rFonts w:ascii="Times New Roman" w:hAnsi="Times New Roman"/>
          <w:sz w:val="24"/>
          <w:szCs w:val="24"/>
        </w:rPr>
        <w:t xml:space="preserve">.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202</w:t>
      </w:r>
      <w:r w:rsidR="00B6285D">
        <w:rPr>
          <w:rFonts w:ascii="Times New Roman" w:hAnsi="Times New Roman"/>
          <w:sz w:val="24"/>
          <w:szCs w:val="24"/>
        </w:rPr>
        <w:t>3</w:t>
      </w:r>
      <w:r w:rsidRPr="008205F8">
        <w:rPr>
          <w:rFonts w:ascii="Times New Roman" w:hAnsi="Times New Roman"/>
          <w:sz w:val="24"/>
          <w:szCs w:val="24"/>
        </w:rPr>
        <w:t xml:space="preserve">. — 206 с. — (Актуальные монографии). — ISBN 978-5-534-13961-7.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2" w:history="1">
        <w:r w:rsidR="009A44F1">
          <w:rPr>
            <w:rStyle w:val="af"/>
            <w:rFonts w:ascii="Times New Roman" w:hAnsi="Times New Roman"/>
            <w:sz w:val="24"/>
            <w:szCs w:val="24"/>
          </w:rPr>
          <w:t>https://urait.ru/bcode/467371</w:t>
        </w:r>
      </w:hyperlink>
    </w:p>
    <w:p w:rsidR="00707ECD" w:rsidRPr="008205F8" w:rsidRDefault="00707ECD" w:rsidP="00FD13D9">
      <w:pPr>
        <w:pStyle w:val="ac"/>
        <w:numPr>
          <w:ilvl w:val="0"/>
          <w:numId w:val="10"/>
        </w:numPr>
        <w:spacing w:after="0" w:line="240" w:lineRule="auto"/>
        <w:ind w:left="0" w:firstLine="0"/>
        <w:jc w:val="both"/>
        <w:rPr>
          <w:rFonts w:ascii="Times New Roman" w:hAnsi="Times New Roman"/>
          <w:sz w:val="24"/>
          <w:szCs w:val="24"/>
        </w:rPr>
      </w:pPr>
      <w:r w:rsidRPr="008205F8">
        <w:rPr>
          <w:rFonts w:ascii="Times New Roman" w:hAnsi="Times New Roman"/>
          <w:iCs/>
          <w:sz w:val="24"/>
          <w:szCs w:val="24"/>
        </w:rPr>
        <w:t>Голуб, И. Б. </w:t>
      </w:r>
      <w:r w:rsidRPr="008205F8">
        <w:rPr>
          <w:rFonts w:ascii="Times New Roman" w:hAnsi="Times New Roman"/>
          <w:sz w:val="24"/>
          <w:szCs w:val="24"/>
        </w:rPr>
        <w:t xml:space="preserve"> Русский язык и практическая стилистика. </w:t>
      </w:r>
      <w:proofErr w:type="gramStart"/>
      <w:r w:rsidRPr="008205F8">
        <w:rPr>
          <w:rFonts w:ascii="Times New Roman" w:hAnsi="Times New Roman"/>
          <w:sz w:val="24"/>
          <w:szCs w:val="24"/>
        </w:rPr>
        <w:t>Справочник :</w:t>
      </w:r>
      <w:proofErr w:type="gramEnd"/>
      <w:r w:rsidRPr="008205F8">
        <w:rPr>
          <w:rFonts w:ascii="Times New Roman" w:hAnsi="Times New Roman"/>
          <w:sz w:val="24"/>
          <w:szCs w:val="24"/>
        </w:rPr>
        <w:t xml:space="preserve"> учебно-справочное пособие для среднего профессионального образования / И. Б. Голуб. — 3-е изд. — </w:t>
      </w:r>
      <w:proofErr w:type="gramStart"/>
      <w:r w:rsidRPr="008205F8">
        <w:rPr>
          <w:rFonts w:ascii="Times New Roman" w:hAnsi="Times New Roman"/>
          <w:sz w:val="24"/>
          <w:szCs w:val="24"/>
        </w:rPr>
        <w:t>Москва :</w:t>
      </w:r>
      <w:proofErr w:type="gramEnd"/>
      <w:r w:rsidRPr="008205F8">
        <w:rPr>
          <w:rFonts w:ascii="Times New Roman" w:hAnsi="Times New Roman"/>
          <w:sz w:val="24"/>
          <w:szCs w:val="24"/>
        </w:rPr>
        <w:t xml:space="preserve"> Издательство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2020. — 355 с. — (Профессиональное образование). — ISBN 978-5-534-10264-2. — </w:t>
      </w:r>
      <w:proofErr w:type="gramStart"/>
      <w:r w:rsidRPr="008205F8">
        <w:rPr>
          <w:rFonts w:ascii="Times New Roman" w:hAnsi="Times New Roman"/>
          <w:sz w:val="24"/>
          <w:szCs w:val="24"/>
        </w:rPr>
        <w:t>Текст :</w:t>
      </w:r>
      <w:proofErr w:type="gramEnd"/>
      <w:r w:rsidRPr="008205F8">
        <w:rPr>
          <w:rFonts w:ascii="Times New Roman" w:hAnsi="Times New Roman"/>
          <w:sz w:val="24"/>
          <w:szCs w:val="24"/>
        </w:rPr>
        <w:t xml:space="preserve"> электронный // ЭБС </w:t>
      </w:r>
      <w:proofErr w:type="spellStart"/>
      <w:r w:rsidRPr="008205F8">
        <w:rPr>
          <w:rFonts w:ascii="Times New Roman" w:hAnsi="Times New Roman"/>
          <w:sz w:val="24"/>
          <w:szCs w:val="24"/>
        </w:rPr>
        <w:t>Юрайт</w:t>
      </w:r>
      <w:proofErr w:type="spellEnd"/>
      <w:r w:rsidRPr="008205F8">
        <w:rPr>
          <w:rFonts w:ascii="Times New Roman" w:hAnsi="Times New Roman"/>
          <w:sz w:val="24"/>
          <w:szCs w:val="24"/>
        </w:rPr>
        <w:t xml:space="preserve"> [сайт]. — URL: </w:t>
      </w:r>
      <w:hyperlink r:id="rId23" w:history="1">
        <w:r w:rsidR="009A44F1">
          <w:rPr>
            <w:rStyle w:val="af"/>
            <w:rFonts w:ascii="Times New Roman" w:hAnsi="Times New Roman"/>
            <w:sz w:val="24"/>
            <w:szCs w:val="24"/>
          </w:rPr>
          <w:t>https://urait.ru/bcode/456491</w:t>
        </w:r>
      </w:hyperlink>
    </w:p>
    <w:p w:rsidR="008205F8" w:rsidRPr="008205F8" w:rsidRDefault="008205F8" w:rsidP="00FD13D9">
      <w:pPr>
        <w:pStyle w:val="ac"/>
        <w:numPr>
          <w:ilvl w:val="0"/>
          <w:numId w:val="10"/>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А.Ю. Социологические исследования востребованных услуг службы занятости населения / А.Ю. </w:t>
      </w:r>
      <w:proofErr w:type="spellStart"/>
      <w:r w:rsidRPr="008205F8">
        <w:rPr>
          <w:rFonts w:ascii="Times New Roman" w:eastAsia="Times New Roman" w:hAnsi="Times New Roman"/>
          <w:sz w:val="24"/>
          <w:szCs w:val="24"/>
        </w:rPr>
        <w:t>Бубнова</w:t>
      </w:r>
      <w:proofErr w:type="spellEnd"/>
      <w:r w:rsidRPr="008205F8">
        <w:rPr>
          <w:rFonts w:ascii="Times New Roman" w:eastAsia="Times New Roman" w:hAnsi="Times New Roman"/>
          <w:sz w:val="24"/>
          <w:szCs w:val="24"/>
        </w:rPr>
        <w:t xml:space="preserve"> // Научный журнал Дискурс. — 2019. — № 12 (26). — С. 199-207. Васильева, Е.М. Государственное регулирование занятости населения [Текст] / Е.М. Васильева // Вестник современных исследований. — 2019. — № — 1.1 (16). — С. 188-191.</w:t>
      </w:r>
    </w:p>
    <w:p w:rsidR="0083414A" w:rsidRPr="008205F8" w:rsidRDefault="0083414A" w:rsidP="008205F8">
      <w:pPr>
        <w:pStyle w:val="ae"/>
        <w:spacing w:before="0" w:beforeAutospacing="0" w:after="0" w:afterAutospacing="0"/>
        <w:jc w:val="both"/>
      </w:pPr>
    </w:p>
    <w:p w:rsidR="0083414A" w:rsidRPr="008205F8" w:rsidRDefault="0083414A" w:rsidP="0083414A">
      <w:pPr>
        <w:pStyle w:val="ae"/>
        <w:numPr>
          <w:ilvl w:val="0"/>
          <w:numId w:val="1"/>
        </w:numPr>
        <w:spacing w:before="0" w:beforeAutospacing="0" w:after="0" w:afterAutospacing="0"/>
        <w:ind w:left="0" w:firstLine="720"/>
        <w:jc w:val="center"/>
      </w:pPr>
      <w:r w:rsidRPr="008205F8">
        <w:t>Иностранная литература</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3414A" w:rsidRPr="008205F8" w:rsidRDefault="0083414A" w:rsidP="00FD13D9">
      <w:pPr>
        <w:pStyle w:val="ae"/>
        <w:numPr>
          <w:ilvl w:val="0"/>
          <w:numId w:val="12"/>
        </w:numPr>
        <w:spacing w:before="0" w:beforeAutospacing="0" w:after="0" w:afterAutospacing="0"/>
        <w:jc w:val="both"/>
        <w:rPr>
          <w:lang w:val="en-US"/>
        </w:rPr>
      </w:pPr>
      <w:r w:rsidRPr="008205F8">
        <w:rPr>
          <w:lang w:val="en-US"/>
        </w:rPr>
        <w:lastRenderedPageBreak/>
        <w:t>An I</w:t>
      </w:r>
      <w:r w:rsidR="008205F8" w:rsidRPr="008205F8">
        <w:rPr>
          <w:lang w:val="en-US"/>
        </w:rPr>
        <w:t>nterview with Douglass C. North</w:t>
      </w:r>
      <w:r w:rsidRPr="008205F8">
        <w:rPr>
          <w:lang w:val="en-US"/>
        </w:rPr>
        <w:t xml:space="preserve"> // The Newsletter of The </w:t>
      </w:r>
      <w:proofErr w:type="spellStart"/>
      <w:r w:rsidRPr="008205F8">
        <w:rPr>
          <w:lang w:val="en-US"/>
        </w:rPr>
        <w:t>Cliometric</w:t>
      </w:r>
      <w:proofErr w:type="spellEnd"/>
      <w:r w:rsidRPr="008205F8">
        <w:rPr>
          <w:lang w:val="en-US"/>
        </w:rPr>
        <w:t xml:space="preserve"> Society. - </w:t>
      </w:r>
      <w:r w:rsidR="00DD4B97" w:rsidRPr="008205F8">
        <w:rPr>
          <w:lang w:val="en-US"/>
        </w:rPr>
        <w:t>200</w:t>
      </w:r>
      <w:r w:rsidRPr="008205F8">
        <w:rPr>
          <w:lang w:val="en-US"/>
        </w:rPr>
        <w:t xml:space="preserve">3. - Vol. 8. - N 3. - P. 23–28. </w:t>
      </w:r>
    </w:p>
    <w:p w:rsidR="0083414A" w:rsidRPr="008205F8" w:rsidRDefault="0083414A" w:rsidP="00FD13D9">
      <w:pPr>
        <w:pStyle w:val="ae"/>
        <w:numPr>
          <w:ilvl w:val="0"/>
          <w:numId w:val="12"/>
        </w:numPr>
        <w:spacing w:before="0" w:beforeAutospacing="0" w:after="0" w:afterAutospacing="0"/>
        <w:jc w:val="both"/>
        <w:rPr>
          <w:lang w:val="en-US"/>
        </w:rPr>
      </w:pPr>
      <w:r w:rsidRPr="008205F8">
        <w:rPr>
          <w:lang w:val="en-US"/>
        </w:rPr>
        <w:t xml:space="preserve">Burkhead, J. The Budget and Democratic Government / </w:t>
      </w:r>
      <w:proofErr w:type="spellStart"/>
      <w:r w:rsidRPr="008205F8">
        <w:rPr>
          <w:lang w:val="en-US"/>
        </w:rPr>
        <w:t>Lyden</w:t>
      </w:r>
      <w:proofErr w:type="spellEnd"/>
      <w:r w:rsidRPr="008205F8">
        <w:rPr>
          <w:lang w:val="en-US"/>
        </w:rPr>
        <w:t xml:space="preserve"> F.J., Miller E.G. (Eds.) / Planning, Programming, Budgeting. </w:t>
      </w:r>
      <w:proofErr w:type="gramStart"/>
      <w:r w:rsidRPr="008205F8">
        <w:rPr>
          <w:lang w:val="en-US"/>
        </w:rPr>
        <w:t>Markham :</w:t>
      </w:r>
      <w:proofErr w:type="gramEnd"/>
      <w:r w:rsidRPr="008205F8">
        <w:rPr>
          <w:lang w:val="en-US"/>
        </w:rPr>
        <w:t xml:space="preserve"> Chicago, 1972. 218 p. </w:t>
      </w:r>
    </w:p>
    <w:p w:rsidR="0083414A" w:rsidRPr="008205F8" w:rsidRDefault="0083414A" w:rsidP="00FD13D9">
      <w:pPr>
        <w:pStyle w:val="ae"/>
        <w:numPr>
          <w:ilvl w:val="0"/>
          <w:numId w:val="12"/>
        </w:numPr>
        <w:spacing w:before="0" w:beforeAutospacing="0" w:after="0" w:afterAutospacing="0"/>
        <w:jc w:val="both"/>
        <w:rPr>
          <w:lang w:val="en-US"/>
        </w:rPr>
      </w:pPr>
      <w:r w:rsidRPr="008205F8">
        <w:rPr>
          <w:lang w:val="en-US"/>
        </w:rPr>
        <w:t xml:space="preserve">Miller, D. Strategy Making and Structure: Analysis and Implications for Performance // Academy of Management Journal. - </w:t>
      </w:r>
      <w:r w:rsidR="00DD4B97" w:rsidRPr="008205F8">
        <w:rPr>
          <w:lang w:val="en-US"/>
        </w:rPr>
        <w:t>200</w:t>
      </w:r>
      <w:r w:rsidRPr="008205F8">
        <w:rPr>
          <w:lang w:val="en-US"/>
        </w:rPr>
        <w:t xml:space="preserve">7. - Vol. 30. - N 1. - P. 45–51.  </w:t>
      </w:r>
    </w:p>
    <w:p w:rsidR="008205F8" w:rsidRPr="008205F8" w:rsidRDefault="008205F8" w:rsidP="0083414A">
      <w:pPr>
        <w:pStyle w:val="ae"/>
        <w:numPr>
          <w:ilvl w:val="0"/>
          <w:numId w:val="1"/>
        </w:numPr>
        <w:spacing w:before="0" w:beforeAutospacing="0" w:after="0" w:afterAutospacing="0"/>
        <w:ind w:left="0" w:firstLine="720"/>
        <w:jc w:val="center"/>
        <w:rPr>
          <w:b/>
          <w:lang w:val="en-US"/>
        </w:rPr>
      </w:pPr>
    </w:p>
    <w:p w:rsidR="0083414A" w:rsidRPr="008205F8" w:rsidRDefault="0083414A" w:rsidP="0083414A">
      <w:pPr>
        <w:pStyle w:val="ae"/>
        <w:numPr>
          <w:ilvl w:val="0"/>
          <w:numId w:val="1"/>
        </w:numPr>
        <w:spacing w:before="0" w:beforeAutospacing="0" w:after="0" w:afterAutospacing="0"/>
        <w:ind w:left="0" w:firstLine="720"/>
        <w:jc w:val="center"/>
        <w:rPr>
          <w:b/>
        </w:rPr>
      </w:pPr>
      <w:r w:rsidRPr="008205F8">
        <w:rPr>
          <w:b/>
        </w:rPr>
        <w:t>Интернет-ресурсы</w:t>
      </w:r>
    </w:p>
    <w:p w:rsidR="00FD5FAD" w:rsidRPr="00BB3BB3" w:rsidRDefault="00FD5FAD" w:rsidP="0083414A">
      <w:pPr>
        <w:pStyle w:val="ae"/>
        <w:numPr>
          <w:ilvl w:val="0"/>
          <w:numId w:val="1"/>
        </w:numPr>
        <w:spacing w:before="0" w:beforeAutospacing="0" w:after="0" w:afterAutospacing="0"/>
        <w:ind w:left="0" w:firstLine="720"/>
        <w:jc w:val="center"/>
        <w:rPr>
          <w:sz w:val="28"/>
          <w:szCs w:val="28"/>
        </w:rPr>
      </w:pPr>
    </w:p>
    <w:p w:rsidR="008205F8" w:rsidRPr="008205F8" w:rsidRDefault="008205F8" w:rsidP="00FD13D9">
      <w:pPr>
        <w:pStyle w:val="ac"/>
        <w:numPr>
          <w:ilvl w:val="0"/>
          <w:numId w:val="11"/>
        </w:numPr>
        <w:spacing w:after="0" w:line="240" w:lineRule="auto"/>
        <w:ind w:left="0" w:firstLine="0"/>
        <w:jc w:val="both"/>
        <w:rPr>
          <w:rFonts w:ascii="Times New Roman" w:eastAsia="Times New Roman" w:hAnsi="Times New Roman"/>
          <w:sz w:val="24"/>
          <w:szCs w:val="24"/>
        </w:rPr>
      </w:pP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В.С. Выплата накопительной части пенсии и порядок ее формирования / В.С. </w:t>
      </w:r>
      <w:proofErr w:type="spellStart"/>
      <w:r w:rsidRPr="008205F8">
        <w:rPr>
          <w:rFonts w:ascii="Times New Roman" w:eastAsia="Times New Roman" w:hAnsi="Times New Roman"/>
          <w:sz w:val="24"/>
          <w:szCs w:val="24"/>
        </w:rPr>
        <w:t>Тарманова</w:t>
      </w:r>
      <w:proofErr w:type="spellEnd"/>
      <w:r w:rsidRPr="008205F8">
        <w:rPr>
          <w:rFonts w:ascii="Times New Roman" w:eastAsia="Times New Roman" w:hAnsi="Times New Roman"/>
          <w:sz w:val="24"/>
          <w:szCs w:val="24"/>
        </w:rPr>
        <w:t xml:space="preserve"> // [Электронный ресурс] — </w:t>
      </w:r>
      <w:hyperlink r:id="rId24" w:history="1">
        <w:r w:rsidR="009A44F1">
          <w:rPr>
            <w:rStyle w:val="af"/>
            <w:rFonts w:ascii="Times New Roman" w:eastAsia="Times New Roman" w:hAnsi="Times New Roman"/>
            <w:sz w:val="24"/>
            <w:szCs w:val="24"/>
          </w:rPr>
          <w:t>https://pf-magazine.ru/articles/obshhaya-informacziya/vyplata-nakopitelnoj-chasti-pensii-i-poryadok-ee-formirovaniya.html</w:t>
        </w:r>
      </w:hyperlink>
    </w:p>
    <w:p w:rsidR="008205F8" w:rsidRPr="008205F8" w:rsidRDefault="008205F8" w:rsidP="00FD13D9">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Пенсионный фонд Российской Федерации. Официальный сайт. [Электронный ресурс] — URL: </w:t>
      </w:r>
      <w:hyperlink r:id="rId25" w:history="1">
        <w:r w:rsidR="009A44F1">
          <w:rPr>
            <w:rStyle w:val="af"/>
            <w:rFonts w:ascii="Times New Roman" w:eastAsia="Times New Roman" w:hAnsi="Times New Roman"/>
            <w:sz w:val="24"/>
            <w:szCs w:val="24"/>
          </w:rPr>
          <w:t>http://www.pfrf.ru</w:t>
        </w:r>
      </w:hyperlink>
      <w:r w:rsidRPr="008205F8">
        <w:rPr>
          <w:rFonts w:ascii="Times New Roman" w:eastAsia="Times New Roman" w:hAnsi="Times New Roman"/>
          <w:sz w:val="24"/>
          <w:szCs w:val="24"/>
        </w:rPr>
        <w:t xml:space="preserve"> </w:t>
      </w:r>
    </w:p>
    <w:p w:rsidR="008205F8" w:rsidRPr="008205F8" w:rsidRDefault="008205F8" w:rsidP="00FD13D9">
      <w:pPr>
        <w:pStyle w:val="ac"/>
        <w:numPr>
          <w:ilvl w:val="0"/>
          <w:numId w:val="11"/>
        </w:numPr>
        <w:spacing w:after="0" w:line="240" w:lineRule="auto"/>
        <w:ind w:left="0" w:firstLine="0"/>
        <w:jc w:val="both"/>
        <w:rPr>
          <w:rFonts w:ascii="Times New Roman" w:eastAsia="Times New Roman" w:hAnsi="Times New Roman"/>
          <w:sz w:val="24"/>
          <w:szCs w:val="24"/>
        </w:rPr>
      </w:pPr>
      <w:r w:rsidRPr="008205F8">
        <w:rPr>
          <w:rFonts w:ascii="Times New Roman" w:eastAsia="Times New Roman" w:hAnsi="Times New Roman"/>
          <w:sz w:val="24"/>
          <w:szCs w:val="24"/>
        </w:rPr>
        <w:t xml:space="preserve">Федеральная служба государственной статистики // [Электронный ресурс] — URL: </w:t>
      </w:r>
      <w:hyperlink r:id="rId26" w:history="1">
        <w:r w:rsidR="009A44F1">
          <w:rPr>
            <w:rStyle w:val="af"/>
            <w:rFonts w:ascii="Times New Roman" w:eastAsia="Times New Roman" w:hAnsi="Times New Roman"/>
            <w:sz w:val="24"/>
            <w:szCs w:val="24"/>
          </w:rPr>
          <w:t>http://www.gks.ru/</w:t>
        </w:r>
      </w:hyperlink>
    </w:p>
    <w:p w:rsidR="0083414A" w:rsidRPr="00BB3BB3" w:rsidRDefault="0083414A" w:rsidP="000A2CCC">
      <w:pPr>
        <w:widowControl w:val="0"/>
        <w:suppressAutoHyphens/>
        <w:autoSpaceDE w:val="0"/>
        <w:spacing w:after="0" w:line="240" w:lineRule="auto"/>
        <w:jc w:val="center"/>
        <w:rPr>
          <w:rFonts w:ascii="Times New Roman" w:hAnsi="Times New Roman" w:cs="Times New Roman"/>
          <w:sz w:val="28"/>
          <w:szCs w:val="28"/>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3.5 Правила оформления примечаний и сносок</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Если необходимо пояснить отдельные данные, приведенные в документе, то эти данные следует обозначать надстрочными знаками сноски.</w:t>
      </w:r>
    </w:p>
    <w:p w:rsidR="0083414A" w:rsidRPr="004E143A" w:rsidRDefault="0083414A" w:rsidP="0083414A">
      <w:pPr>
        <w:pStyle w:val="formattext"/>
        <w:numPr>
          <w:ilvl w:val="0"/>
          <w:numId w:val="1"/>
        </w:numPr>
        <w:spacing w:before="0" w:beforeAutospacing="0" w:after="0" w:afterAutospacing="0"/>
        <w:ind w:left="0" w:firstLine="720"/>
        <w:jc w:val="both"/>
      </w:pPr>
      <w:r w:rsidRPr="004E143A">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83414A" w:rsidRPr="004E143A" w:rsidRDefault="0083414A" w:rsidP="0083414A">
      <w:pPr>
        <w:pStyle w:val="formattext"/>
        <w:numPr>
          <w:ilvl w:val="0"/>
          <w:numId w:val="1"/>
        </w:numPr>
        <w:spacing w:before="0" w:beforeAutospacing="0" w:after="0" w:afterAutospacing="0"/>
        <w:ind w:left="0" w:firstLine="720"/>
        <w:jc w:val="both"/>
      </w:pPr>
      <w:r w:rsidRPr="004E143A">
        <w:t>Знак сноски ставят непосредственно после того слова, числа, символа, предложения, к которому дается пояснение, и перед текстом пояснения.</w:t>
      </w:r>
    </w:p>
    <w:p w:rsidR="0083414A" w:rsidRPr="004E143A" w:rsidRDefault="0083414A" w:rsidP="0083414A">
      <w:pPr>
        <w:pStyle w:val="formattext"/>
        <w:numPr>
          <w:ilvl w:val="0"/>
          <w:numId w:val="1"/>
        </w:numPr>
        <w:spacing w:before="0" w:beforeAutospacing="0" w:after="0" w:afterAutospacing="0"/>
        <w:ind w:left="0" w:firstLine="720"/>
        <w:jc w:val="both"/>
      </w:pPr>
      <w:r w:rsidRPr="004E143A">
        <w:t xml:space="preserve">Знак сноски выполняют арабскими цифрами со скобкой и помещают на уровне верхнего обреза шрифта. </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Нумерация сносок отдельная для каждой страницы.</w:t>
      </w: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3.6 Правила оформления приложений</w:t>
      </w:r>
    </w:p>
    <w:p w:rsidR="000A2CCC" w:rsidRPr="004E143A" w:rsidRDefault="000A2CCC"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Приложения оформляются как продолжение письменной работы на последующих её листах.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В тексте работы на все приложения должны быть даны ссылки. Приложения располагают в порядке ссылок на них в тексте документа.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eastAsia="Calibri" w:hAnsi="Times New Roman" w:cs="Times New Roman"/>
          <w:sz w:val="24"/>
          <w:szCs w:val="24"/>
          <w:lang w:eastAsia="en-US"/>
        </w:rPr>
      </w:pPr>
      <w:r w:rsidRPr="004E143A">
        <w:rPr>
          <w:rFonts w:ascii="Times New Roman" w:eastAsia="Calibri" w:hAnsi="Times New Roman" w:cs="Times New Roman"/>
          <w:sz w:val="24"/>
          <w:szCs w:val="24"/>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Каждое приложение следует начинать с новой страницы с указанием наверху посередине страницы слова «Приложение» и его обозначения.</w:t>
      </w:r>
    </w:p>
    <w:p w:rsidR="0083414A" w:rsidRPr="004E143A" w:rsidRDefault="0083414A"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r w:rsidRPr="004E143A">
        <w:rPr>
          <w:rFonts w:ascii="Times New Roman" w:eastAsia="Calibri" w:hAnsi="Times New Roman" w:cs="Times New Roman"/>
          <w:sz w:val="24"/>
          <w:szCs w:val="24"/>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4E143A">
        <w:rPr>
          <w:rFonts w:ascii="Times New Roman" w:hAnsi="Times New Roman" w:cs="Times New Roman"/>
          <w:sz w:val="24"/>
          <w:szCs w:val="24"/>
        </w:rPr>
        <w:t xml:space="preserve">Приложения должны иметь общую с остальной частью документа сквозную нумерацию страниц.   </w:t>
      </w:r>
    </w:p>
    <w:p w:rsidR="000A2CCC" w:rsidRPr="004E143A" w:rsidRDefault="000A2CCC" w:rsidP="0083414A">
      <w:pPr>
        <w:widowControl w:val="0"/>
        <w:numPr>
          <w:ilvl w:val="0"/>
          <w:numId w:val="1"/>
        </w:numPr>
        <w:suppressAutoHyphens/>
        <w:autoSpaceDE w:val="0"/>
        <w:autoSpaceDN w:val="0"/>
        <w:adjustRightInd w:val="0"/>
        <w:spacing w:after="0" w:line="240" w:lineRule="auto"/>
        <w:ind w:left="0" w:firstLine="720"/>
        <w:rPr>
          <w:rFonts w:ascii="Times New Roman" w:hAnsi="Times New Roman" w:cs="Times New Roman"/>
          <w:sz w:val="24"/>
          <w:szCs w:val="24"/>
        </w:rPr>
      </w:pPr>
    </w:p>
    <w:p w:rsidR="0083414A" w:rsidRPr="004E143A" w:rsidRDefault="0083414A" w:rsidP="0083414A">
      <w:pPr>
        <w:widowControl w:val="0"/>
        <w:numPr>
          <w:ilvl w:val="0"/>
          <w:numId w:val="1"/>
        </w:numPr>
        <w:suppressAutoHyphens/>
        <w:autoSpaceDE w:val="0"/>
        <w:spacing w:after="0" w:line="240" w:lineRule="auto"/>
        <w:ind w:left="0" w:firstLine="720"/>
        <w:jc w:val="center"/>
        <w:rPr>
          <w:rFonts w:ascii="Times New Roman" w:hAnsi="Times New Roman" w:cs="Times New Roman"/>
          <w:sz w:val="24"/>
          <w:szCs w:val="24"/>
        </w:rPr>
      </w:pPr>
      <w:r w:rsidRPr="004E143A">
        <w:rPr>
          <w:rFonts w:ascii="Times New Roman" w:hAnsi="Times New Roman" w:cs="Times New Roman"/>
          <w:sz w:val="24"/>
          <w:szCs w:val="24"/>
        </w:rPr>
        <w:t>3.7 Правила оформления формул</w:t>
      </w:r>
    </w:p>
    <w:p w:rsidR="0083414A" w:rsidRPr="004E143A" w:rsidRDefault="0083414A" w:rsidP="0083414A">
      <w:pPr>
        <w:pStyle w:val="a5"/>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При использовании формул необходимо придерживаться следующих рекомендаций: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в формулах в качестве символов следует применять обозначения, установленные соответствующими государственными стандартами;</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формула должна располагаться в отдельной строке с абзацного отступа;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должны нумероваться сквозной нумерацией арабскими цифрами, которые записывают на уровне формулы справа в круглых скобках, например, (1). При этом используется тот же шрифт, что и в основном тексте;</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перед и после формулы обычно пропускается одна строка;</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формулы, следующие одна за другой и не разделенные текстом, разделяют запятой;</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83414A" w:rsidRPr="004E143A" w:rsidRDefault="0083414A" w:rsidP="0083414A">
      <w:pPr>
        <w:widowControl w:val="0"/>
        <w:numPr>
          <w:ilvl w:val="0"/>
          <w:numId w:val="1"/>
        </w:numPr>
        <w:suppressAutoHyphens/>
        <w:autoSpaceDE w:val="0"/>
        <w:spacing w:after="0" w:line="240" w:lineRule="auto"/>
        <w:ind w:left="0" w:firstLine="720"/>
        <w:jc w:val="both"/>
        <w:rPr>
          <w:rFonts w:ascii="Times New Roman" w:hAnsi="Times New Roman" w:cs="Times New Roman"/>
          <w:sz w:val="24"/>
          <w:szCs w:val="24"/>
        </w:rPr>
      </w:pPr>
      <w:r w:rsidRPr="004E143A">
        <w:rPr>
          <w:rFonts w:ascii="Times New Roman" w:hAnsi="Times New Roman" w:cs="Times New Roman"/>
          <w:sz w:val="24"/>
          <w:szCs w:val="24"/>
        </w:rPr>
        <w:t>– ссылки в тексте на порядковые номера формул указывают в скобках, например, "... в формуле (1)".</w:t>
      </w:r>
    </w:p>
    <w:p w:rsidR="0083414A" w:rsidRPr="004E143A" w:rsidRDefault="0083414A" w:rsidP="0083414A">
      <w:pPr>
        <w:pStyle w:val="ae"/>
        <w:numPr>
          <w:ilvl w:val="0"/>
          <w:numId w:val="1"/>
        </w:numPr>
        <w:spacing w:before="0" w:beforeAutospacing="0" w:after="0" w:afterAutospacing="0"/>
        <w:ind w:left="0" w:firstLine="720"/>
      </w:pPr>
      <w:r w:rsidRPr="004E143A">
        <w:tab/>
      </w:r>
    </w:p>
    <w:p w:rsidR="0083414A" w:rsidRPr="004E143A" w:rsidRDefault="0083414A" w:rsidP="0083414A">
      <w:pPr>
        <w:pStyle w:val="ae"/>
        <w:numPr>
          <w:ilvl w:val="0"/>
          <w:numId w:val="1"/>
        </w:numPr>
        <w:spacing w:before="0" w:beforeAutospacing="0" w:after="0" w:afterAutospacing="0"/>
        <w:ind w:left="0" w:firstLine="720"/>
      </w:pPr>
      <w:r w:rsidRPr="004E143A">
        <w:t xml:space="preserve">Пример оформления формул: </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Темп роста дивиденда определяется из следующего равенства:</w:t>
      </w:r>
    </w:p>
    <w:p w:rsidR="0083414A" w:rsidRPr="004E143A" w:rsidRDefault="0083414A" w:rsidP="0083414A">
      <w:pPr>
        <w:widowControl w:val="0"/>
        <w:numPr>
          <w:ilvl w:val="0"/>
          <w:numId w:val="1"/>
        </w:numPr>
        <w:suppressAutoHyphens/>
        <w:autoSpaceDE w:val="0"/>
        <w:spacing w:after="0" w:line="240" w:lineRule="auto"/>
        <w:ind w:left="0" w:firstLine="720"/>
        <w:jc w:val="right"/>
        <w:rPr>
          <w:rFonts w:ascii="Times New Roman" w:hAnsi="Times New Roman" w:cs="Times New Roman"/>
          <w:sz w:val="24"/>
          <w:szCs w:val="24"/>
        </w:rPr>
      </w:pP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xml:space="preserve">х (1+g), </w:t>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r>
      <w:r w:rsidRPr="004E143A">
        <w:rPr>
          <w:rFonts w:ascii="Times New Roman" w:hAnsi="Times New Roman" w:cs="Times New Roman"/>
          <w:sz w:val="24"/>
          <w:szCs w:val="24"/>
        </w:rPr>
        <w:tab/>
        <w:t>(3)</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 xml:space="preserve"> где    </w:t>
      </w:r>
      <w:proofErr w:type="spellStart"/>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t</w:t>
      </w:r>
      <w:proofErr w:type="spellEnd"/>
      <w:r w:rsidRPr="004E143A">
        <w:rPr>
          <w:rFonts w:ascii="Times New Roman" w:hAnsi="Times New Roman" w:cs="Times New Roman"/>
          <w:sz w:val="24"/>
          <w:szCs w:val="24"/>
        </w:rPr>
        <w:t xml:space="preserve"> – дивиденд на одну акцию в момент времени t, руб.;</w:t>
      </w:r>
    </w:p>
    <w:p w:rsidR="0083414A" w:rsidRPr="004E143A" w:rsidRDefault="0083414A" w:rsidP="0083414A">
      <w:pPr>
        <w:widowControl w:val="0"/>
        <w:numPr>
          <w:ilvl w:val="0"/>
          <w:numId w:val="1"/>
        </w:numPr>
        <w:suppressAutoHyphens/>
        <w:autoSpaceDE w:val="0"/>
        <w:spacing w:after="0" w:line="240" w:lineRule="auto"/>
        <w:ind w:left="0" w:firstLine="720"/>
        <w:rPr>
          <w:rFonts w:ascii="Times New Roman" w:hAnsi="Times New Roman" w:cs="Times New Roman"/>
          <w:sz w:val="24"/>
          <w:szCs w:val="24"/>
        </w:rPr>
      </w:pPr>
      <w:r w:rsidRPr="004E143A">
        <w:rPr>
          <w:rFonts w:ascii="Times New Roman" w:hAnsi="Times New Roman" w:cs="Times New Roman"/>
          <w:sz w:val="24"/>
          <w:szCs w:val="24"/>
        </w:rPr>
        <w:t>D</w:t>
      </w:r>
      <w:r w:rsidRPr="004E143A">
        <w:rPr>
          <w:rFonts w:ascii="Times New Roman" w:hAnsi="Times New Roman" w:cs="Times New Roman"/>
          <w:sz w:val="24"/>
          <w:szCs w:val="24"/>
          <w:vertAlign w:val="subscript"/>
        </w:rPr>
        <w:t xml:space="preserve">t-1 </w:t>
      </w:r>
      <w:r w:rsidRPr="004E143A">
        <w:rPr>
          <w:rFonts w:ascii="Times New Roman" w:hAnsi="Times New Roman" w:cs="Times New Roman"/>
          <w:sz w:val="24"/>
          <w:szCs w:val="24"/>
        </w:rPr>
        <w:t>– дивиденд на одну акцию в момент времени t-1, руб.;</w:t>
      </w:r>
    </w:p>
    <w:p w:rsidR="0083414A" w:rsidRPr="00B560BC" w:rsidRDefault="0083414A" w:rsidP="0083414A">
      <w:pPr>
        <w:widowControl w:val="0"/>
        <w:numPr>
          <w:ilvl w:val="0"/>
          <w:numId w:val="1"/>
        </w:numPr>
        <w:suppressAutoHyphens/>
        <w:autoSpaceDE w:val="0"/>
        <w:spacing w:after="0" w:line="240" w:lineRule="auto"/>
        <w:ind w:left="0" w:right="-525" w:firstLine="0"/>
        <w:jc w:val="center"/>
        <w:rPr>
          <w:rFonts w:ascii="Times New Roman" w:hAnsi="Times New Roman" w:cs="Times New Roman"/>
        </w:rPr>
      </w:pPr>
      <w:r w:rsidRPr="00B560BC">
        <w:rPr>
          <w:rFonts w:ascii="Times New Roman" w:hAnsi="Times New Roman" w:cs="Times New Roman"/>
          <w:sz w:val="24"/>
          <w:szCs w:val="24"/>
        </w:rPr>
        <w:t>g – темп роста дивидендов.</w:t>
      </w:r>
    </w:p>
    <w:p w:rsidR="00E05553" w:rsidRPr="00BB3BB3" w:rsidRDefault="00E05553">
      <w:pPr>
        <w:rPr>
          <w:rFonts w:ascii="Times New Roman" w:eastAsia="Times New Roman" w:hAnsi="Times New Roman" w:cs="Times New Roman"/>
          <w:b/>
          <w:sz w:val="28"/>
          <w:szCs w:val="28"/>
        </w:rPr>
      </w:pPr>
      <w:r w:rsidRPr="00BB3BB3">
        <w:rPr>
          <w:rFonts w:ascii="Times New Roman" w:hAnsi="Times New Roman" w:cs="Times New Roman"/>
          <w:b/>
          <w:sz w:val="28"/>
          <w:szCs w:val="28"/>
        </w:rPr>
        <w:br w:type="page"/>
      </w:r>
    </w:p>
    <w:p w:rsidR="00446E97" w:rsidRDefault="004665FD" w:rsidP="003E0D34">
      <w:pPr>
        <w:pStyle w:val="31"/>
        <w:shd w:val="clear" w:color="auto" w:fill="auto"/>
        <w:spacing w:after="120" w:line="389" w:lineRule="exact"/>
        <w:ind w:left="20" w:right="20" w:firstLine="689"/>
        <w:rPr>
          <w:b/>
          <w:color w:val="auto"/>
          <w:sz w:val="28"/>
          <w:szCs w:val="28"/>
        </w:rPr>
      </w:pPr>
      <w:r>
        <w:rPr>
          <w:b/>
          <w:color w:val="auto"/>
          <w:sz w:val="28"/>
          <w:szCs w:val="28"/>
        </w:rPr>
        <w:lastRenderedPageBreak/>
        <w:t>П</w:t>
      </w:r>
      <w:r w:rsidR="00446E97">
        <w:rPr>
          <w:b/>
          <w:color w:val="auto"/>
          <w:sz w:val="28"/>
          <w:szCs w:val="28"/>
        </w:rPr>
        <w:t>риложения</w:t>
      </w:r>
    </w:p>
    <w:p w:rsidR="00446E97" w:rsidRPr="00BB3BB3" w:rsidRDefault="00446E97" w:rsidP="00446E97">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Pr>
          <w:rFonts w:ascii="Times New Roman" w:hAnsi="Times New Roman" w:cs="Times New Roman"/>
          <w:sz w:val="28"/>
          <w:szCs w:val="28"/>
        </w:rPr>
        <w:t>1</w:t>
      </w:r>
    </w:p>
    <w:p w:rsidR="00505FE7" w:rsidRPr="00BB3BB3" w:rsidRDefault="00505FE7" w:rsidP="00505FE7">
      <w:pPr>
        <w:pStyle w:val="31"/>
        <w:shd w:val="clear" w:color="auto" w:fill="auto"/>
        <w:spacing w:after="120" w:line="389" w:lineRule="exact"/>
        <w:ind w:left="20" w:right="20" w:firstLine="689"/>
        <w:rPr>
          <w:b/>
          <w:color w:val="auto"/>
          <w:sz w:val="28"/>
          <w:szCs w:val="28"/>
        </w:rPr>
      </w:pPr>
      <w:r>
        <w:rPr>
          <w:b/>
          <w:color w:val="auto"/>
          <w:sz w:val="28"/>
          <w:szCs w:val="28"/>
        </w:rPr>
        <w:t>С</w:t>
      </w:r>
      <w:r w:rsidRPr="00BB3BB3">
        <w:rPr>
          <w:b/>
          <w:color w:val="auto"/>
          <w:sz w:val="28"/>
          <w:szCs w:val="28"/>
        </w:rPr>
        <w:t>одержание</w:t>
      </w:r>
      <w:r>
        <w:rPr>
          <w:b/>
          <w:color w:val="auto"/>
          <w:sz w:val="28"/>
          <w:szCs w:val="28"/>
        </w:rPr>
        <w:t xml:space="preserve"> </w:t>
      </w:r>
    </w:p>
    <w:p w:rsidR="00505FE7" w:rsidRDefault="00505FE7" w:rsidP="00505FE7">
      <w:pPr>
        <w:pStyle w:val="ae"/>
        <w:spacing w:before="0" w:beforeAutospacing="0" w:after="0" w:afterAutospacing="0"/>
        <w:jc w:val="center"/>
        <w:rPr>
          <w:b/>
        </w:rPr>
      </w:pPr>
    </w:p>
    <w:p w:rsidR="00505FE7" w:rsidRPr="00547B3E" w:rsidRDefault="00505FE7" w:rsidP="00505FE7">
      <w:pPr>
        <w:pStyle w:val="ae"/>
        <w:spacing w:before="0" w:beforeAutospacing="0" w:after="0" w:afterAutospacing="0"/>
        <w:rPr>
          <w:b/>
        </w:rPr>
      </w:pPr>
      <w:r w:rsidRPr="00547B3E">
        <w:t>Введение</w:t>
      </w:r>
    </w:p>
    <w:p w:rsidR="00505FE7" w:rsidRPr="00547B3E" w:rsidRDefault="00505FE7" w:rsidP="00505FE7">
      <w:pPr>
        <w:pStyle w:val="ae"/>
        <w:spacing w:before="0" w:beforeAutospacing="0" w:after="0" w:afterAutospacing="0"/>
        <w:jc w:val="center"/>
        <w:rPr>
          <w:iCs/>
        </w:rPr>
      </w:pPr>
      <w:r w:rsidRPr="00547B3E">
        <w:rPr>
          <w:b/>
        </w:rPr>
        <w:t>Раздел 1 Общие сведения об организации</w:t>
      </w:r>
    </w:p>
    <w:p w:rsidR="00505FE7" w:rsidRPr="00547B3E" w:rsidRDefault="00505FE7" w:rsidP="00505FE7">
      <w:pPr>
        <w:pStyle w:val="ae"/>
        <w:spacing w:before="0" w:beforeAutospacing="0" w:after="0" w:afterAutospacing="0"/>
        <w:rPr>
          <w:iCs/>
        </w:rPr>
      </w:pPr>
    </w:p>
    <w:p w:rsidR="00505FE7" w:rsidRPr="00547B3E" w:rsidRDefault="00505FE7" w:rsidP="00505FE7">
      <w:pPr>
        <w:pStyle w:val="ae"/>
        <w:spacing w:before="0" w:beforeAutospacing="0" w:after="0" w:afterAutospacing="0"/>
        <w:jc w:val="both"/>
      </w:pPr>
      <w:r w:rsidRPr="00547B3E">
        <w:t>1.1 Общие сведения об (</w:t>
      </w:r>
      <w:r w:rsidRPr="009C3C6F">
        <w:rPr>
          <w:i/>
        </w:rPr>
        <w:t>наименование профильной организации</w:t>
      </w:r>
      <w:r w:rsidRPr="00547B3E">
        <w:t xml:space="preserve">)  </w:t>
      </w:r>
    </w:p>
    <w:p w:rsidR="00505FE7" w:rsidRPr="00547B3E" w:rsidRDefault="00505FE7" w:rsidP="00505FE7">
      <w:pPr>
        <w:pStyle w:val="ae"/>
        <w:spacing w:before="0" w:beforeAutospacing="0" w:after="0" w:afterAutospacing="0"/>
        <w:jc w:val="both"/>
      </w:pPr>
      <w:r w:rsidRPr="00547B3E">
        <w:t>1.2 Организационно-правовая форма и организационная структура (</w:t>
      </w:r>
      <w:r w:rsidRPr="009C3C6F">
        <w:rPr>
          <w:i/>
        </w:rPr>
        <w:t>наименование профильной организации</w:t>
      </w:r>
      <w:r w:rsidRPr="00547B3E">
        <w:t>)</w:t>
      </w:r>
    </w:p>
    <w:p w:rsidR="00505FE7" w:rsidRPr="00547B3E" w:rsidRDefault="00505FE7" w:rsidP="00505FE7">
      <w:pPr>
        <w:pStyle w:val="ae"/>
        <w:spacing w:before="0" w:beforeAutospacing="0" w:after="0" w:afterAutospacing="0"/>
        <w:jc w:val="both"/>
      </w:pPr>
      <w:r>
        <w:t>1.3. П</w:t>
      </w:r>
      <w:r w:rsidRPr="00EC2AE4">
        <w:t>рименяемые способы организации и руководства работой команды, способы выработки командной стратегии для достижения поставленной цели</w:t>
      </w:r>
      <w:r w:rsidRPr="00547B3E">
        <w:t xml:space="preserve"> (</w:t>
      </w:r>
      <w:r w:rsidRPr="009C3C6F">
        <w:rPr>
          <w:i/>
        </w:rPr>
        <w:t>наименование профильной организации</w:t>
      </w:r>
      <w:r w:rsidRPr="00547B3E">
        <w:t>)</w:t>
      </w:r>
    </w:p>
    <w:p w:rsidR="00895E04" w:rsidRDefault="00895E04" w:rsidP="00505FE7">
      <w:pPr>
        <w:jc w:val="center"/>
        <w:rPr>
          <w:rFonts w:ascii="Times New Roman" w:hAnsi="Times New Roman" w:cs="Times New Roman"/>
          <w:b/>
          <w:sz w:val="24"/>
          <w:szCs w:val="24"/>
        </w:rPr>
      </w:pPr>
    </w:p>
    <w:p w:rsidR="00505FE7" w:rsidRPr="00547B3E" w:rsidRDefault="00505FE7" w:rsidP="00505FE7">
      <w:pPr>
        <w:jc w:val="center"/>
        <w:rPr>
          <w:rFonts w:ascii="Times New Roman" w:hAnsi="Times New Roman" w:cs="Times New Roman"/>
          <w:b/>
          <w:sz w:val="24"/>
          <w:szCs w:val="24"/>
        </w:rPr>
      </w:pPr>
      <w:r w:rsidRPr="00547B3E">
        <w:rPr>
          <w:rFonts w:ascii="Times New Roman" w:hAnsi="Times New Roman" w:cs="Times New Roman"/>
          <w:b/>
          <w:sz w:val="24"/>
          <w:szCs w:val="24"/>
        </w:rPr>
        <w:t>Раздел 2. Индивидуальное задание</w:t>
      </w:r>
    </w:p>
    <w:p w:rsidR="00505FE7" w:rsidRDefault="00505FE7" w:rsidP="00505FE7">
      <w:pPr>
        <w:tabs>
          <w:tab w:val="left" w:pos="426"/>
        </w:tabs>
        <w:autoSpaceDE w:val="0"/>
        <w:autoSpaceDN w:val="0"/>
        <w:adjustRightInd w:val="0"/>
        <w:spacing w:after="0"/>
        <w:jc w:val="both"/>
        <w:rPr>
          <w:rFonts w:ascii="Times New Roman" w:hAnsi="Times New Roman" w:cs="Times New Roman"/>
          <w:color w:val="000000"/>
          <w:sz w:val="24"/>
          <w:szCs w:val="24"/>
        </w:rPr>
      </w:pPr>
      <w:r w:rsidRPr="00A555D0">
        <w:rPr>
          <w:sz w:val="24"/>
          <w:szCs w:val="24"/>
        </w:rPr>
        <w:t xml:space="preserve">2.1. </w:t>
      </w:r>
      <w:r>
        <w:rPr>
          <w:rFonts w:ascii="Times New Roman" w:hAnsi="Times New Roman" w:cs="Times New Roman"/>
          <w:color w:val="000000"/>
          <w:sz w:val="24"/>
          <w:szCs w:val="24"/>
        </w:rPr>
        <w:t>Анализ и выявление проблем по выбранной тематике ВКР (</w:t>
      </w:r>
      <w:r w:rsidR="00B6285D" w:rsidRPr="00572F29">
        <w:rPr>
          <w:rFonts w:ascii="Times New Roman" w:hAnsi="Times New Roman" w:cs="Times New Roman"/>
          <w:color w:val="FF0000"/>
          <w:sz w:val="24"/>
          <w:szCs w:val="24"/>
        </w:rPr>
        <w:t>указать тему</w:t>
      </w:r>
      <w:r w:rsidRPr="00572F29">
        <w:rPr>
          <w:rFonts w:ascii="Times New Roman" w:hAnsi="Times New Roman" w:cs="Times New Roman"/>
          <w:color w:val="FF0000"/>
          <w:sz w:val="24"/>
          <w:szCs w:val="24"/>
        </w:rPr>
        <w:t xml:space="preserve"> ВКР</w:t>
      </w:r>
      <w:r>
        <w:rPr>
          <w:rFonts w:ascii="Times New Roman" w:hAnsi="Times New Roman" w:cs="Times New Roman"/>
          <w:color w:val="000000"/>
          <w:sz w:val="24"/>
          <w:szCs w:val="24"/>
        </w:rPr>
        <w:t>)</w:t>
      </w:r>
    </w:p>
    <w:p w:rsidR="00505FE7" w:rsidRDefault="00505FE7" w:rsidP="00505FE7">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2.1.1. Анализ……</w:t>
      </w:r>
    </w:p>
    <w:p w:rsidR="00505FE7" w:rsidRDefault="00505FE7" w:rsidP="00505FE7">
      <w:pPr>
        <w:tabs>
          <w:tab w:val="left" w:pos="426"/>
        </w:tabs>
        <w:autoSpaceDE w:val="0"/>
        <w:autoSpaceDN w:val="0"/>
        <w:adjustRightInd w:val="0"/>
        <w:spacing w:after="0"/>
        <w:jc w:val="both"/>
        <w:rPr>
          <w:rFonts w:ascii="Times New Roman" w:hAnsi="Times New Roman" w:cs="Times New Roman"/>
          <w:color w:val="000000"/>
          <w:sz w:val="24"/>
          <w:szCs w:val="24"/>
        </w:rPr>
      </w:pPr>
      <w:r>
        <w:rPr>
          <w:rFonts w:ascii="Times New Roman" w:hAnsi="Times New Roman" w:cs="Times New Roman"/>
          <w:color w:val="000000"/>
          <w:sz w:val="24"/>
          <w:szCs w:val="24"/>
        </w:rPr>
        <w:t>2.1.2 Анализ….</w:t>
      </w:r>
    </w:p>
    <w:p w:rsidR="00505FE7" w:rsidRDefault="00505FE7" w:rsidP="00505FE7">
      <w:pPr>
        <w:pStyle w:val="60"/>
        <w:shd w:val="clear" w:color="auto" w:fill="auto"/>
        <w:tabs>
          <w:tab w:val="left" w:pos="1162"/>
        </w:tabs>
        <w:spacing w:line="240" w:lineRule="auto"/>
      </w:pPr>
      <w:r w:rsidRPr="00A555D0">
        <w:rPr>
          <w:rStyle w:val="fontstyle01"/>
          <w:rFonts w:ascii="Times New Roman" w:hAnsi="Times New Roman"/>
          <w:b w:val="0"/>
          <w:color w:val="auto"/>
        </w:rPr>
        <w:t xml:space="preserve">2.2. </w:t>
      </w:r>
      <w:r>
        <w:t>П</w:t>
      </w:r>
      <w:r>
        <w:rPr>
          <w:sz w:val="24"/>
          <w:szCs w:val="24"/>
        </w:rPr>
        <w:t>роект главы 3 ВКР (рекомендации и предложения, выносимые на защиту ВКР)</w:t>
      </w:r>
      <w:r w:rsidRPr="00652C45">
        <w:rPr>
          <w:color w:val="000000"/>
          <w:sz w:val="24"/>
          <w:szCs w:val="24"/>
        </w:rPr>
        <w:t xml:space="preserve"> </w:t>
      </w:r>
    </w:p>
    <w:p w:rsidR="00505FE7" w:rsidRDefault="00505FE7" w:rsidP="00505FE7">
      <w:pPr>
        <w:pStyle w:val="31"/>
        <w:shd w:val="clear" w:color="auto" w:fill="auto"/>
        <w:spacing w:after="0" w:line="360" w:lineRule="auto"/>
        <w:jc w:val="left"/>
        <w:rPr>
          <w:color w:val="auto"/>
        </w:rPr>
      </w:pPr>
      <w:r>
        <w:rPr>
          <w:color w:val="auto"/>
        </w:rPr>
        <w:t>2.2.1. Пути совершенствования….</w:t>
      </w:r>
    </w:p>
    <w:p w:rsidR="00505FE7" w:rsidRDefault="00505FE7" w:rsidP="00505FE7">
      <w:pPr>
        <w:pStyle w:val="31"/>
        <w:shd w:val="clear" w:color="auto" w:fill="auto"/>
        <w:spacing w:after="0" w:line="360" w:lineRule="auto"/>
        <w:jc w:val="left"/>
        <w:rPr>
          <w:color w:val="auto"/>
        </w:rPr>
      </w:pPr>
      <w:r>
        <w:rPr>
          <w:color w:val="auto"/>
        </w:rPr>
        <w:t>2.2.2. Обоснование эффективности предложенных рекомендаций.</w:t>
      </w:r>
    </w:p>
    <w:p w:rsidR="00505FE7" w:rsidRDefault="00505FE7" w:rsidP="00505FE7">
      <w:pPr>
        <w:pStyle w:val="31"/>
        <w:shd w:val="clear" w:color="auto" w:fill="auto"/>
        <w:spacing w:after="0" w:line="360" w:lineRule="auto"/>
        <w:jc w:val="left"/>
        <w:rPr>
          <w:color w:val="auto"/>
        </w:rPr>
      </w:pPr>
      <w:r>
        <w:rPr>
          <w:color w:val="auto"/>
        </w:rPr>
        <w:t xml:space="preserve">2.2.3 Научная статья </w:t>
      </w:r>
      <w:r w:rsidR="00B6285D">
        <w:rPr>
          <w:color w:val="auto"/>
        </w:rPr>
        <w:t>«</w:t>
      </w:r>
      <w:r w:rsidR="00B6285D" w:rsidRPr="00B6285D">
        <w:rPr>
          <w:color w:val="FF0000"/>
        </w:rPr>
        <w:t>Указать</w:t>
      </w:r>
      <w:r w:rsidRPr="00B6285D">
        <w:rPr>
          <w:color w:val="FF0000"/>
        </w:rPr>
        <w:t xml:space="preserve"> </w:t>
      </w:r>
      <w:r w:rsidRPr="00014B6C">
        <w:rPr>
          <w:color w:val="FF0000"/>
        </w:rPr>
        <w:t>название</w:t>
      </w:r>
      <w:r w:rsidR="00B6285D">
        <w:rPr>
          <w:color w:val="FF0000"/>
        </w:rPr>
        <w:t xml:space="preserve"> статьи </w:t>
      </w:r>
      <w:proofErr w:type="gramStart"/>
      <w:r>
        <w:rPr>
          <w:color w:val="auto"/>
        </w:rPr>
        <w:t>»….</w:t>
      </w:r>
      <w:proofErr w:type="gramEnd"/>
      <w:r>
        <w:rPr>
          <w:color w:val="auto"/>
        </w:rPr>
        <w:t>.</w:t>
      </w:r>
    </w:p>
    <w:p w:rsidR="00505FE7" w:rsidRDefault="00505FE7" w:rsidP="00505FE7">
      <w:pPr>
        <w:pStyle w:val="31"/>
        <w:shd w:val="clear" w:color="auto" w:fill="auto"/>
        <w:spacing w:after="0" w:line="360" w:lineRule="auto"/>
        <w:jc w:val="left"/>
        <w:rPr>
          <w:color w:val="auto"/>
        </w:rPr>
      </w:pPr>
    </w:p>
    <w:p w:rsidR="00505FE7" w:rsidRPr="00547B3E" w:rsidRDefault="00505FE7" w:rsidP="00505FE7">
      <w:pPr>
        <w:pStyle w:val="31"/>
        <w:shd w:val="clear" w:color="auto" w:fill="auto"/>
        <w:spacing w:after="0" w:line="360" w:lineRule="auto"/>
        <w:jc w:val="left"/>
        <w:rPr>
          <w:color w:val="auto"/>
        </w:rPr>
      </w:pPr>
      <w:r w:rsidRPr="00547B3E">
        <w:rPr>
          <w:color w:val="auto"/>
        </w:rPr>
        <w:t>Заключение</w:t>
      </w:r>
    </w:p>
    <w:p w:rsidR="00505FE7" w:rsidRPr="00547B3E" w:rsidRDefault="00505FE7" w:rsidP="00505FE7">
      <w:pPr>
        <w:pStyle w:val="31"/>
        <w:shd w:val="clear" w:color="auto" w:fill="auto"/>
        <w:spacing w:after="0" w:line="360" w:lineRule="auto"/>
        <w:jc w:val="left"/>
        <w:rPr>
          <w:color w:val="auto"/>
        </w:rPr>
      </w:pPr>
      <w:r w:rsidRPr="00547B3E">
        <w:rPr>
          <w:color w:val="auto"/>
        </w:rPr>
        <w:t>Список использованных источников</w:t>
      </w:r>
    </w:p>
    <w:p w:rsidR="00505FE7" w:rsidRDefault="00505FE7" w:rsidP="00505FE7">
      <w:pPr>
        <w:rPr>
          <w:rFonts w:ascii="Times New Roman" w:hAnsi="Times New Roman" w:cs="Times New Roman"/>
          <w:sz w:val="24"/>
          <w:szCs w:val="24"/>
        </w:rPr>
      </w:pPr>
      <w:r w:rsidRPr="00547B3E">
        <w:rPr>
          <w:rFonts w:ascii="Times New Roman" w:hAnsi="Times New Roman" w:cs="Times New Roman"/>
          <w:sz w:val="24"/>
          <w:szCs w:val="24"/>
        </w:rPr>
        <w:t xml:space="preserve">Приложения </w:t>
      </w:r>
    </w:p>
    <w:p w:rsidR="00445B6B" w:rsidRDefault="00445B6B">
      <w:pPr>
        <w:rPr>
          <w:rFonts w:ascii="Times New Roman" w:hAnsi="Times New Roman" w:cs="Times New Roman"/>
          <w:sz w:val="24"/>
          <w:szCs w:val="24"/>
        </w:rPr>
      </w:pPr>
      <w:r>
        <w:rPr>
          <w:rFonts w:ascii="Times New Roman" w:hAnsi="Times New Roman" w:cs="Times New Roman"/>
          <w:sz w:val="24"/>
          <w:szCs w:val="24"/>
        </w:rPr>
        <w:br w:type="page"/>
      </w:r>
    </w:p>
    <w:p w:rsidR="00C431AD" w:rsidRPr="00BB3BB3" w:rsidRDefault="00C431A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2</w:t>
      </w:r>
    </w:p>
    <w:p w:rsidR="00C431AD" w:rsidRPr="00BB3BB3" w:rsidRDefault="00C431AD" w:rsidP="00C431AD">
      <w:pPr>
        <w:spacing w:after="0" w:line="240" w:lineRule="auto"/>
        <w:jc w:val="center"/>
        <w:rPr>
          <w:rFonts w:ascii="Times New Roman" w:hAnsi="Times New Roman" w:cs="Times New Roman"/>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C431AD" w:rsidRPr="00BB3BB3" w:rsidTr="00C431AD">
        <w:trPr>
          <w:trHeight w:val="240"/>
        </w:trPr>
        <w:tc>
          <w:tcPr>
            <w:tcW w:w="9956" w:type="dxa"/>
            <w:tcBorders>
              <w:top w:val="nil"/>
              <w:left w:val="nil"/>
              <w:bottom w:val="nil"/>
              <w:right w:val="nil"/>
            </w:tcBorders>
            <w:shd w:val="clear" w:color="auto" w:fill="FFFFFF"/>
          </w:tcPr>
          <w:p w:rsidR="00C431AD" w:rsidRPr="00BB3BB3" w:rsidRDefault="00C431AD" w:rsidP="00B2737A">
            <w:pPr>
              <w:autoSpaceDN w:val="0"/>
              <w:adjustRightInd w:val="0"/>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Частное учреждение образовательная организация высшего образования</w:t>
            </w:r>
            <w:r w:rsidRPr="00BB3BB3">
              <w:rPr>
                <w:rFonts w:ascii="Times New Roman" w:hAnsi="Times New Roman" w:cs="Times New Roman"/>
                <w:sz w:val="28"/>
                <w:szCs w:val="28"/>
              </w:rPr>
              <w:br/>
            </w:r>
            <w:r w:rsidR="00B2737A" w:rsidRPr="00BB3BB3">
              <w:rPr>
                <w:rFonts w:ascii="Times New Roman" w:hAnsi="Times New Roman" w:cs="Times New Roman"/>
                <w:sz w:val="28"/>
                <w:szCs w:val="28"/>
              </w:rPr>
              <w:t>«</w:t>
            </w:r>
            <w:r w:rsidRPr="00BB3BB3">
              <w:rPr>
                <w:rFonts w:ascii="Times New Roman" w:hAnsi="Times New Roman" w:cs="Times New Roman"/>
                <w:sz w:val="28"/>
                <w:szCs w:val="28"/>
              </w:rPr>
              <w:t>Омская гуманитарная академия</w:t>
            </w:r>
            <w:r w:rsidR="00B2737A" w:rsidRPr="00BB3BB3">
              <w:rPr>
                <w:rFonts w:ascii="Times New Roman" w:hAnsi="Times New Roman" w:cs="Times New Roman"/>
                <w:sz w:val="28"/>
                <w:szCs w:val="28"/>
              </w:rPr>
              <w:t>»</w:t>
            </w:r>
          </w:p>
        </w:tc>
      </w:tr>
    </w:tbl>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C431AD" w:rsidP="00C431AD">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 xml:space="preserve">Кафедра </w:t>
      </w:r>
      <w:r w:rsidR="00B6285D">
        <w:rPr>
          <w:rFonts w:ascii="Times New Roman" w:hAnsi="Times New Roman" w:cs="Times New Roman"/>
          <w:sz w:val="28"/>
          <w:szCs w:val="28"/>
        </w:rPr>
        <w:t>«Экономики и управления»</w:t>
      </w: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C431AD" w:rsidRPr="00BB3BB3" w:rsidRDefault="00C431AD" w:rsidP="00C431AD">
      <w:pPr>
        <w:pStyle w:val="22"/>
        <w:tabs>
          <w:tab w:val="left" w:pos="284"/>
        </w:tabs>
        <w:spacing w:after="0" w:line="240" w:lineRule="auto"/>
        <w:ind w:left="0" w:hanging="284"/>
        <w:jc w:val="center"/>
        <w:rPr>
          <w:rFonts w:ascii="Times New Roman" w:hAnsi="Times New Roman" w:cs="Times New Roman"/>
          <w:sz w:val="28"/>
          <w:szCs w:val="28"/>
        </w:rPr>
      </w:pPr>
    </w:p>
    <w:p w:rsidR="004609F1" w:rsidRDefault="00C431AD" w:rsidP="004609F1">
      <w:pPr>
        <w:spacing w:line="360" w:lineRule="auto"/>
        <w:jc w:val="center"/>
        <w:outlineLvl w:val="1"/>
        <w:rPr>
          <w:rFonts w:ascii="Times New Roman" w:hAnsi="Times New Roman" w:cs="Times New Roman"/>
          <w:spacing w:val="20"/>
          <w:sz w:val="36"/>
          <w:szCs w:val="36"/>
        </w:rPr>
      </w:pPr>
      <w:r w:rsidRPr="00BB3BB3">
        <w:rPr>
          <w:rFonts w:ascii="Times New Roman" w:hAnsi="Times New Roman" w:cs="Times New Roman"/>
          <w:spacing w:val="20"/>
          <w:sz w:val="36"/>
          <w:szCs w:val="36"/>
        </w:rPr>
        <w:t>ОТЧЕТ</w:t>
      </w:r>
      <w:r w:rsidR="004609F1">
        <w:rPr>
          <w:rFonts w:ascii="Times New Roman" w:hAnsi="Times New Roman" w:cs="Times New Roman"/>
          <w:spacing w:val="20"/>
          <w:sz w:val="36"/>
          <w:szCs w:val="36"/>
        </w:rPr>
        <w:t xml:space="preserve"> </w:t>
      </w:r>
    </w:p>
    <w:p w:rsidR="004609F1" w:rsidRDefault="00652C12"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 xml:space="preserve"> О </w:t>
      </w:r>
      <w:r w:rsidR="004609F1" w:rsidRPr="00860A23">
        <w:rPr>
          <w:rFonts w:ascii="Times New Roman" w:hAnsi="Times New Roman" w:cs="Times New Roman"/>
          <w:b/>
          <w:sz w:val="28"/>
          <w:szCs w:val="28"/>
        </w:rPr>
        <w:t>ПРАКТИЧЕСКОЙ ПОДГОТОВК</w:t>
      </w:r>
      <w:r w:rsidR="00B1510A">
        <w:rPr>
          <w:rFonts w:ascii="Times New Roman" w:hAnsi="Times New Roman" w:cs="Times New Roman"/>
          <w:b/>
          <w:sz w:val="28"/>
          <w:szCs w:val="28"/>
        </w:rPr>
        <w:t>Е</w:t>
      </w:r>
      <w:r w:rsidR="004609F1" w:rsidRPr="00860A23">
        <w:rPr>
          <w:rFonts w:ascii="Times New Roman" w:hAnsi="Times New Roman" w:cs="Times New Roman"/>
          <w:b/>
          <w:sz w:val="28"/>
          <w:szCs w:val="28"/>
        </w:rPr>
        <w:t xml:space="preserve"> </w:t>
      </w:r>
    </w:p>
    <w:p w:rsidR="00887394" w:rsidRDefault="00887394" w:rsidP="004609F1">
      <w:pPr>
        <w:spacing w:after="0" w:line="240" w:lineRule="auto"/>
        <w:jc w:val="center"/>
        <w:outlineLvl w:val="1"/>
        <w:rPr>
          <w:rFonts w:ascii="Times New Roman" w:hAnsi="Times New Roman" w:cs="Times New Roman"/>
          <w:b/>
          <w:sz w:val="28"/>
          <w:szCs w:val="28"/>
        </w:rPr>
      </w:pPr>
    </w:p>
    <w:p w:rsidR="00887394" w:rsidRPr="00887394" w:rsidRDefault="00887394" w:rsidP="00887394">
      <w:pPr>
        <w:spacing w:after="0" w:line="240" w:lineRule="auto"/>
        <w:ind w:firstLine="708"/>
        <w:jc w:val="center"/>
        <w:rPr>
          <w:rStyle w:val="fontstyle01"/>
          <w:rFonts w:ascii="Times New Roman" w:hAnsi="Times New Roman" w:cs="Times New Roman"/>
          <w:b w:val="0"/>
          <w:sz w:val="28"/>
          <w:szCs w:val="28"/>
        </w:rPr>
      </w:pPr>
      <w:r w:rsidRPr="00887394">
        <w:rPr>
          <w:rStyle w:val="fontstyle01"/>
          <w:rFonts w:ascii="Times New Roman" w:hAnsi="Times New Roman" w:cs="Times New Roman"/>
          <w:b w:val="0"/>
          <w:sz w:val="28"/>
          <w:szCs w:val="28"/>
        </w:rPr>
        <w:t>(</w:t>
      </w:r>
      <w:r w:rsidR="00CA1FDC">
        <w:rPr>
          <w:rFonts w:ascii="Times New Roman" w:hAnsi="Times New Roman" w:cs="Times New Roman"/>
          <w:sz w:val="28"/>
          <w:szCs w:val="28"/>
        </w:rPr>
        <w:t>произв</w:t>
      </w:r>
      <w:r w:rsidR="00127EA5">
        <w:rPr>
          <w:rFonts w:ascii="Times New Roman" w:hAnsi="Times New Roman" w:cs="Times New Roman"/>
          <w:sz w:val="28"/>
          <w:szCs w:val="28"/>
        </w:rPr>
        <w:t xml:space="preserve">одственная </w:t>
      </w:r>
      <w:r w:rsidR="00B310A2" w:rsidRPr="00401499">
        <w:rPr>
          <w:rFonts w:ascii="Times New Roman" w:hAnsi="Times New Roman" w:cs="Times New Roman"/>
          <w:sz w:val="28"/>
          <w:szCs w:val="28"/>
        </w:rPr>
        <w:t>практика</w:t>
      </w:r>
      <w:r w:rsidRPr="00887394">
        <w:rPr>
          <w:rStyle w:val="fontstyle01"/>
          <w:rFonts w:ascii="Times New Roman" w:hAnsi="Times New Roman" w:cs="Times New Roman"/>
          <w:b w:val="0"/>
          <w:sz w:val="28"/>
          <w:szCs w:val="28"/>
        </w:rPr>
        <w:t>)</w:t>
      </w:r>
    </w:p>
    <w:p w:rsidR="00C431AD" w:rsidRPr="00BB3BB3" w:rsidRDefault="00C431AD" w:rsidP="00C431AD">
      <w:pPr>
        <w:spacing w:after="0" w:line="240" w:lineRule="auto"/>
        <w:jc w:val="center"/>
        <w:rPr>
          <w:rFonts w:ascii="Times New Roman" w:hAnsi="Times New Roman" w:cs="Times New Roman"/>
          <w:spacing w:val="20"/>
          <w:sz w:val="36"/>
          <w:szCs w:val="36"/>
        </w:rPr>
      </w:pPr>
    </w:p>
    <w:p w:rsidR="00C431AD" w:rsidRPr="00BB3BB3" w:rsidRDefault="00C431AD" w:rsidP="00C431AD">
      <w:pPr>
        <w:spacing w:after="0" w:line="240" w:lineRule="auto"/>
        <w:jc w:val="center"/>
        <w:rPr>
          <w:rFonts w:ascii="Times New Roman" w:hAnsi="Times New Roman" w:cs="Times New Roman"/>
          <w:sz w:val="28"/>
          <w:szCs w:val="28"/>
        </w:rPr>
      </w:pPr>
    </w:p>
    <w:p w:rsidR="00C431AD" w:rsidRPr="00BB3BB3" w:rsidRDefault="00452A83" w:rsidP="00C431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Вид практики: </w:t>
      </w:r>
      <w:r w:rsidR="00703EC8" w:rsidRPr="00703EC8">
        <w:rPr>
          <w:rFonts w:ascii="Times New Roman" w:hAnsi="Times New Roman" w:cs="Times New Roman"/>
          <w:sz w:val="28"/>
          <w:szCs w:val="28"/>
        </w:rPr>
        <w:t>производственная</w:t>
      </w:r>
      <w:r>
        <w:rPr>
          <w:rFonts w:ascii="Times New Roman" w:hAnsi="Times New Roman" w:cs="Times New Roman"/>
          <w:sz w:val="28"/>
          <w:szCs w:val="28"/>
        </w:rPr>
        <w:t xml:space="preserve"> </w:t>
      </w:r>
      <w:r w:rsidR="00C431AD" w:rsidRPr="00BB3BB3">
        <w:rPr>
          <w:rFonts w:ascii="Times New Roman" w:hAnsi="Times New Roman" w:cs="Times New Roman"/>
          <w:sz w:val="28"/>
          <w:szCs w:val="28"/>
        </w:rPr>
        <w:t>практика</w:t>
      </w:r>
    </w:p>
    <w:p w:rsidR="00EC3CDD" w:rsidRPr="00BB3BB3" w:rsidRDefault="00C431AD" w:rsidP="00B310A2">
      <w:pPr>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Тип практики: </w:t>
      </w:r>
      <w:r w:rsidR="00CA1FDC">
        <w:rPr>
          <w:rFonts w:ascii="Times New Roman" w:hAnsi="Times New Roman" w:cs="Times New Roman"/>
          <w:sz w:val="28"/>
          <w:szCs w:val="28"/>
        </w:rPr>
        <w:t>пр</w:t>
      </w:r>
      <w:r w:rsidR="00127EA5">
        <w:rPr>
          <w:rFonts w:ascii="Times New Roman" w:hAnsi="Times New Roman" w:cs="Times New Roman"/>
          <w:sz w:val="28"/>
          <w:szCs w:val="28"/>
        </w:rPr>
        <w:t>еддипломная</w:t>
      </w:r>
      <w:r w:rsidR="00B310A2" w:rsidRPr="00401499">
        <w:rPr>
          <w:rFonts w:ascii="Times New Roman" w:hAnsi="Times New Roman" w:cs="Times New Roman"/>
          <w:sz w:val="28"/>
          <w:szCs w:val="28"/>
        </w:rPr>
        <w:t xml:space="preserve"> практика</w:t>
      </w:r>
    </w:p>
    <w:p w:rsidR="00C431AD" w:rsidRPr="00BB3BB3" w:rsidRDefault="000B008C" w:rsidP="00EC3CD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C431AD" w:rsidRPr="00BB3BB3" w:rsidRDefault="00C431AD" w:rsidP="00C431AD">
      <w:pPr>
        <w:jc w:val="both"/>
        <w:rPr>
          <w:rFonts w:ascii="Times New Roman" w:hAnsi="Times New Roman" w:cs="Times New Roman"/>
          <w:sz w:val="28"/>
          <w:szCs w:val="28"/>
        </w:rPr>
      </w:pP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Выполнил(а</w:t>
      </w:r>
      <w:proofErr w:type="gramStart"/>
      <w:r w:rsidRPr="00BB3BB3">
        <w:rPr>
          <w:rFonts w:ascii="Times New Roman" w:hAnsi="Times New Roman" w:cs="Times New Roman"/>
          <w:sz w:val="24"/>
          <w:szCs w:val="24"/>
        </w:rPr>
        <w:t>):  _</w:t>
      </w:r>
      <w:proofErr w:type="gramEnd"/>
      <w:r w:rsidRPr="00BB3BB3">
        <w:rPr>
          <w:rFonts w:ascii="Times New Roman" w:hAnsi="Times New Roman" w:cs="Times New Roman"/>
          <w:sz w:val="24"/>
          <w:szCs w:val="24"/>
        </w:rPr>
        <w:t>_______________________</w:t>
      </w:r>
    </w:p>
    <w:p w:rsidR="00C431AD" w:rsidRPr="004609F1" w:rsidRDefault="00C431AD" w:rsidP="004609F1">
      <w:pPr>
        <w:spacing w:after="0" w:line="240" w:lineRule="auto"/>
        <w:ind w:left="4956"/>
        <w:jc w:val="center"/>
        <w:rPr>
          <w:rFonts w:ascii="Times New Roman" w:hAnsi="Times New Roman" w:cs="Times New Roman"/>
          <w:sz w:val="18"/>
          <w:szCs w:val="18"/>
        </w:rPr>
      </w:pPr>
      <w:r w:rsidRPr="004609F1">
        <w:rPr>
          <w:rFonts w:ascii="Times New Roman" w:hAnsi="Times New Roman" w:cs="Times New Roman"/>
          <w:sz w:val="18"/>
          <w:szCs w:val="18"/>
        </w:rPr>
        <w:t>Фамилия И.О.</w:t>
      </w:r>
    </w:p>
    <w:p w:rsidR="00C431AD" w:rsidRPr="004609F1" w:rsidRDefault="00C431AD" w:rsidP="006F3962">
      <w:pPr>
        <w:spacing w:after="0" w:line="240" w:lineRule="auto"/>
        <w:ind w:left="4956"/>
        <w:jc w:val="both"/>
        <w:rPr>
          <w:rFonts w:ascii="Times New Roman" w:hAnsi="Times New Roman" w:cs="Times New Roman"/>
          <w:i/>
          <w:sz w:val="24"/>
          <w:szCs w:val="24"/>
        </w:rPr>
      </w:pPr>
      <w:r w:rsidRPr="00BB3BB3">
        <w:rPr>
          <w:rFonts w:ascii="Times New Roman" w:hAnsi="Times New Roman" w:cs="Times New Roman"/>
          <w:sz w:val="24"/>
          <w:szCs w:val="24"/>
        </w:rPr>
        <w:t xml:space="preserve">Направление подготовки: </w:t>
      </w:r>
      <w:r w:rsidR="0072446B" w:rsidRPr="00274D91">
        <w:rPr>
          <w:rFonts w:ascii="Times New Roman" w:eastAsia="Times New Roman" w:hAnsi="Times New Roman" w:cs="Times New Roman"/>
          <w:sz w:val="24"/>
          <w:szCs w:val="24"/>
        </w:rPr>
        <w:t>38.0</w:t>
      </w:r>
      <w:r w:rsidR="0072446B">
        <w:rPr>
          <w:rFonts w:ascii="Times New Roman" w:eastAsia="Times New Roman" w:hAnsi="Times New Roman" w:cs="Times New Roman"/>
          <w:sz w:val="24"/>
          <w:szCs w:val="24"/>
        </w:rPr>
        <w:t>4</w:t>
      </w:r>
      <w:r w:rsidR="0072446B" w:rsidRPr="00274D91">
        <w:rPr>
          <w:rFonts w:ascii="Times New Roman" w:eastAsia="Times New Roman" w:hAnsi="Times New Roman" w:cs="Times New Roman"/>
          <w:sz w:val="24"/>
          <w:szCs w:val="24"/>
        </w:rPr>
        <w:t>.0</w:t>
      </w:r>
      <w:r w:rsidR="0072446B">
        <w:rPr>
          <w:rFonts w:ascii="Times New Roman" w:eastAsia="Times New Roman" w:hAnsi="Times New Roman" w:cs="Times New Roman"/>
          <w:sz w:val="24"/>
          <w:szCs w:val="24"/>
        </w:rPr>
        <w:t>2</w:t>
      </w:r>
      <w:r w:rsidR="0072446B" w:rsidRPr="00274D91">
        <w:rPr>
          <w:rFonts w:ascii="Times New Roman" w:eastAsia="Times New Roman" w:hAnsi="Times New Roman" w:cs="Times New Roman"/>
          <w:sz w:val="24"/>
          <w:szCs w:val="24"/>
        </w:rPr>
        <w:t xml:space="preserve"> </w:t>
      </w:r>
      <w:r w:rsidR="0072446B">
        <w:rPr>
          <w:rFonts w:ascii="Times New Roman" w:eastAsia="Times New Roman" w:hAnsi="Times New Roman" w:cs="Times New Roman"/>
          <w:sz w:val="24"/>
          <w:szCs w:val="24"/>
        </w:rPr>
        <w:t>Менеджмент</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Направленность (профиль) программы </w:t>
      </w:r>
    </w:p>
    <w:p w:rsidR="00C431AD" w:rsidRPr="004609F1" w:rsidRDefault="00B1510A" w:rsidP="006F3962">
      <w:pPr>
        <w:spacing w:after="0" w:line="240" w:lineRule="auto"/>
        <w:ind w:left="4956"/>
        <w:jc w:val="both"/>
        <w:rPr>
          <w:rFonts w:ascii="Times New Roman" w:hAnsi="Times New Roman" w:cs="Times New Roman"/>
          <w:i/>
          <w:sz w:val="24"/>
          <w:szCs w:val="24"/>
        </w:rPr>
      </w:pPr>
      <w:r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Pr="00BB3BB3">
        <w:rPr>
          <w:rFonts w:ascii="Times New Roman" w:hAnsi="Times New Roman" w:cs="Times New Roman"/>
          <w:sz w:val="24"/>
          <w:szCs w:val="24"/>
        </w:rPr>
        <w:t xml:space="preserve"> </w:t>
      </w:r>
      <w:r w:rsidR="00C431AD" w:rsidRPr="00BB3BB3">
        <w:rPr>
          <w:rFonts w:ascii="Times New Roman" w:hAnsi="Times New Roman" w:cs="Times New Roman"/>
          <w:sz w:val="24"/>
          <w:szCs w:val="24"/>
        </w:rPr>
        <w:t xml:space="preserve">Форма обучения: </w:t>
      </w:r>
      <w:r w:rsidR="008428FA" w:rsidRPr="004609F1">
        <w:rPr>
          <w:rFonts w:ascii="Times New Roman" w:hAnsi="Times New Roman" w:cs="Times New Roman"/>
          <w:i/>
          <w:sz w:val="24"/>
          <w:szCs w:val="24"/>
        </w:rPr>
        <w:t>очная/очно-заочная/</w:t>
      </w:r>
      <w:r w:rsidR="00C431AD" w:rsidRPr="004609F1">
        <w:rPr>
          <w:rFonts w:ascii="Times New Roman" w:hAnsi="Times New Roman" w:cs="Times New Roman"/>
          <w:i/>
          <w:sz w:val="24"/>
          <w:szCs w:val="24"/>
        </w:rPr>
        <w:t xml:space="preserve">заочная </w:t>
      </w:r>
    </w:p>
    <w:p w:rsidR="00C431AD" w:rsidRPr="00BB3BB3" w:rsidRDefault="00C431AD" w:rsidP="006F3962">
      <w:pPr>
        <w:spacing w:after="0" w:line="240" w:lineRule="auto"/>
        <w:ind w:left="4956"/>
        <w:jc w:val="both"/>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практики от </w:t>
      </w:r>
      <w:proofErr w:type="spellStart"/>
      <w:r w:rsidRPr="00BB3BB3">
        <w:rPr>
          <w:rFonts w:ascii="Times New Roman" w:hAnsi="Times New Roman" w:cs="Times New Roman"/>
          <w:sz w:val="24"/>
          <w:szCs w:val="24"/>
        </w:rPr>
        <w:t>ОмГА</w:t>
      </w:r>
      <w:proofErr w:type="spellEnd"/>
      <w:r w:rsidRPr="00BB3BB3">
        <w:rPr>
          <w:rFonts w:ascii="Times New Roman" w:hAnsi="Times New Roman" w:cs="Times New Roman"/>
          <w:sz w:val="24"/>
          <w:szCs w:val="24"/>
        </w:rPr>
        <w:t>:</w:t>
      </w:r>
    </w:p>
    <w:p w:rsidR="00C431AD" w:rsidRPr="00BB3BB3"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______________________________</w:t>
      </w:r>
    </w:p>
    <w:p w:rsidR="000B008C" w:rsidRPr="00BB3BB3" w:rsidRDefault="00C431AD" w:rsidP="000B008C">
      <w:pPr>
        <w:spacing w:after="0" w:line="240" w:lineRule="auto"/>
        <w:ind w:left="4956"/>
        <w:jc w:val="both"/>
        <w:rPr>
          <w:rFonts w:ascii="Times New Roman" w:hAnsi="Times New Roman" w:cs="Times New Roman"/>
          <w:sz w:val="28"/>
          <w:szCs w:val="28"/>
          <w:vertAlign w:val="superscript"/>
        </w:rPr>
      </w:pPr>
      <w:r w:rsidRPr="00BB3BB3">
        <w:rPr>
          <w:rFonts w:ascii="Times New Roman" w:hAnsi="Times New Roman" w:cs="Times New Roman"/>
          <w:sz w:val="28"/>
          <w:szCs w:val="28"/>
          <w:vertAlign w:val="superscript"/>
        </w:rPr>
        <w:t>Уч. степень, уч. звание, Фамилия И.О.</w:t>
      </w:r>
      <w:r w:rsidR="000B008C" w:rsidRPr="000B008C">
        <w:rPr>
          <w:rFonts w:ascii="Times New Roman" w:hAnsi="Times New Roman" w:cs="Times New Roman"/>
          <w:sz w:val="28"/>
          <w:szCs w:val="28"/>
          <w:vertAlign w:val="superscript"/>
        </w:rPr>
        <w:t xml:space="preserve"> </w:t>
      </w:r>
      <w:r w:rsidR="000B008C" w:rsidRPr="00BB3BB3">
        <w:rPr>
          <w:rFonts w:ascii="Times New Roman" w:hAnsi="Times New Roman" w:cs="Times New Roman"/>
          <w:sz w:val="28"/>
          <w:szCs w:val="28"/>
          <w:vertAlign w:val="superscript"/>
        </w:rPr>
        <w:t>подпись</w:t>
      </w:r>
    </w:p>
    <w:p w:rsidR="00C431AD" w:rsidRPr="00BB3BB3" w:rsidRDefault="00C431AD" w:rsidP="006F3962">
      <w:pPr>
        <w:spacing w:after="0" w:line="240" w:lineRule="auto"/>
        <w:ind w:left="4956"/>
        <w:jc w:val="both"/>
        <w:rPr>
          <w:rFonts w:ascii="Times New Roman" w:hAnsi="Times New Roman" w:cs="Times New Roman"/>
          <w:sz w:val="28"/>
          <w:szCs w:val="28"/>
          <w:vertAlign w:val="superscript"/>
        </w:rPr>
      </w:pPr>
    </w:p>
    <w:p w:rsidR="00C431AD" w:rsidRDefault="00C431AD" w:rsidP="006F3962">
      <w:pPr>
        <w:pStyle w:val="22"/>
        <w:spacing w:after="0" w:line="240" w:lineRule="auto"/>
        <w:ind w:left="4956"/>
        <w:jc w:val="both"/>
        <w:rPr>
          <w:rFonts w:ascii="Times New Roman" w:hAnsi="Times New Roman" w:cs="Times New Roman"/>
          <w:sz w:val="28"/>
          <w:szCs w:val="28"/>
        </w:rPr>
      </w:pPr>
      <w:r w:rsidRPr="00BB3BB3">
        <w:rPr>
          <w:rFonts w:ascii="Times New Roman" w:hAnsi="Times New Roman" w:cs="Times New Roman"/>
          <w:sz w:val="28"/>
          <w:szCs w:val="28"/>
        </w:rPr>
        <w:t>_____________________</w:t>
      </w:r>
    </w:p>
    <w:p w:rsidR="000B008C" w:rsidRPr="008428FA" w:rsidRDefault="000B008C" w:rsidP="006F3962">
      <w:pPr>
        <w:pStyle w:val="22"/>
        <w:spacing w:after="0" w:line="240" w:lineRule="auto"/>
        <w:ind w:left="4956"/>
        <w:jc w:val="both"/>
        <w:rPr>
          <w:rFonts w:ascii="Times New Roman" w:hAnsi="Times New Roman" w:cs="Times New Roman"/>
          <w:sz w:val="24"/>
          <w:szCs w:val="24"/>
        </w:rPr>
      </w:pPr>
      <w:r w:rsidRPr="008428FA">
        <w:rPr>
          <w:rFonts w:ascii="Times New Roman" w:hAnsi="Times New Roman" w:cs="Times New Roman"/>
          <w:sz w:val="24"/>
          <w:szCs w:val="24"/>
        </w:rPr>
        <w:t>оценка</w:t>
      </w:r>
    </w:p>
    <w:p w:rsidR="00C431AD" w:rsidRPr="00BB3BB3" w:rsidRDefault="00C431AD" w:rsidP="006F3962">
      <w:pPr>
        <w:shd w:val="clear" w:color="auto" w:fill="FFFFFF"/>
        <w:spacing w:after="0" w:line="240" w:lineRule="auto"/>
        <w:rPr>
          <w:rFonts w:ascii="Times New Roman" w:hAnsi="Times New Roman" w:cs="Times New Roman"/>
          <w:sz w:val="24"/>
          <w:szCs w:val="24"/>
          <w:shd w:val="clear" w:color="auto" w:fill="FFFFFF"/>
        </w:rPr>
      </w:pPr>
      <w:r w:rsidRPr="00BB3BB3">
        <w:rPr>
          <w:rFonts w:ascii="Times New Roman" w:hAnsi="Times New Roman" w:cs="Times New Roman"/>
          <w:sz w:val="24"/>
          <w:szCs w:val="24"/>
        </w:rPr>
        <w:t xml:space="preserve">Место прохождения практики: </w:t>
      </w:r>
      <w:r w:rsidRPr="00BB3BB3">
        <w:rPr>
          <w:rFonts w:ascii="Times New Roman" w:hAnsi="Times New Roman" w:cs="Times New Roman"/>
          <w:sz w:val="24"/>
          <w:szCs w:val="24"/>
          <w:shd w:val="clear" w:color="auto" w:fill="FFFFFF"/>
        </w:rPr>
        <w:t>(</w:t>
      </w:r>
      <w:r w:rsidR="00F6568F" w:rsidRPr="00BB3BB3">
        <w:rPr>
          <w:rFonts w:ascii="Times New Roman" w:hAnsi="Times New Roman" w:cs="Times New Roman"/>
          <w:sz w:val="24"/>
          <w:szCs w:val="24"/>
          <w:shd w:val="clear" w:color="auto" w:fill="FFFFFF"/>
        </w:rPr>
        <w:t xml:space="preserve">название, </w:t>
      </w:r>
      <w:r w:rsidRPr="00BB3BB3">
        <w:rPr>
          <w:rFonts w:ascii="Times New Roman" w:hAnsi="Times New Roman" w:cs="Times New Roman"/>
          <w:sz w:val="24"/>
          <w:szCs w:val="24"/>
          <w:shd w:val="clear" w:color="auto" w:fill="FFFFFF"/>
        </w:rPr>
        <w:t xml:space="preserve">адрес, контактные телефоны):  </w:t>
      </w: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_____________________________________________________________________________</w:t>
      </w:r>
    </w:p>
    <w:p w:rsidR="00C431AD" w:rsidRPr="00BB3BB3" w:rsidRDefault="00C431AD" w:rsidP="006F3962">
      <w:pPr>
        <w:shd w:val="clear" w:color="auto" w:fill="FFFFFF"/>
        <w:spacing w:after="0" w:line="240" w:lineRule="auto"/>
        <w:rPr>
          <w:rFonts w:ascii="Times New Roman" w:hAnsi="Times New Roman" w:cs="Times New Roman"/>
          <w:sz w:val="24"/>
          <w:szCs w:val="24"/>
        </w:rPr>
      </w:pPr>
    </w:p>
    <w:p w:rsidR="00C431AD" w:rsidRPr="00BB3BB3" w:rsidRDefault="00C431AD" w:rsidP="006F3962">
      <w:pPr>
        <w:shd w:val="clear" w:color="auto" w:fill="FFFFFF"/>
        <w:spacing w:after="0" w:line="240" w:lineRule="auto"/>
        <w:rPr>
          <w:rFonts w:ascii="Times New Roman" w:hAnsi="Times New Roman" w:cs="Times New Roman"/>
          <w:sz w:val="24"/>
          <w:szCs w:val="24"/>
        </w:rPr>
      </w:pPr>
      <w:r w:rsidRPr="00BB3BB3">
        <w:rPr>
          <w:rFonts w:ascii="Times New Roman" w:hAnsi="Times New Roman" w:cs="Times New Roman"/>
          <w:sz w:val="24"/>
          <w:szCs w:val="24"/>
        </w:rPr>
        <w:t xml:space="preserve">Руководитель принимающей организации:  </w:t>
      </w:r>
    </w:p>
    <w:p w:rsidR="00C431AD" w:rsidRPr="00BB3BB3" w:rsidRDefault="00C431AD" w:rsidP="006F3962">
      <w:pPr>
        <w:shd w:val="clear" w:color="auto" w:fill="FFFFFF"/>
        <w:spacing w:after="0" w:line="240" w:lineRule="auto"/>
        <w:rPr>
          <w:rFonts w:ascii="Times New Roman" w:hAnsi="Times New Roman" w:cs="Times New Roman"/>
          <w:sz w:val="28"/>
          <w:szCs w:val="28"/>
        </w:rPr>
      </w:pPr>
      <w:r w:rsidRPr="00BB3BB3">
        <w:rPr>
          <w:rFonts w:ascii="Times New Roman" w:hAnsi="Times New Roman" w:cs="Times New Roman"/>
          <w:sz w:val="28"/>
          <w:szCs w:val="28"/>
        </w:rPr>
        <w:t xml:space="preserve">__________________________________________________ </w:t>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shd w:val="clear" w:color="auto" w:fill="FFFFFF"/>
        </w:rPr>
        <w:t xml:space="preserve">подпись                  </w:t>
      </w:r>
      <w:proofErr w:type="gramStart"/>
      <w:r w:rsidRPr="00BB3BB3">
        <w:rPr>
          <w:rFonts w:ascii="Times New Roman" w:hAnsi="Times New Roman" w:cs="Times New Roman"/>
          <w:shd w:val="clear" w:color="auto" w:fill="FFFFFF"/>
        </w:rPr>
        <w:t xml:space="preserve">   (</w:t>
      </w:r>
      <w:proofErr w:type="gramEnd"/>
      <w:r w:rsidRPr="00BB3BB3">
        <w:rPr>
          <w:rFonts w:ascii="Times New Roman" w:hAnsi="Times New Roman" w:cs="Times New Roman"/>
          <w:shd w:val="clear" w:color="auto" w:fill="FFFFFF"/>
        </w:rPr>
        <w:t>должность, Ф.И.О., контактный телефон)</w:t>
      </w:r>
      <w:r w:rsidRPr="00BB3BB3">
        <w:rPr>
          <w:rFonts w:ascii="Times New Roman" w:hAnsi="Times New Roman" w:cs="Times New Roman"/>
        </w:rPr>
        <w:br/>
      </w:r>
    </w:p>
    <w:p w:rsidR="00C431AD" w:rsidRPr="00BB3BB3" w:rsidRDefault="00C431AD" w:rsidP="006F3962">
      <w:pPr>
        <w:shd w:val="clear" w:color="auto" w:fill="FFFFFF"/>
        <w:spacing w:after="0" w:line="240" w:lineRule="auto"/>
        <w:rPr>
          <w:rFonts w:ascii="Times New Roman" w:hAnsi="Times New Roman" w:cs="Times New Roman"/>
        </w:rPr>
      </w:pPr>
      <w:r w:rsidRPr="00BB3BB3">
        <w:rPr>
          <w:rFonts w:ascii="Times New Roman" w:hAnsi="Times New Roman" w:cs="Times New Roman"/>
        </w:rPr>
        <w:t>М.П.</w:t>
      </w:r>
    </w:p>
    <w:p w:rsidR="00C431AD" w:rsidRPr="00BB3BB3" w:rsidRDefault="00C431AD" w:rsidP="006F3962">
      <w:pPr>
        <w:spacing w:after="0" w:line="240" w:lineRule="auto"/>
        <w:jc w:val="center"/>
        <w:rPr>
          <w:rFonts w:ascii="Times New Roman" w:hAnsi="Times New Roman" w:cs="Times New Roman"/>
          <w:sz w:val="28"/>
          <w:szCs w:val="28"/>
        </w:rPr>
      </w:pPr>
      <w:r w:rsidRPr="00BB3BB3">
        <w:rPr>
          <w:rFonts w:ascii="Times New Roman" w:hAnsi="Times New Roman" w:cs="Times New Roman"/>
          <w:sz w:val="28"/>
          <w:szCs w:val="28"/>
        </w:rPr>
        <w:t>Омск, 20__</w:t>
      </w:r>
    </w:p>
    <w:p w:rsidR="003C7D47" w:rsidRPr="001254B7" w:rsidRDefault="00452A83" w:rsidP="003C7D47">
      <w:pPr>
        <w:pStyle w:val="ae"/>
        <w:spacing w:before="0" w:beforeAutospacing="0" w:after="0" w:afterAutospacing="0"/>
        <w:rPr>
          <w:i/>
        </w:rPr>
      </w:pPr>
      <w:r>
        <w:rPr>
          <w:sz w:val="28"/>
          <w:szCs w:val="28"/>
        </w:rPr>
        <w:br w:type="page"/>
      </w: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755BA">
                  <w:pPr>
                    <w:spacing w:after="0" w:line="240" w:lineRule="auto"/>
                    <w:jc w:val="right"/>
                    <w:rPr>
                      <w:rFonts w:ascii="Times New Roman" w:hAnsi="Times New Roman" w:cs="Times New Roman"/>
                      <w:sz w:val="24"/>
                      <w:szCs w:val="24"/>
                    </w:rPr>
                  </w:pPr>
                </w:p>
              </w:tc>
            </w:tr>
            <w:tr w:rsidR="006F3962" w:rsidRPr="004665FD" w:rsidTr="006F3962">
              <w:trPr>
                <w:trHeight w:val="240"/>
              </w:trPr>
              <w:tc>
                <w:tcPr>
                  <w:tcW w:w="9956" w:type="dxa"/>
                  <w:tcBorders>
                    <w:top w:val="nil"/>
                    <w:left w:val="nil"/>
                    <w:bottom w:val="nil"/>
                    <w:right w:val="nil"/>
                  </w:tcBorders>
                  <w:shd w:val="clear" w:color="auto" w:fill="FFFFFF"/>
                </w:tcPr>
                <w:p w:rsidR="006F3962" w:rsidRPr="004665FD" w:rsidRDefault="006F3962" w:rsidP="00C970CA">
                  <w:pPr>
                    <w:spacing w:after="0" w:line="240" w:lineRule="auto"/>
                    <w:jc w:val="right"/>
                    <w:rPr>
                      <w:rFonts w:ascii="Times New Roman" w:hAnsi="Times New Roman" w:cs="Times New Roman"/>
                      <w:sz w:val="24"/>
                      <w:szCs w:val="24"/>
                    </w:rPr>
                  </w:pPr>
                  <w:r w:rsidRPr="004665FD">
                    <w:rPr>
                      <w:rFonts w:ascii="Times New Roman" w:hAnsi="Times New Roman" w:cs="Times New Roman"/>
                      <w:sz w:val="24"/>
                      <w:szCs w:val="24"/>
                    </w:rPr>
                    <w:t xml:space="preserve">Приложение </w:t>
                  </w:r>
                  <w:r w:rsidR="00446E97" w:rsidRPr="004665FD">
                    <w:rPr>
                      <w:rFonts w:ascii="Times New Roman" w:hAnsi="Times New Roman" w:cs="Times New Roman"/>
                      <w:sz w:val="24"/>
                      <w:szCs w:val="24"/>
                    </w:rPr>
                    <w:t>3</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6F3962" w:rsidP="00B2737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Частное учреждение образовательная организация высшего образования</w:t>
                  </w:r>
                  <w:r w:rsidRPr="004665FD">
                    <w:rPr>
                      <w:rFonts w:ascii="Times New Roman" w:hAnsi="Times New Roman" w:cs="Times New Roman"/>
                      <w:sz w:val="24"/>
                      <w:szCs w:val="24"/>
                    </w:rPr>
                    <w:br/>
                  </w:r>
                  <w:r w:rsidR="00B2737A" w:rsidRPr="004665FD">
                    <w:rPr>
                      <w:rFonts w:ascii="Times New Roman" w:hAnsi="Times New Roman" w:cs="Times New Roman"/>
                      <w:sz w:val="24"/>
                      <w:szCs w:val="24"/>
                    </w:rPr>
                    <w:t>«</w:t>
                  </w:r>
                  <w:r w:rsidRPr="004665FD">
                    <w:rPr>
                      <w:rFonts w:ascii="Times New Roman" w:hAnsi="Times New Roman" w:cs="Times New Roman"/>
                      <w:sz w:val="24"/>
                      <w:szCs w:val="24"/>
                    </w:rPr>
                    <w:t>Омская гуманитарная академия</w:t>
                  </w:r>
                  <w:r w:rsidR="00B2737A" w:rsidRPr="004665FD">
                    <w:rPr>
                      <w:rFonts w:ascii="Times New Roman" w:hAnsi="Times New Roman" w:cs="Times New Roman"/>
                      <w:sz w:val="24"/>
                      <w:szCs w:val="24"/>
                    </w:rPr>
                    <w:t>»</w:t>
                  </w:r>
                </w:p>
              </w:tc>
            </w:tr>
          </w:tbl>
          <w:p w:rsidR="006F3962" w:rsidRPr="004665FD" w:rsidRDefault="006F3962" w:rsidP="00C755BA">
            <w:pPr>
              <w:spacing w:after="0" w:line="240" w:lineRule="auto"/>
              <w:jc w:val="right"/>
              <w:rPr>
                <w:rFonts w:ascii="Times New Roman" w:hAnsi="Times New Roman" w:cs="Times New Roman"/>
                <w:sz w:val="24"/>
                <w:szCs w:val="24"/>
              </w:rPr>
            </w:pPr>
          </w:p>
        </w:tc>
      </w:tr>
    </w:tbl>
    <w:p w:rsidR="006F3962" w:rsidRPr="004665FD" w:rsidRDefault="006F3962" w:rsidP="00C755BA">
      <w:pPr>
        <w:spacing w:after="0" w:line="240" w:lineRule="auto"/>
        <w:jc w:val="center"/>
        <w:rPr>
          <w:rFonts w:ascii="Times New Roman" w:hAnsi="Times New Roman" w:cs="Times New Roman"/>
          <w:sz w:val="24"/>
          <w:szCs w:val="24"/>
        </w:rPr>
      </w:pPr>
    </w:p>
    <w:p w:rsidR="00B6285D" w:rsidRPr="00BB3BB3" w:rsidRDefault="006F3962" w:rsidP="00B6285D">
      <w:pPr>
        <w:spacing w:after="0" w:line="240" w:lineRule="auto"/>
        <w:jc w:val="center"/>
        <w:rPr>
          <w:rFonts w:ascii="Times New Roman" w:hAnsi="Times New Roman" w:cs="Times New Roman"/>
          <w:sz w:val="28"/>
          <w:szCs w:val="28"/>
        </w:rPr>
      </w:pPr>
      <w:r w:rsidRPr="00B6285D">
        <w:rPr>
          <w:rFonts w:ascii="Times New Roman" w:hAnsi="Times New Roman" w:cs="Times New Roman"/>
          <w:sz w:val="28"/>
          <w:szCs w:val="28"/>
        </w:rPr>
        <w:t xml:space="preserve">Кафедра </w:t>
      </w:r>
      <w:r w:rsidR="00B6285D">
        <w:rPr>
          <w:rFonts w:ascii="Times New Roman" w:hAnsi="Times New Roman" w:cs="Times New Roman"/>
          <w:sz w:val="28"/>
          <w:szCs w:val="28"/>
        </w:rPr>
        <w:t>«Экономики и управления»</w:t>
      </w:r>
    </w:p>
    <w:p w:rsidR="006F3962" w:rsidRPr="004665FD" w:rsidRDefault="006F3962" w:rsidP="00C755BA">
      <w:pPr>
        <w:spacing w:after="0" w:line="240" w:lineRule="auto"/>
        <w:jc w:val="center"/>
        <w:rPr>
          <w:rFonts w:ascii="Times New Roman" w:hAnsi="Times New Roman" w:cs="Times New Roman"/>
          <w:sz w:val="24"/>
          <w:szCs w:val="24"/>
        </w:rPr>
      </w:pPr>
    </w:p>
    <w:p w:rsidR="006F3962" w:rsidRPr="004665FD" w:rsidRDefault="00F7342B" w:rsidP="00C755B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pict>
          <v:shapetype id="_x0000_t202" coordsize="21600,21600" o:spt="202" path="m,l,21600r21600,l21600,xe">
            <v:stroke joinstyle="miter"/>
            <v:path gradientshapeok="t" o:connecttype="rect"/>
          </v:shapetype>
          <v:shape id="Поле 11" o:spid="_x0000_s1034" type="#_x0000_t202" style="position:absolute;left:0;text-align:left;margin-left:274.7pt;margin-top:6.85pt;width:225pt;height:97.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" stroked="f">
            <v:textbox style="mso-next-textbox:#Поле 11">
              <w:txbxContent>
                <w:p w:rsidR="00D043D6" w:rsidRPr="004665FD" w:rsidRDefault="00D043D6" w:rsidP="00C755BA">
                  <w:pPr>
                    <w:spacing w:after="0" w:line="240" w:lineRule="auto"/>
                    <w:jc w:val="center"/>
                    <w:rPr>
                      <w:rFonts w:ascii="Times New Roman" w:hAnsi="Times New Roman" w:cs="Times New Roman"/>
                      <w:sz w:val="24"/>
                      <w:szCs w:val="24"/>
                    </w:rPr>
                  </w:pPr>
                  <w:r w:rsidRPr="004665FD">
                    <w:rPr>
                      <w:rFonts w:ascii="Times New Roman" w:hAnsi="Times New Roman" w:cs="Times New Roman"/>
                      <w:sz w:val="24"/>
                      <w:szCs w:val="24"/>
                    </w:rPr>
                    <w:t>УТВЕРЖДАЮ</w:t>
                  </w:r>
                </w:p>
                <w:p w:rsidR="00D043D6" w:rsidRPr="004665FD" w:rsidRDefault="00D043D6" w:rsidP="00C755BA">
                  <w:pPr>
                    <w:spacing w:after="0" w:line="240" w:lineRule="auto"/>
                    <w:jc w:val="center"/>
                    <w:rPr>
                      <w:rFonts w:ascii="Times New Roman" w:hAnsi="Times New Roman" w:cs="Times New Roman"/>
                      <w:sz w:val="24"/>
                      <w:szCs w:val="24"/>
                    </w:rPr>
                  </w:pPr>
                </w:p>
                <w:p w:rsidR="00D043D6" w:rsidRPr="004665FD" w:rsidRDefault="00D043D6" w:rsidP="00E0555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4665FD">
                    <w:rPr>
                      <w:rFonts w:ascii="Times New Roman" w:hAnsi="Times New Roman" w:cs="Times New Roman"/>
                      <w:sz w:val="24"/>
                      <w:szCs w:val="24"/>
                    </w:rPr>
                    <w:t>зав. кафедрой _____________,</w:t>
                  </w:r>
                </w:p>
                <w:p w:rsidR="00D043D6" w:rsidRPr="004665FD" w:rsidRDefault="00D043D6" w:rsidP="004665F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к.э.н., доцент </w:t>
                  </w:r>
                  <w:r w:rsidRPr="004665FD">
                    <w:rPr>
                      <w:rFonts w:ascii="Times New Roman" w:hAnsi="Times New Roman" w:cs="Times New Roman"/>
                      <w:sz w:val="24"/>
                      <w:szCs w:val="24"/>
                    </w:rPr>
                    <w:t>/______________/</w:t>
                  </w:r>
                </w:p>
              </w:txbxContent>
            </v:textbox>
          </v:shape>
        </w:pict>
      </w:r>
    </w:p>
    <w:p w:rsidR="006F3962" w:rsidRPr="004665FD" w:rsidRDefault="006F3962" w:rsidP="00C755BA">
      <w:pPr>
        <w:shd w:val="clear" w:color="auto" w:fill="FFFFFF"/>
        <w:spacing w:after="0" w:line="240" w:lineRule="auto"/>
        <w:ind w:firstLine="460"/>
        <w:jc w:val="both"/>
        <w:rPr>
          <w:rFonts w:ascii="Times New Roman" w:hAnsi="Times New Roman" w:cs="Times New Roman"/>
          <w:spacing w:val="-11"/>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4665FD" w:rsidRDefault="006F3962" w:rsidP="00C755BA">
      <w:pPr>
        <w:spacing w:after="0" w:line="240" w:lineRule="auto"/>
        <w:jc w:val="both"/>
        <w:rPr>
          <w:rFonts w:ascii="Times New Roman" w:hAnsi="Times New Roman" w:cs="Times New Roman"/>
          <w:sz w:val="24"/>
          <w:szCs w:val="24"/>
        </w:rPr>
      </w:pPr>
    </w:p>
    <w:p w:rsidR="006F3962" w:rsidRPr="00BB3BB3" w:rsidRDefault="006F3962" w:rsidP="00C755BA">
      <w:pPr>
        <w:spacing w:after="0" w:line="240" w:lineRule="auto"/>
        <w:jc w:val="both"/>
        <w:rPr>
          <w:rFonts w:ascii="Times New Roman" w:hAnsi="Times New Roman" w:cs="Times New Roman"/>
          <w:sz w:val="28"/>
          <w:szCs w:val="28"/>
        </w:rPr>
      </w:pPr>
    </w:p>
    <w:p w:rsidR="004609F1" w:rsidRDefault="006F3962" w:rsidP="004609F1">
      <w:pPr>
        <w:spacing w:after="0" w:line="240" w:lineRule="auto"/>
        <w:jc w:val="center"/>
        <w:outlineLvl w:val="1"/>
        <w:rPr>
          <w:rFonts w:ascii="Times New Roman" w:hAnsi="Times New Roman" w:cs="Times New Roman"/>
          <w:b/>
          <w:sz w:val="28"/>
          <w:szCs w:val="28"/>
        </w:rPr>
      </w:pPr>
      <w:r w:rsidRPr="004609F1">
        <w:rPr>
          <w:rFonts w:ascii="Times New Roman" w:hAnsi="Times New Roman" w:cs="Times New Roman"/>
          <w:b/>
          <w:sz w:val="28"/>
          <w:szCs w:val="28"/>
        </w:rPr>
        <w:t xml:space="preserve">Задание </w:t>
      </w:r>
      <w:r w:rsidR="004609F1" w:rsidRPr="004609F1">
        <w:rPr>
          <w:rFonts w:ascii="Times New Roman" w:hAnsi="Times New Roman" w:cs="Times New Roman"/>
          <w:b/>
          <w:sz w:val="28"/>
          <w:szCs w:val="28"/>
        </w:rPr>
        <w:t>для</w:t>
      </w:r>
      <w:r w:rsidRPr="00BB3BB3">
        <w:rPr>
          <w:rFonts w:ascii="Times New Roman" w:hAnsi="Times New Roman" w:cs="Times New Roman"/>
          <w:sz w:val="28"/>
          <w:szCs w:val="28"/>
        </w:rPr>
        <w:t xml:space="preserve"> </w:t>
      </w:r>
      <w:r w:rsidR="004609F1" w:rsidRPr="00860A23">
        <w:rPr>
          <w:rFonts w:ascii="Times New Roman" w:hAnsi="Times New Roman" w:cs="Times New Roman"/>
          <w:b/>
          <w:sz w:val="28"/>
          <w:szCs w:val="28"/>
        </w:rPr>
        <w:t xml:space="preserve">практической подготовки </w:t>
      </w:r>
    </w:p>
    <w:p w:rsidR="004609F1" w:rsidRPr="00860A23" w:rsidRDefault="00B6285D" w:rsidP="004609F1">
      <w:pPr>
        <w:spacing w:after="0" w:line="240" w:lineRule="auto"/>
        <w:jc w:val="center"/>
        <w:outlineLvl w:val="1"/>
        <w:rPr>
          <w:rFonts w:ascii="Times New Roman" w:hAnsi="Times New Roman" w:cs="Times New Roman"/>
          <w:b/>
          <w:sz w:val="28"/>
          <w:szCs w:val="28"/>
        </w:rPr>
      </w:pPr>
      <w:r>
        <w:rPr>
          <w:rFonts w:ascii="Times New Roman" w:hAnsi="Times New Roman" w:cs="Times New Roman"/>
          <w:b/>
          <w:sz w:val="28"/>
          <w:szCs w:val="28"/>
        </w:rPr>
        <w:t>(</w:t>
      </w:r>
      <w:r w:rsidRPr="00860A23">
        <w:rPr>
          <w:rFonts w:ascii="Times New Roman" w:hAnsi="Times New Roman" w:cs="Times New Roman"/>
          <w:b/>
          <w:sz w:val="28"/>
          <w:szCs w:val="28"/>
        </w:rPr>
        <w:t>производственная</w:t>
      </w:r>
      <w:r w:rsidR="004609F1" w:rsidRPr="00860A23">
        <w:rPr>
          <w:rFonts w:ascii="Times New Roman" w:hAnsi="Times New Roman" w:cs="Times New Roman"/>
          <w:b/>
          <w:sz w:val="28"/>
          <w:szCs w:val="28"/>
        </w:rPr>
        <w:t xml:space="preserve"> практик</w:t>
      </w:r>
      <w:r w:rsidR="00640B06">
        <w:rPr>
          <w:rFonts w:ascii="Times New Roman" w:hAnsi="Times New Roman" w:cs="Times New Roman"/>
          <w:b/>
          <w:sz w:val="28"/>
          <w:szCs w:val="28"/>
        </w:rPr>
        <w:t>а)</w:t>
      </w:r>
    </w:p>
    <w:p w:rsidR="006F3962" w:rsidRPr="00BB3BB3" w:rsidRDefault="006F3962" w:rsidP="00C755BA">
      <w:pPr>
        <w:spacing w:after="0" w:line="240" w:lineRule="auto"/>
        <w:jc w:val="center"/>
        <w:rPr>
          <w:rFonts w:ascii="Times New Roman" w:hAnsi="Times New Roman" w:cs="Times New Roman"/>
        </w:rPr>
      </w:pPr>
    </w:p>
    <w:p w:rsidR="006F3962" w:rsidRPr="00BB3BB3" w:rsidRDefault="006F3962" w:rsidP="00C755BA">
      <w:pPr>
        <w:pStyle w:val="af2"/>
        <w:jc w:val="center"/>
        <w:rPr>
          <w:sz w:val="28"/>
          <w:szCs w:val="28"/>
        </w:rPr>
      </w:pPr>
      <w:r w:rsidRPr="00BB3BB3">
        <w:rPr>
          <w:sz w:val="28"/>
          <w:szCs w:val="28"/>
        </w:rPr>
        <w:t>______________</w:t>
      </w:r>
      <w:r w:rsidR="00F6568F" w:rsidRPr="00BB3BB3">
        <w:rPr>
          <w:sz w:val="28"/>
          <w:szCs w:val="28"/>
        </w:rPr>
        <w:t xml:space="preserve"> </w:t>
      </w:r>
      <w:r w:rsidRPr="00BB3BB3">
        <w:rPr>
          <w:sz w:val="28"/>
          <w:szCs w:val="28"/>
        </w:rPr>
        <w:t>__________________</w:t>
      </w:r>
    </w:p>
    <w:p w:rsidR="006F3962" w:rsidRPr="00BB3BB3" w:rsidRDefault="006F3962" w:rsidP="00C755BA">
      <w:pPr>
        <w:pStyle w:val="af2"/>
        <w:jc w:val="center"/>
        <w:rPr>
          <w:sz w:val="20"/>
          <w:szCs w:val="20"/>
        </w:rPr>
      </w:pPr>
      <w:r w:rsidRPr="00BB3BB3">
        <w:rPr>
          <w:sz w:val="20"/>
          <w:szCs w:val="20"/>
        </w:rPr>
        <w:t xml:space="preserve">Фамилия, Имя, Отчество </w:t>
      </w:r>
      <w:r w:rsidR="004609F1">
        <w:rPr>
          <w:sz w:val="20"/>
          <w:szCs w:val="20"/>
        </w:rPr>
        <w:t>обучающегося</w:t>
      </w:r>
    </w:p>
    <w:p w:rsidR="006F3962" w:rsidRPr="00BB3BB3" w:rsidRDefault="006F3962" w:rsidP="00C755BA">
      <w:pPr>
        <w:pStyle w:val="af2"/>
        <w:jc w:val="center"/>
        <w:rPr>
          <w:sz w:val="28"/>
          <w:szCs w:val="28"/>
        </w:rPr>
      </w:pPr>
    </w:p>
    <w:p w:rsidR="001B1D25" w:rsidRPr="001035EC"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Направление подготовки: </w:t>
      </w:r>
      <w:r w:rsidR="00B1510A" w:rsidRPr="00274D91">
        <w:rPr>
          <w:rFonts w:ascii="Times New Roman" w:eastAsia="Times New Roman" w:hAnsi="Times New Roman" w:cs="Times New Roman"/>
          <w:sz w:val="24"/>
          <w:szCs w:val="24"/>
        </w:rPr>
        <w:t>38.0</w:t>
      </w:r>
      <w:r w:rsidR="00B1510A">
        <w:rPr>
          <w:rFonts w:ascii="Times New Roman" w:eastAsia="Times New Roman" w:hAnsi="Times New Roman" w:cs="Times New Roman"/>
          <w:sz w:val="24"/>
          <w:szCs w:val="24"/>
        </w:rPr>
        <w:t>4</w:t>
      </w:r>
      <w:r w:rsidR="00B1510A" w:rsidRPr="00274D91">
        <w:rPr>
          <w:rFonts w:ascii="Times New Roman" w:eastAsia="Times New Roman" w:hAnsi="Times New Roman" w:cs="Times New Roman"/>
          <w:sz w:val="24"/>
          <w:szCs w:val="24"/>
        </w:rPr>
        <w:t>.0</w:t>
      </w:r>
      <w:r w:rsidR="00B1510A">
        <w:rPr>
          <w:rFonts w:ascii="Times New Roman" w:eastAsia="Times New Roman" w:hAnsi="Times New Roman" w:cs="Times New Roman"/>
          <w:sz w:val="24"/>
          <w:szCs w:val="24"/>
        </w:rPr>
        <w:t>2</w:t>
      </w:r>
      <w:r w:rsidR="00B1510A" w:rsidRPr="00274D91">
        <w:rPr>
          <w:rFonts w:ascii="Times New Roman" w:eastAsia="Times New Roman" w:hAnsi="Times New Roman" w:cs="Times New Roman"/>
          <w:sz w:val="24"/>
          <w:szCs w:val="24"/>
        </w:rPr>
        <w:t xml:space="preserve"> </w:t>
      </w:r>
      <w:r w:rsidR="00B1510A">
        <w:rPr>
          <w:rFonts w:ascii="Times New Roman" w:hAnsi="Times New Roman" w:cs="Times New Roman"/>
          <w:sz w:val="24"/>
          <w:szCs w:val="24"/>
        </w:rPr>
        <w:t>М</w:t>
      </w:r>
      <w:r w:rsidR="003C7D47">
        <w:rPr>
          <w:rFonts w:ascii="Times New Roman" w:hAnsi="Times New Roman" w:cs="Times New Roman"/>
          <w:sz w:val="24"/>
          <w:szCs w:val="24"/>
        </w:rPr>
        <w:t>енеджмент</w:t>
      </w:r>
    </w:p>
    <w:p w:rsidR="00B1510A"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Направленность (профиль) программы</w:t>
      </w:r>
      <w:r w:rsidR="00D822CA" w:rsidRPr="004665FD">
        <w:rPr>
          <w:rFonts w:ascii="Times New Roman" w:hAnsi="Times New Roman" w:cs="Times New Roman"/>
          <w:sz w:val="24"/>
          <w:szCs w:val="24"/>
        </w:rPr>
        <w:t>:</w:t>
      </w:r>
      <w:r w:rsidRPr="004665FD">
        <w:rPr>
          <w:rFonts w:ascii="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E05553" w:rsidRPr="004665FD" w:rsidRDefault="006F3962" w:rsidP="004665FD">
      <w:pPr>
        <w:widowControl w:val="0"/>
        <w:suppressAutoHyphens/>
        <w:autoSpaceDE w:val="0"/>
        <w:spacing w:after="0" w:line="240" w:lineRule="auto"/>
        <w:ind w:left="284"/>
        <w:jc w:val="both"/>
        <w:rPr>
          <w:rFonts w:ascii="Times New Roman" w:hAnsi="Times New Roman" w:cs="Times New Roman"/>
          <w:sz w:val="24"/>
          <w:szCs w:val="24"/>
        </w:rPr>
      </w:pPr>
      <w:r w:rsidRPr="004665FD">
        <w:rPr>
          <w:rFonts w:ascii="Times New Roman" w:hAnsi="Times New Roman" w:cs="Times New Roman"/>
          <w:sz w:val="24"/>
          <w:szCs w:val="24"/>
        </w:rPr>
        <w:t xml:space="preserve">Вид практики: </w:t>
      </w:r>
      <w:r w:rsidR="00703EC8" w:rsidRPr="00703EC8">
        <w:rPr>
          <w:rFonts w:ascii="Times New Roman" w:hAnsi="Times New Roman" w:cs="Times New Roman"/>
          <w:sz w:val="24"/>
          <w:szCs w:val="24"/>
        </w:rPr>
        <w:t>производственн</w:t>
      </w:r>
      <w:r w:rsidR="00703EC8">
        <w:rPr>
          <w:rFonts w:ascii="Times New Roman" w:hAnsi="Times New Roman" w:cs="Times New Roman"/>
          <w:sz w:val="24"/>
          <w:szCs w:val="24"/>
        </w:rPr>
        <w:t>ая</w:t>
      </w:r>
      <w:r w:rsidR="00C970CA" w:rsidRPr="004665FD">
        <w:rPr>
          <w:rFonts w:ascii="Times New Roman" w:hAnsi="Times New Roman" w:cs="Times New Roman"/>
          <w:sz w:val="24"/>
          <w:szCs w:val="24"/>
        </w:rPr>
        <w:t xml:space="preserve"> </w:t>
      </w:r>
      <w:r w:rsidRPr="004665FD">
        <w:rPr>
          <w:rFonts w:ascii="Times New Roman" w:hAnsi="Times New Roman" w:cs="Times New Roman"/>
          <w:sz w:val="24"/>
          <w:szCs w:val="24"/>
        </w:rPr>
        <w:t>практика</w:t>
      </w:r>
    </w:p>
    <w:p w:rsidR="003C7D47" w:rsidRPr="00B310A2" w:rsidRDefault="006F3962" w:rsidP="00B310A2">
      <w:pPr>
        <w:widowControl w:val="0"/>
        <w:suppressAutoHyphens/>
        <w:autoSpaceDE w:val="0"/>
        <w:spacing w:after="0" w:line="240" w:lineRule="auto"/>
        <w:ind w:left="284"/>
        <w:jc w:val="both"/>
        <w:rPr>
          <w:rFonts w:ascii="Times New Roman" w:hAnsi="Times New Roman" w:cs="Times New Roman"/>
          <w:b/>
          <w:i/>
          <w:sz w:val="24"/>
          <w:szCs w:val="24"/>
        </w:rPr>
      </w:pPr>
      <w:r w:rsidRPr="004665FD">
        <w:rPr>
          <w:rFonts w:ascii="Times New Roman" w:hAnsi="Times New Roman" w:cs="Times New Roman"/>
          <w:sz w:val="24"/>
          <w:szCs w:val="24"/>
        </w:rPr>
        <w:t>Тип практики</w:t>
      </w:r>
      <w:r w:rsidRPr="00B310A2">
        <w:rPr>
          <w:rFonts w:ascii="Times New Roman" w:hAnsi="Times New Roman" w:cs="Times New Roman"/>
          <w:sz w:val="24"/>
          <w:szCs w:val="24"/>
        </w:rPr>
        <w:t xml:space="preserve">: </w:t>
      </w:r>
      <w:r w:rsidR="003A06C1">
        <w:rPr>
          <w:rFonts w:ascii="Times New Roman" w:hAnsi="Times New Roman" w:cs="Times New Roman"/>
          <w:sz w:val="24"/>
          <w:szCs w:val="24"/>
        </w:rPr>
        <w:t xml:space="preserve">преддипломная </w:t>
      </w:r>
      <w:r w:rsidR="00B310A2" w:rsidRPr="00B310A2">
        <w:rPr>
          <w:rFonts w:ascii="Times New Roman" w:hAnsi="Times New Roman" w:cs="Times New Roman"/>
          <w:sz w:val="24"/>
          <w:szCs w:val="24"/>
        </w:rPr>
        <w:t xml:space="preserve">практика </w:t>
      </w:r>
    </w:p>
    <w:p w:rsidR="00B310A2" w:rsidRDefault="00B310A2" w:rsidP="004609F1">
      <w:pPr>
        <w:spacing w:after="0" w:line="240" w:lineRule="auto"/>
        <w:outlineLvl w:val="1"/>
        <w:rPr>
          <w:rFonts w:ascii="Times New Roman" w:hAnsi="Times New Roman" w:cs="Times New Roman"/>
          <w:b/>
          <w:i/>
          <w:sz w:val="24"/>
          <w:szCs w:val="24"/>
        </w:rPr>
      </w:pPr>
    </w:p>
    <w:p w:rsidR="002F0AD2" w:rsidRPr="00D70326" w:rsidRDefault="002F0AD2" w:rsidP="002F0AD2">
      <w:pPr>
        <w:widowControl w:val="0"/>
        <w:suppressAutoHyphens/>
        <w:autoSpaceDE w:val="0"/>
        <w:spacing w:after="0" w:line="240" w:lineRule="auto"/>
        <w:ind w:left="284"/>
        <w:jc w:val="both"/>
        <w:rPr>
          <w:rFonts w:ascii="Times New Roman" w:hAnsi="Times New Roman" w:cs="Times New Roman"/>
          <w:b/>
          <w:i/>
          <w:sz w:val="24"/>
          <w:szCs w:val="24"/>
        </w:rPr>
      </w:pPr>
      <w:r w:rsidRPr="00D70326">
        <w:rPr>
          <w:rFonts w:ascii="Times New Roman" w:hAnsi="Times New Roman" w:cs="Times New Roman"/>
          <w:b/>
          <w:i/>
          <w:sz w:val="24"/>
          <w:szCs w:val="24"/>
        </w:rPr>
        <w:t xml:space="preserve">Задание для практической подготовки при реализации </w:t>
      </w:r>
      <w:r w:rsidRPr="00BC73B2">
        <w:rPr>
          <w:rFonts w:ascii="Times New Roman" w:hAnsi="Times New Roman" w:cs="Times New Roman"/>
          <w:b/>
          <w:i/>
          <w:sz w:val="24"/>
          <w:szCs w:val="24"/>
        </w:rPr>
        <w:t>производственной</w:t>
      </w:r>
      <w:r w:rsidRPr="00D70326">
        <w:rPr>
          <w:rFonts w:ascii="Times New Roman" w:hAnsi="Times New Roman" w:cs="Times New Roman"/>
          <w:b/>
          <w:i/>
          <w:sz w:val="24"/>
          <w:szCs w:val="24"/>
        </w:rPr>
        <w:t xml:space="preserve"> практики:</w:t>
      </w:r>
    </w:p>
    <w:p w:rsidR="002F0AD2" w:rsidRDefault="002F0AD2" w:rsidP="002F0AD2">
      <w:pPr>
        <w:spacing w:after="0" w:line="240" w:lineRule="auto"/>
        <w:jc w:val="both"/>
        <w:rPr>
          <w:rFonts w:ascii="Times New Roman" w:hAnsi="Times New Roman" w:cs="Times New Roman"/>
          <w:sz w:val="24"/>
          <w:szCs w:val="24"/>
        </w:rPr>
      </w:pPr>
      <w:r w:rsidRPr="00D70326">
        <w:rPr>
          <w:rStyle w:val="af"/>
          <w:rFonts w:ascii="Times New Roman" w:hAnsi="Times New Roman" w:cs="Times New Roman"/>
          <w:noProof/>
          <w:color w:val="auto"/>
          <w:sz w:val="24"/>
          <w:szCs w:val="24"/>
        </w:rPr>
        <w:t>1. Изучить</w:t>
      </w:r>
      <w:r w:rsidRPr="00D70326">
        <w:rPr>
          <w:rFonts w:ascii="Times New Roman" w:hAnsi="Times New Roman" w:cs="Times New Roman"/>
          <w:sz w:val="24"/>
          <w:szCs w:val="24"/>
        </w:rPr>
        <w:t xml:space="preserve"> основными направлениями работы профильной организации (</w:t>
      </w:r>
      <w:r w:rsidRPr="00D70326">
        <w:rPr>
          <w:rFonts w:ascii="Times New Roman" w:hAnsi="Times New Roman" w:cs="Times New Roman"/>
          <w:i/>
          <w:sz w:val="24"/>
          <w:szCs w:val="24"/>
        </w:rPr>
        <w:t>наименование профильной организации</w:t>
      </w:r>
      <w:r>
        <w:rPr>
          <w:rFonts w:ascii="Times New Roman" w:hAnsi="Times New Roman" w:cs="Times New Roman"/>
          <w:i/>
          <w:sz w:val="24"/>
          <w:szCs w:val="24"/>
        </w:rPr>
        <w:t>)</w:t>
      </w:r>
    </w:p>
    <w:p w:rsidR="002F0AD2" w:rsidRDefault="002F0AD2" w:rsidP="002F0AD2">
      <w:pPr>
        <w:spacing w:after="0" w:line="240" w:lineRule="auto"/>
        <w:jc w:val="both"/>
        <w:rPr>
          <w:rFonts w:ascii="Times New Roman" w:hAnsi="Times New Roman" w:cs="Times New Roman"/>
          <w:color w:val="FF0000"/>
          <w:sz w:val="24"/>
          <w:szCs w:val="24"/>
        </w:rPr>
      </w:pPr>
      <w:r w:rsidRPr="00D70326">
        <w:rPr>
          <w:rFonts w:ascii="Times New Roman" w:hAnsi="Times New Roman" w:cs="Times New Roman"/>
          <w:sz w:val="24"/>
          <w:szCs w:val="24"/>
        </w:rPr>
        <w:t>2. Изучить нормативно-правовое обеспечение деятельности организации и организационную структуру (</w:t>
      </w:r>
      <w:r w:rsidRPr="00D70326">
        <w:rPr>
          <w:rFonts w:ascii="Times New Roman" w:hAnsi="Times New Roman" w:cs="Times New Roman"/>
          <w:i/>
          <w:sz w:val="24"/>
          <w:szCs w:val="24"/>
        </w:rPr>
        <w:t xml:space="preserve">наименование </w:t>
      </w:r>
      <w:r>
        <w:rPr>
          <w:rFonts w:ascii="Times New Roman" w:hAnsi="Times New Roman" w:cs="Times New Roman"/>
          <w:i/>
          <w:sz w:val="24"/>
          <w:szCs w:val="24"/>
        </w:rPr>
        <w:t>профильной организации</w:t>
      </w:r>
      <w:r w:rsidRPr="00D70326">
        <w:rPr>
          <w:rFonts w:ascii="Times New Roman" w:hAnsi="Times New Roman" w:cs="Times New Roman"/>
          <w:sz w:val="24"/>
          <w:szCs w:val="24"/>
        </w:rPr>
        <w:t xml:space="preserve">) </w:t>
      </w:r>
    </w:p>
    <w:p w:rsidR="002F0AD2" w:rsidRPr="00554F51" w:rsidRDefault="002F0AD2" w:rsidP="002F0AD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О</w:t>
      </w:r>
      <w:r w:rsidRPr="00554F51">
        <w:rPr>
          <w:rFonts w:ascii="Times New Roman" w:eastAsia="Times New Roman" w:hAnsi="Times New Roman" w:cs="Times New Roman"/>
          <w:sz w:val="24"/>
          <w:szCs w:val="24"/>
        </w:rPr>
        <w:t xml:space="preserve">писать применяемые </w:t>
      </w:r>
      <w:r w:rsidRPr="00EC2AE4">
        <w:rPr>
          <w:rFonts w:ascii="Times New Roman" w:eastAsia="Times New Roman" w:hAnsi="Times New Roman" w:cs="Times New Roman"/>
          <w:sz w:val="24"/>
          <w:szCs w:val="24"/>
        </w:rPr>
        <w:t>способы организации и руководства работой команды, способы выработки командной стратегии для достижения поставленной цели</w:t>
      </w:r>
      <w:r w:rsidR="001F7989">
        <w:rPr>
          <w:rFonts w:ascii="Times New Roman" w:eastAsia="Times New Roman" w:hAnsi="Times New Roman" w:cs="Times New Roman"/>
          <w:sz w:val="24"/>
          <w:szCs w:val="24"/>
        </w:rPr>
        <w:t xml:space="preserve"> </w:t>
      </w:r>
      <w:r w:rsidR="001F7989" w:rsidRPr="00A206FD">
        <w:rPr>
          <w:rFonts w:ascii="Times New Roman" w:hAnsi="Times New Roman" w:cs="Times New Roman"/>
          <w:sz w:val="24"/>
          <w:szCs w:val="24"/>
        </w:rPr>
        <w:t>(</w:t>
      </w:r>
      <w:r w:rsidR="001F7989" w:rsidRPr="00A206FD">
        <w:rPr>
          <w:rFonts w:ascii="Times New Roman" w:hAnsi="Times New Roman" w:cs="Times New Roman"/>
          <w:i/>
          <w:sz w:val="24"/>
          <w:szCs w:val="24"/>
        </w:rPr>
        <w:t>наименование профильной организации)</w:t>
      </w:r>
    </w:p>
    <w:p w:rsidR="002F0AD2" w:rsidRPr="00D70326" w:rsidRDefault="002F0AD2" w:rsidP="002F0AD2">
      <w:pPr>
        <w:spacing w:after="0" w:line="240" w:lineRule="auto"/>
        <w:ind w:firstLine="708"/>
        <w:jc w:val="both"/>
        <w:rPr>
          <w:rFonts w:ascii="Times New Roman" w:hAnsi="Times New Roman" w:cs="Times New Roman"/>
          <w:sz w:val="24"/>
          <w:szCs w:val="24"/>
        </w:rPr>
      </w:pPr>
    </w:p>
    <w:p w:rsidR="002F0AD2" w:rsidRPr="00D70326" w:rsidRDefault="002F0AD2" w:rsidP="002F0AD2">
      <w:pPr>
        <w:widowControl w:val="0"/>
        <w:suppressAutoHyphens/>
        <w:autoSpaceDE w:val="0"/>
        <w:spacing w:after="0" w:line="240" w:lineRule="auto"/>
        <w:jc w:val="both"/>
        <w:rPr>
          <w:rFonts w:ascii="Times New Roman" w:hAnsi="Times New Roman" w:cs="Times New Roman"/>
          <w:b/>
          <w:i/>
          <w:spacing w:val="-11"/>
          <w:sz w:val="24"/>
          <w:szCs w:val="24"/>
        </w:rPr>
      </w:pPr>
      <w:r w:rsidRPr="00D70326">
        <w:rPr>
          <w:rFonts w:ascii="Times New Roman" w:hAnsi="Times New Roman" w:cs="Times New Roman"/>
          <w:b/>
          <w:i/>
          <w:sz w:val="24"/>
          <w:szCs w:val="24"/>
        </w:rPr>
        <w:t>Индивидуальное задание:</w:t>
      </w:r>
    </w:p>
    <w:p w:rsidR="002F0AD2" w:rsidRPr="00E02BFF" w:rsidRDefault="002F0AD2" w:rsidP="002F0AD2">
      <w:pPr>
        <w:tabs>
          <w:tab w:val="left" w:pos="426"/>
        </w:tabs>
        <w:autoSpaceDE w:val="0"/>
        <w:autoSpaceDN w:val="0"/>
        <w:adjustRightInd w:val="0"/>
        <w:spacing w:after="0"/>
        <w:jc w:val="both"/>
        <w:rPr>
          <w:rFonts w:ascii="Times New Roman" w:hAnsi="Times New Roman" w:cs="Times New Roman"/>
          <w:color w:val="000000"/>
          <w:sz w:val="24"/>
          <w:szCs w:val="24"/>
        </w:rPr>
      </w:pPr>
      <w:r w:rsidRPr="00E02BFF">
        <w:rPr>
          <w:rFonts w:ascii="Times New Roman" w:hAnsi="Times New Roman" w:cs="Times New Roman"/>
          <w:sz w:val="24"/>
          <w:szCs w:val="24"/>
        </w:rPr>
        <w:t>1. Проанализировать</w:t>
      </w:r>
      <w:r w:rsidRPr="00E02BFF">
        <w:rPr>
          <w:rFonts w:ascii="Times New Roman" w:hAnsi="Times New Roman" w:cs="Times New Roman"/>
          <w:iCs/>
          <w:sz w:val="24"/>
          <w:szCs w:val="24"/>
        </w:rPr>
        <w:t xml:space="preserve"> </w:t>
      </w:r>
      <w:r w:rsidRPr="00E02BFF">
        <w:rPr>
          <w:rFonts w:ascii="Times New Roman" w:hAnsi="Times New Roman" w:cs="Times New Roman"/>
          <w:color w:val="000000"/>
          <w:sz w:val="24"/>
          <w:szCs w:val="24"/>
        </w:rPr>
        <w:t xml:space="preserve">и выявить проблемы по теме ВКР … </w:t>
      </w:r>
      <w:proofErr w:type="gramStart"/>
      <w:r w:rsidRPr="00E02BFF">
        <w:rPr>
          <w:rFonts w:ascii="Times New Roman" w:hAnsi="Times New Roman" w:cs="Times New Roman"/>
          <w:color w:val="000000"/>
          <w:sz w:val="24"/>
          <w:szCs w:val="24"/>
        </w:rPr>
        <w:t>«….</w:t>
      </w:r>
      <w:proofErr w:type="gramEnd"/>
      <w:r w:rsidRPr="00E02BFF">
        <w:rPr>
          <w:rFonts w:ascii="Times New Roman" w:hAnsi="Times New Roman" w:cs="Times New Roman"/>
          <w:color w:val="000000"/>
          <w:sz w:val="24"/>
          <w:szCs w:val="24"/>
        </w:rPr>
        <w:t>.»  (</w:t>
      </w:r>
      <w:r w:rsidR="00B6285D" w:rsidRPr="00E02BFF">
        <w:rPr>
          <w:rFonts w:ascii="Times New Roman" w:hAnsi="Times New Roman" w:cs="Times New Roman"/>
          <w:color w:val="FF0000"/>
          <w:sz w:val="24"/>
          <w:szCs w:val="24"/>
        </w:rPr>
        <w:t>указать тему</w:t>
      </w:r>
      <w:r w:rsidRPr="00E02BFF">
        <w:rPr>
          <w:rFonts w:ascii="Times New Roman" w:hAnsi="Times New Roman" w:cs="Times New Roman"/>
          <w:color w:val="FF0000"/>
          <w:sz w:val="24"/>
          <w:szCs w:val="24"/>
        </w:rPr>
        <w:t xml:space="preserve"> ВКР</w:t>
      </w:r>
      <w:r w:rsidRPr="00E02BFF">
        <w:rPr>
          <w:rFonts w:ascii="Times New Roman" w:hAnsi="Times New Roman" w:cs="Times New Roman"/>
          <w:color w:val="000000"/>
          <w:sz w:val="24"/>
          <w:szCs w:val="24"/>
        </w:rPr>
        <w:t>)</w:t>
      </w:r>
    </w:p>
    <w:p w:rsidR="002F0AD2" w:rsidRPr="00E02BFF" w:rsidRDefault="002F0AD2" w:rsidP="002F0AD2">
      <w:pPr>
        <w:pStyle w:val="60"/>
        <w:shd w:val="clear" w:color="auto" w:fill="auto"/>
        <w:tabs>
          <w:tab w:val="left" w:pos="1162"/>
        </w:tabs>
        <w:spacing w:line="240" w:lineRule="auto"/>
        <w:rPr>
          <w:sz w:val="24"/>
          <w:szCs w:val="24"/>
        </w:rPr>
      </w:pPr>
      <w:r w:rsidRPr="00E02BFF">
        <w:rPr>
          <w:rStyle w:val="fontstyle01"/>
          <w:rFonts w:ascii="Times New Roman" w:hAnsi="Times New Roman"/>
          <w:b w:val="0"/>
          <w:color w:val="auto"/>
        </w:rPr>
        <w:t xml:space="preserve">2. Представить </w:t>
      </w:r>
      <w:r w:rsidRPr="00E02BFF">
        <w:rPr>
          <w:sz w:val="24"/>
          <w:szCs w:val="24"/>
        </w:rPr>
        <w:t>проект главы 3 ВКР (рекомендации и предложения, выносимые на защиту ВКР)</w:t>
      </w:r>
      <w:r w:rsidRPr="00E02BFF">
        <w:rPr>
          <w:color w:val="000000"/>
          <w:sz w:val="24"/>
          <w:szCs w:val="24"/>
        </w:rPr>
        <w:t xml:space="preserve"> </w:t>
      </w:r>
    </w:p>
    <w:p w:rsidR="002F0AD2" w:rsidRPr="00606F2B" w:rsidRDefault="002F0AD2" w:rsidP="002F0AD2">
      <w:pPr>
        <w:pStyle w:val="ae"/>
        <w:spacing w:before="0" w:beforeAutospacing="0" w:after="0" w:afterAutospacing="0"/>
        <w:jc w:val="both"/>
        <w:rPr>
          <w:i/>
          <w:iCs/>
        </w:rPr>
      </w:pPr>
      <w:r w:rsidRPr="00E02BFF">
        <w:rPr>
          <w:iCs/>
        </w:rPr>
        <w:t xml:space="preserve">3. Написать научную </w:t>
      </w:r>
      <w:r w:rsidRPr="00014B6C">
        <w:rPr>
          <w:iCs/>
        </w:rPr>
        <w:t>статью</w:t>
      </w:r>
      <w:r>
        <w:rPr>
          <w:i/>
          <w:iCs/>
        </w:rPr>
        <w:t xml:space="preserve"> (</w:t>
      </w:r>
      <w:r w:rsidRPr="00014B6C">
        <w:rPr>
          <w:i/>
          <w:iCs/>
          <w:color w:val="FF0000"/>
        </w:rPr>
        <w:t>указать название</w:t>
      </w:r>
      <w:r w:rsidR="00B6285D">
        <w:rPr>
          <w:i/>
          <w:iCs/>
          <w:color w:val="FF0000"/>
        </w:rPr>
        <w:t xml:space="preserve"> статьи</w:t>
      </w:r>
      <w:r>
        <w:rPr>
          <w:i/>
          <w:iCs/>
        </w:rPr>
        <w:t>)</w:t>
      </w:r>
    </w:p>
    <w:p w:rsidR="002F0AD2" w:rsidRDefault="002F0AD2" w:rsidP="002F0AD2">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2F0AD2" w:rsidRPr="00F75EF7" w:rsidRDefault="002F0AD2" w:rsidP="002F0AD2">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 xml:space="preserve">Руководитель практики от </w:t>
      </w:r>
      <w:proofErr w:type="spellStart"/>
      <w:proofErr w:type="gramStart"/>
      <w:r w:rsidRPr="00F75EF7">
        <w:rPr>
          <w:rFonts w:ascii="Times New Roman" w:hAnsi="Times New Roman" w:cs="Times New Roman"/>
          <w:sz w:val="24"/>
          <w:szCs w:val="24"/>
        </w:rPr>
        <w:t>ОмГА</w:t>
      </w:r>
      <w:proofErr w:type="spellEnd"/>
      <w:r w:rsidRPr="00F75EF7">
        <w:rPr>
          <w:rFonts w:ascii="Times New Roman" w:hAnsi="Times New Roman" w:cs="Times New Roman"/>
          <w:sz w:val="24"/>
          <w:szCs w:val="24"/>
        </w:rPr>
        <w:t>(</w:t>
      </w:r>
      <w:proofErr w:type="gramEnd"/>
      <w:r w:rsidRPr="00F75EF7">
        <w:rPr>
          <w:rFonts w:ascii="Times New Roman" w:hAnsi="Times New Roman" w:cs="Times New Roman"/>
          <w:sz w:val="24"/>
          <w:szCs w:val="24"/>
        </w:rPr>
        <w:t>ФИО, должность)</w:t>
      </w:r>
      <w:r>
        <w:rPr>
          <w:rFonts w:ascii="Times New Roman" w:hAnsi="Times New Roman" w:cs="Times New Roman"/>
          <w:sz w:val="24"/>
          <w:szCs w:val="24"/>
        </w:rPr>
        <w:t>:  ____________</w:t>
      </w:r>
    </w:p>
    <w:p w:rsidR="002F0AD2" w:rsidRDefault="002F0AD2" w:rsidP="002F0AD2">
      <w:pPr>
        <w:shd w:val="clear" w:color="auto" w:fill="FFFFFF"/>
        <w:tabs>
          <w:tab w:val="left" w:pos="2626"/>
          <w:tab w:val="left" w:leader="underscore" w:pos="5626"/>
        </w:tabs>
        <w:spacing w:after="0" w:line="240" w:lineRule="auto"/>
        <w:rPr>
          <w:rFonts w:ascii="Times New Roman" w:hAnsi="Times New Roman" w:cs="Times New Roman"/>
          <w:sz w:val="24"/>
          <w:szCs w:val="24"/>
        </w:rPr>
      </w:pPr>
    </w:p>
    <w:p w:rsidR="002F0AD2" w:rsidRPr="00F75EF7" w:rsidRDefault="002F0AD2" w:rsidP="002F0AD2">
      <w:pPr>
        <w:shd w:val="clear" w:color="auto" w:fill="FFFFFF"/>
        <w:tabs>
          <w:tab w:val="left" w:pos="2626"/>
          <w:tab w:val="left" w:leader="underscore" w:pos="5626"/>
        </w:tabs>
        <w:spacing w:after="0" w:line="240" w:lineRule="auto"/>
        <w:rPr>
          <w:rFonts w:ascii="Times New Roman" w:hAnsi="Times New Roman" w:cs="Times New Roman"/>
          <w:sz w:val="24"/>
          <w:szCs w:val="24"/>
        </w:rPr>
      </w:pPr>
      <w:r w:rsidRPr="00F75EF7">
        <w:rPr>
          <w:rFonts w:ascii="Times New Roman" w:hAnsi="Times New Roman" w:cs="Times New Roman"/>
          <w:sz w:val="24"/>
          <w:szCs w:val="24"/>
        </w:rPr>
        <w:t>Задание принял(а) к исполнению (ФИО</w:t>
      </w:r>
      <w:proofErr w:type="gramStart"/>
      <w:r w:rsidRPr="00F75EF7">
        <w:rPr>
          <w:rFonts w:ascii="Times New Roman" w:hAnsi="Times New Roman" w:cs="Times New Roman"/>
          <w:sz w:val="24"/>
          <w:szCs w:val="24"/>
        </w:rPr>
        <w:t>):  _</w:t>
      </w:r>
      <w:proofErr w:type="gramEnd"/>
      <w:r w:rsidRPr="00F75EF7">
        <w:rPr>
          <w:rFonts w:ascii="Times New Roman" w:hAnsi="Times New Roman" w:cs="Times New Roman"/>
          <w:sz w:val="24"/>
          <w:szCs w:val="24"/>
        </w:rPr>
        <w:t>____________</w:t>
      </w:r>
    </w:p>
    <w:p w:rsidR="002F0AD2" w:rsidRDefault="002F0AD2" w:rsidP="002F0AD2">
      <w:pPr>
        <w:rPr>
          <w:rFonts w:ascii="Times New Roman" w:hAnsi="Times New Roman" w:cs="Times New Roman"/>
          <w:color w:val="FF0000"/>
          <w:sz w:val="28"/>
          <w:szCs w:val="28"/>
        </w:rPr>
      </w:pPr>
    </w:p>
    <w:p w:rsidR="00E05553" w:rsidRDefault="00E05553">
      <w:pPr>
        <w:rPr>
          <w:rFonts w:ascii="Times New Roman" w:hAnsi="Times New Roman" w:cs="Times New Roman"/>
          <w:sz w:val="28"/>
          <w:szCs w:val="28"/>
        </w:rPr>
      </w:pPr>
      <w:r w:rsidRPr="00BB3BB3">
        <w:rPr>
          <w:rFonts w:ascii="Times New Roman" w:hAnsi="Times New Roman" w:cs="Times New Roman"/>
          <w:sz w:val="28"/>
          <w:szCs w:val="28"/>
        </w:rPr>
        <w:br w:type="page"/>
      </w: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4</w:t>
      </w:r>
    </w:p>
    <w:p w:rsidR="00E05553" w:rsidRPr="00BB3BB3" w:rsidRDefault="00E05553" w:rsidP="00EC3CDD">
      <w:pPr>
        <w:spacing w:after="0" w:line="240" w:lineRule="auto"/>
        <w:jc w:val="center"/>
        <w:rPr>
          <w:rFonts w:ascii="Times New Roman" w:hAnsi="Times New Roman" w:cs="Times New Roman"/>
          <w:sz w:val="28"/>
          <w:szCs w:val="28"/>
        </w:rPr>
      </w:pPr>
    </w:p>
    <w:p w:rsidR="002520FA" w:rsidRPr="002520FA" w:rsidRDefault="00EC3CDD" w:rsidP="002520FA">
      <w:pPr>
        <w:spacing w:after="0" w:line="240" w:lineRule="auto"/>
        <w:jc w:val="center"/>
        <w:outlineLvl w:val="1"/>
        <w:rPr>
          <w:rFonts w:ascii="Times New Roman" w:hAnsi="Times New Roman" w:cs="Times New Roman"/>
          <w:b/>
          <w:sz w:val="24"/>
          <w:szCs w:val="24"/>
        </w:rPr>
      </w:pPr>
      <w:r w:rsidRPr="002520FA">
        <w:rPr>
          <w:rFonts w:ascii="Times New Roman" w:hAnsi="Times New Roman" w:cs="Times New Roman"/>
          <w:b/>
          <w:sz w:val="24"/>
          <w:szCs w:val="24"/>
        </w:rPr>
        <w:t xml:space="preserve">ДНЕВНИК </w:t>
      </w:r>
      <w:r w:rsidR="002520FA" w:rsidRPr="002520FA">
        <w:rPr>
          <w:rFonts w:ascii="Times New Roman" w:hAnsi="Times New Roman" w:cs="Times New Roman"/>
          <w:b/>
          <w:sz w:val="24"/>
          <w:szCs w:val="24"/>
        </w:rPr>
        <w:t xml:space="preserve">ПРАКТИЧЕСКОЙ ПОДГОТОВКИ </w:t>
      </w:r>
    </w:p>
    <w:p w:rsidR="002520FA" w:rsidRPr="003A06C1" w:rsidRDefault="00640B06" w:rsidP="002520FA">
      <w:pPr>
        <w:spacing w:after="0" w:line="240" w:lineRule="auto"/>
        <w:jc w:val="center"/>
        <w:outlineLvl w:val="1"/>
        <w:rPr>
          <w:rFonts w:ascii="Times New Roman" w:hAnsi="Times New Roman" w:cs="Times New Roman"/>
          <w:sz w:val="28"/>
          <w:szCs w:val="28"/>
        </w:rPr>
      </w:pPr>
      <w:r w:rsidRPr="003A06C1">
        <w:rPr>
          <w:rFonts w:ascii="Times New Roman" w:hAnsi="Times New Roman" w:cs="Times New Roman"/>
          <w:sz w:val="28"/>
          <w:szCs w:val="28"/>
        </w:rPr>
        <w:t>(</w:t>
      </w:r>
      <w:r w:rsidR="003A06C1">
        <w:rPr>
          <w:rFonts w:ascii="Times New Roman" w:hAnsi="Times New Roman" w:cs="Times New Roman"/>
          <w:sz w:val="28"/>
          <w:szCs w:val="28"/>
        </w:rPr>
        <w:t>преддипломная практика</w:t>
      </w:r>
      <w:r w:rsidRPr="003A06C1">
        <w:rPr>
          <w:rFonts w:ascii="Times New Roman" w:hAnsi="Times New Roman" w:cs="Times New Roman"/>
          <w:sz w:val="28"/>
          <w:szCs w:val="28"/>
        </w:rPr>
        <w:t>)</w:t>
      </w:r>
    </w:p>
    <w:p w:rsidR="00EC3CDD" w:rsidRPr="00BB3BB3" w:rsidRDefault="00EC3CDD" w:rsidP="00EC3CDD">
      <w:pPr>
        <w:spacing w:after="0" w:line="240" w:lineRule="auto"/>
        <w:jc w:val="center"/>
        <w:rPr>
          <w:rFonts w:ascii="Times New Roman" w:hAnsi="Times New Roman" w:cs="Times New Roman"/>
          <w:b/>
          <w:sz w:val="28"/>
          <w:szCs w:val="28"/>
        </w:rPr>
      </w:pPr>
    </w:p>
    <w:p w:rsidR="00EC3CDD" w:rsidRPr="00BB3BB3" w:rsidRDefault="00EC3CDD" w:rsidP="00EC3CDD">
      <w:pPr>
        <w:spacing w:after="0" w:line="240" w:lineRule="auto"/>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
        <w:gridCol w:w="1480"/>
        <w:gridCol w:w="4604"/>
        <w:gridCol w:w="2984"/>
      </w:tblGrid>
      <w:tr w:rsidR="00EC3CDD" w:rsidRPr="00BB3BB3" w:rsidTr="00EC3CDD">
        <w:tc>
          <w:tcPr>
            <w:tcW w:w="33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w:t>
            </w:r>
          </w:p>
        </w:tc>
        <w:tc>
          <w:tcPr>
            <w:tcW w:w="762"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Дата</w:t>
            </w:r>
          </w:p>
        </w:tc>
        <w:tc>
          <w:tcPr>
            <w:tcW w:w="2370"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Вид деятельности</w:t>
            </w:r>
          </w:p>
        </w:tc>
        <w:tc>
          <w:tcPr>
            <w:tcW w:w="1536" w:type="pct"/>
            <w:vAlign w:val="center"/>
          </w:tcPr>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 xml:space="preserve">Подпись руководителя практики </w:t>
            </w:r>
            <w:r w:rsidR="00640B06">
              <w:rPr>
                <w:rFonts w:ascii="Times New Roman" w:hAnsi="Times New Roman" w:cs="Times New Roman"/>
                <w:sz w:val="24"/>
                <w:szCs w:val="24"/>
              </w:rPr>
              <w:t>профильной</w:t>
            </w:r>
            <w:r w:rsidRPr="00BB3BB3">
              <w:rPr>
                <w:rFonts w:ascii="Times New Roman" w:hAnsi="Times New Roman" w:cs="Times New Roman"/>
                <w:sz w:val="24"/>
                <w:szCs w:val="24"/>
              </w:rPr>
              <w:t xml:space="preserve"> организации</w:t>
            </w:r>
          </w:p>
          <w:p w:rsidR="00EC3CDD" w:rsidRPr="00BB3BB3" w:rsidRDefault="00EC3CDD"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о выполнении</w:t>
            </w: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452A83" w:rsidP="00EC3CDD">
            <w:pPr>
              <w:spacing w:after="0" w:line="240" w:lineRule="auto"/>
              <w:jc w:val="center"/>
              <w:rPr>
                <w:rFonts w:ascii="Times New Roman" w:hAnsi="Times New Roman" w:cs="Times New Roman"/>
                <w:sz w:val="24"/>
                <w:szCs w:val="24"/>
              </w:rPr>
            </w:pPr>
            <w:r w:rsidRPr="00BB3BB3">
              <w:rPr>
                <w:rFonts w:ascii="Times New Roman" w:hAnsi="Times New Roman" w:cs="Times New Roman"/>
                <w:sz w:val="24"/>
                <w:szCs w:val="24"/>
              </w:rPr>
              <w:t>Инструктаж по технике безопасности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DB4422">
            <w:pPr>
              <w:spacing w:after="0" w:line="240" w:lineRule="auto"/>
              <w:jc w:val="center"/>
              <w:rPr>
                <w:rFonts w:ascii="Times New Roman" w:hAnsi="Times New Roman" w:cs="Times New Roman"/>
                <w:sz w:val="24"/>
                <w:szCs w:val="24"/>
              </w:rPr>
            </w:pPr>
            <w:r w:rsidRPr="005013C1">
              <w:rPr>
                <w:rStyle w:val="af"/>
                <w:rFonts w:ascii="Times New Roman" w:hAnsi="Times New Roman"/>
                <w:noProof/>
                <w:color w:val="auto"/>
                <w:sz w:val="24"/>
                <w:szCs w:val="24"/>
              </w:rPr>
              <w:t>Изучи</w:t>
            </w:r>
            <w:r>
              <w:rPr>
                <w:rStyle w:val="af"/>
                <w:rFonts w:ascii="Times New Roman" w:hAnsi="Times New Roman"/>
                <w:noProof/>
                <w:color w:val="auto"/>
                <w:sz w:val="24"/>
                <w:szCs w:val="24"/>
              </w:rPr>
              <w:t>л(а)</w:t>
            </w:r>
            <w:r w:rsidRPr="005013C1">
              <w:rPr>
                <w:rFonts w:ascii="Times New Roman" w:hAnsi="Times New Roman" w:cs="Times New Roman"/>
                <w:sz w:val="24"/>
                <w:szCs w:val="24"/>
              </w:rPr>
              <w:t xml:space="preserve"> основными направлениями работы организации</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3</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0E68A9" w:rsidP="00EC3CDD">
            <w:pPr>
              <w:spacing w:after="0" w:line="240" w:lineRule="auto"/>
              <w:jc w:val="center"/>
              <w:rPr>
                <w:rFonts w:ascii="Times New Roman" w:hAnsi="Times New Roman" w:cs="Times New Roman"/>
                <w:sz w:val="24"/>
                <w:szCs w:val="24"/>
              </w:rPr>
            </w:pPr>
            <w:r>
              <w:rPr>
                <w:rStyle w:val="af"/>
                <w:rFonts w:ascii="Times New Roman" w:hAnsi="Times New Roman"/>
                <w:noProof/>
                <w:color w:val="auto"/>
                <w:sz w:val="24"/>
                <w:szCs w:val="24"/>
              </w:rPr>
              <w:t xml:space="preserve"> </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4</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DB4422" w:rsidP="00EC3CD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5</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6</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7</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8</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9</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10</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11</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r w:rsidR="00EC3CDD" w:rsidRPr="00BB3BB3" w:rsidTr="00EC3CDD">
        <w:trPr>
          <w:trHeight w:hRule="exact" w:val="851"/>
        </w:trPr>
        <w:tc>
          <w:tcPr>
            <w:tcW w:w="332" w:type="pct"/>
          </w:tcPr>
          <w:p w:rsidR="00EC3CDD" w:rsidRPr="00BB3BB3" w:rsidRDefault="00EC3CDD" w:rsidP="00EC3CDD">
            <w:pPr>
              <w:spacing w:after="0" w:line="240" w:lineRule="auto"/>
              <w:jc w:val="center"/>
              <w:rPr>
                <w:rFonts w:ascii="Times New Roman" w:hAnsi="Times New Roman" w:cs="Times New Roman"/>
                <w:sz w:val="24"/>
                <w:szCs w:val="24"/>
                <w:lang w:val="en-US"/>
              </w:rPr>
            </w:pPr>
            <w:r w:rsidRPr="00BB3BB3">
              <w:rPr>
                <w:rFonts w:ascii="Times New Roman" w:hAnsi="Times New Roman" w:cs="Times New Roman"/>
                <w:sz w:val="24"/>
                <w:szCs w:val="24"/>
                <w:lang w:val="en-US"/>
              </w:rPr>
              <w:t>12</w:t>
            </w:r>
          </w:p>
        </w:tc>
        <w:tc>
          <w:tcPr>
            <w:tcW w:w="762" w:type="pct"/>
          </w:tcPr>
          <w:p w:rsidR="00EC3CDD" w:rsidRPr="00BB3BB3" w:rsidRDefault="00EC3CDD" w:rsidP="00EC3CDD">
            <w:pPr>
              <w:spacing w:after="0" w:line="240" w:lineRule="auto"/>
              <w:jc w:val="center"/>
              <w:rPr>
                <w:rFonts w:ascii="Times New Roman" w:hAnsi="Times New Roman" w:cs="Times New Roman"/>
                <w:sz w:val="24"/>
                <w:szCs w:val="24"/>
              </w:rPr>
            </w:pPr>
          </w:p>
        </w:tc>
        <w:tc>
          <w:tcPr>
            <w:tcW w:w="2370" w:type="pct"/>
          </w:tcPr>
          <w:p w:rsidR="00EC3CDD" w:rsidRPr="00BB3BB3" w:rsidRDefault="00CA422A" w:rsidP="001035E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Подготовил(а)</w:t>
            </w:r>
            <w:r w:rsidR="00452A83" w:rsidRPr="00BB3BB3">
              <w:rPr>
                <w:rFonts w:ascii="Times New Roman" w:hAnsi="Times New Roman" w:cs="Times New Roman"/>
                <w:sz w:val="24"/>
                <w:szCs w:val="24"/>
              </w:rPr>
              <w:t xml:space="preserve"> отчет о </w:t>
            </w:r>
            <w:r w:rsidR="001035EC">
              <w:rPr>
                <w:rFonts w:ascii="Times New Roman" w:hAnsi="Times New Roman" w:cs="Times New Roman"/>
                <w:sz w:val="24"/>
                <w:szCs w:val="24"/>
              </w:rPr>
              <w:t>практической подготовке</w:t>
            </w:r>
          </w:p>
        </w:tc>
        <w:tc>
          <w:tcPr>
            <w:tcW w:w="1536" w:type="pct"/>
          </w:tcPr>
          <w:p w:rsidR="00EC3CDD" w:rsidRPr="00BB3BB3" w:rsidRDefault="00EC3CDD" w:rsidP="00EC3CDD">
            <w:pPr>
              <w:spacing w:after="0" w:line="240" w:lineRule="auto"/>
              <w:jc w:val="center"/>
              <w:rPr>
                <w:rFonts w:ascii="Times New Roman" w:hAnsi="Times New Roman" w:cs="Times New Roman"/>
                <w:sz w:val="24"/>
                <w:szCs w:val="24"/>
              </w:rPr>
            </w:pPr>
          </w:p>
        </w:tc>
      </w:tr>
    </w:tbl>
    <w:p w:rsidR="00EC3CDD" w:rsidRPr="00BB3BB3" w:rsidRDefault="00EC3CDD" w:rsidP="00EC3CDD">
      <w:pPr>
        <w:spacing w:after="0" w:line="240" w:lineRule="auto"/>
        <w:jc w:val="center"/>
        <w:rPr>
          <w:rFonts w:ascii="Times New Roman" w:hAnsi="Times New Roman" w:cs="Times New Roman"/>
          <w:sz w:val="24"/>
          <w:szCs w:val="24"/>
        </w:rPr>
      </w:pPr>
    </w:p>
    <w:p w:rsidR="00EC3CDD" w:rsidRPr="00BB3BB3" w:rsidRDefault="00EC3CDD" w:rsidP="00EC3CDD">
      <w:pPr>
        <w:spacing w:after="0" w:line="240" w:lineRule="auto"/>
        <w:jc w:val="center"/>
        <w:rPr>
          <w:rFonts w:ascii="Times New Roman" w:hAnsi="Times New Roman" w:cs="Times New Roman"/>
          <w:sz w:val="24"/>
          <w:szCs w:val="24"/>
        </w:rPr>
      </w:pPr>
    </w:p>
    <w:p w:rsidR="00C81A02" w:rsidRPr="00BB3BB3" w:rsidRDefault="00EC3CDD" w:rsidP="00EC3CDD">
      <w:pPr>
        <w:pStyle w:val="31"/>
        <w:widowControl/>
        <w:shd w:val="clear" w:color="auto" w:fill="auto"/>
        <w:spacing w:after="0" w:line="240" w:lineRule="auto"/>
        <w:jc w:val="right"/>
        <w:rPr>
          <w:color w:val="auto"/>
          <w:sz w:val="28"/>
          <w:szCs w:val="28"/>
        </w:rPr>
      </w:pPr>
      <w:r w:rsidRPr="00BB3BB3">
        <w:rPr>
          <w:color w:val="auto"/>
        </w:rPr>
        <w:t>Подпись обучающегося ___________</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EC3CDD" w:rsidRPr="00BB3BB3" w:rsidRDefault="00EC3CDD" w:rsidP="00C81A02">
      <w:pPr>
        <w:spacing w:after="0" w:line="240" w:lineRule="auto"/>
        <w:jc w:val="center"/>
        <w:rPr>
          <w:rFonts w:ascii="Times New Roman" w:hAnsi="Times New Roman" w:cs="Times New Roman"/>
          <w:sz w:val="28"/>
          <w:szCs w:val="28"/>
        </w:rPr>
      </w:pPr>
    </w:p>
    <w:p w:rsidR="00C81A02"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5</w:t>
      </w:r>
    </w:p>
    <w:p w:rsidR="00C81A02" w:rsidRPr="00BB3BB3" w:rsidRDefault="00C81A02" w:rsidP="00C81A02">
      <w:pPr>
        <w:spacing w:after="0" w:line="240" w:lineRule="auto"/>
        <w:ind w:firstLine="540"/>
        <w:jc w:val="right"/>
        <w:rPr>
          <w:rFonts w:ascii="Times New Roman" w:eastAsia="Times New Roman" w:hAnsi="Times New Roman" w:cs="Times New Roman"/>
        </w:rPr>
      </w:pPr>
    </w:p>
    <w:p w:rsidR="00C81A02" w:rsidRPr="00BB3BB3" w:rsidRDefault="00C81A02" w:rsidP="00C81A02">
      <w:pPr>
        <w:spacing w:after="0" w:line="240" w:lineRule="auto"/>
        <w:ind w:firstLine="567"/>
        <w:jc w:val="center"/>
        <w:rPr>
          <w:rFonts w:ascii="Times New Roman" w:eastAsia="Times New Roman" w:hAnsi="Times New Roman" w:cs="Times New Roman"/>
          <w:sz w:val="28"/>
          <w:szCs w:val="28"/>
          <w:shd w:val="clear" w:color="auto" w:fill="FFFFFF"/>
        </w:rPr>
      </w:pPr>
      <w:r w:rsidRPr="00BB3BB3">
        <w:rPr>
          <w:rFonts w:ascii="Times New Roman" w:eastAsia="Times New Roman" w:hAnsi="Times New Roman" w:cs="Times New Roman"/>
          <w:sz w:val="28"/>
          <w:szCs w:val="28"/>
          <w:shd w:val="clear" w:color="auto" w:fill="FFFFFF"/>
        </w:rPr>
        <w:t>ОТЗЫВ-ХАРАКТЕРИСТИКА</w:t>
      </w:r>
    </w:p>
    <w:p w:rsidR="00C81A02" w:rsidRPr="00BB3BB3" w:rsidRDefault="002520FA" w:rsidP="00C81A02">
      <w:pPr>
        <w:spacing w:after="0" w:line="240" w:lineRule="auto"/>
        <w:rPr>
          <w:rFonts w:ascii="Times New Roman" w:eastAsia="Times New Roman" w:hAnsi="Times New Roman" w:cs="Times New Roman"/>
          <w:sz w:val="24"/>
          <w:szCs w:val="24"/>
          <w:shd w:val="clear" w:color="auto" w:fill="FFFFFF"/>
        </w:rPr>
      </w:pPr>
      <w:r>
        <w:rPr>
          <w:rFonts w:ascii="Times New Roman" w:eastAsia="Times New Roman" w:hAnsi="Times New Roman" w:cs="Times New Roman"/>
          <w:sz w:val="24"/>
          <w:szCs w:val="24"/>
          <w:shd w:val="clear" w:color="auto" w:fill="FFFFFF"/>
        </w:rPr>
        <w:t>Обучающийся</w:t>
      </w:r>
      <w:r w:rsidR="00C81A02" w:rsidRPr="00BB3BB3">
        <w:rPr>
          <w:rFonts w:ascii="Times New Roman" w:eastAsia="Times New Roman" w:hAnsi="Times New Roman" w:cs="Times New Roman"/>
          <w:sz w:val="24"/>
          <w:szCs w:val="24"/>
          <w:shd w:val="clear" w:color="auto" w:fill="FFFFFF"/>
        </w:rPr>
        <w:t>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направления подготовки_______________________________________________________ ___________________________________________________________ ЧУОО ВО «</w:t>
      </w:r>
      <w:proofErr w:type="spellStart"/>
      <w:r w:rsidRPr="00BB3BB3">
        <w:rPr>
          <w:rFonts w:ascii="Times New Roman" w:eastAsia="Times New Roman" w:hAnsi="Times New Roman" w:cs="Times New Roman"/>
          <w:sz w:val="24"/>
          <w:szCs w:val="24"/>
          <w:shd w:val="clear" w:color="auto" w:fill="FFFFFF"/>
        </w:rPr>
        <w:t>ОмГА</w:t>
      </w:r>
      <w:proofErr w:type="spellEnd"/>
      <w:r w:rsidRPr="00BB3BB3">
        <w:rPr>
          <w:rFonts w:ascii="Times New Roman" w:eastAsia="Times New Roman" w:hAnsi="Times New Roman" w:cs="Times New Roman"/>
          <w:sz w:val="24"/>
          <w:szCs w:val="24"/>
          <w:shd w:val="clear" w:color="auto" w:fill="FFFFFF"/>
        </w:rPr>
        <w:t>»</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z w:val="24"/>
          <w:szCs w:val="24"/>
          <w:shd w:val="clear" w:color="auto" w:fill="FFFFFF"/>
        </w:rPr>
        <w:t xml:space="preserve">проходил(а) </w:t>
      </w:r>
      <w:r w:rsidR="002520FA">
        <w:rPr>
          <w:rFonts w:ascii="Times New Roman" w:eastAsia="Times New Roman" w:hAnsi="Times New Roman" w:cs="Times New Roman"/>
          <w:sz w:val="24"/>
          <w:szCs w:val="24"/>
          <w:shd w:val="clear" w:color="auto" w:fill="FFFFFF"/>
        </w:rPr>
        <w:t xml:space="preserve">практическую подготовку при реализации </w:t>
      </w:r>
      <w:r w:rsidR="00BC48B2" w:rsidRPr="00703EC8">
        <w:rPr>
          <w:rFonts w:ascii="Times New Roman" w:hAnsi="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 в___</w:t>
      </w:r>
      <w:r w:rsidRPr="00BB3BB3">
        <w:rPr>
          <w:rFonts w:ascii="Times New Roman" w:eastAsia="Times New Roman" w:hAnsi="Times New Roman" w:cs="Times New Roman"/>
          <w:sz w:val="24"/>
          <w:szCs w:val="24"/>
          <w:shd w:val="clear" w:color="auto" w:fill="FFFFFF"/>
        </w:rPr>
        <w:t>____________________________________________________________________________</w:t>
      </w:r>
      <w:r w:rsidRPr="00BB3BB3">
        <w:rPr>
          <w:rFonts w:ascii="Times New Roman" w:eastAsia="Times New Roman" w:hAnsi="Times New Roman" w:cs="Times New Roman"/>
          <w:sz w:val="24"/>
          <w:szCs w:val="24"/>
        </w:rPr>
        <w:br/>
      </w:r>
      <w:r w:rsidRPr="00BB3BB3">
        <w:rPr>
          <w:rFonts w:ascii="Times New Roman" w:eastAsia="Times New Roman" w:hAnsi="Times New Roman" w:cs="Times New Roman"/>
          <w:shd w:val="clear" w:color="auto" w:fill="FFFFFF"/>
        </w:rPr>
        <w:t xml:space="preserve">                                                                      (наименование организации, адрес)</w:t>
      </w:r>
      <w:r w:rsidRPr="00BB3BB3">
        <w:rPr>
          <w:rFonts w:ascii="Times New Roman" w:eastAsia="Times New Roman" w:hAnsi="Times New Roman" w:cs="Times New Roman"/>
          <w:sz w:val="24"/>
          <w:szCs w:val="24"/>
          <w:shd w:val="clear" w:color="auto" w:fill="FFFFFF"/>
        </w:rPr>
        <w:br/>
      </w:r>
    </w:p>
    <w:p w:rsidR="00C81A02" w:rsidRPr="00BB3BB3" w:rsidRDefault="00C81A02" w:rsidP="00C81A02">
      <w:pPr>
        <w:spacing w:after="0" w:line="240" w:lineRule="auto"/>
        <w:jc w:val="center"/>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период прохождения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w:t>
      </w:r>
      <w:r w:rsidR="002520FA">
        <w:rPr>
          <w:rFonts w:ascii="Times New Roman" w:eastAsia="Times New Roman" w:hAnsi="Times New Roman" w:cs="Times New Roman"/>
          <w:sz w:val="24"/>
          <w:szCs w:val="24"/>
          <w:shd w:val="clear" w:color="auto" w:fill="FFFFFF"/>
        </w:rPr>
        <w:t>обучающийся</w:t>
      </w:r>
      <w:r w:rsidRPr="00BB3BB3">
        <w:rPr>
          <w:rFonts w:ascii="Times New Roman" w:eastAsia="Times New Roman" w:hAnsi="Times New Roman" w:cs="Times New Roman"/>
          <w:sz w:val="24"/>
          <w:szCs w:val="24"/>
          <w:shd w:val="clear" w:color="auto" w:fill="FFFFFF"/>
        </w:rPr>
        <w:t xml:space="preserve"> выполнял(а) следующие виды деятельности: 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В ходе </w:t>
      </w:r>
      <w:r w:rsidR="002520FA">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002520FA" w:rsidRPr="00BB3BB3">
        <w:rPr>
          <w:rFonts w:ascii="Times New Roman" w:eastAsia="Times New Roman" w:hAnsi="Times New Roman" w:cs="Times New Roman"/>
          <w:sz w:val="24"/>
          <w:szCs w:val="24"/>
          <w:shd w:val="clear" w:color="auto" w:fill="FFFFFF"/>
        </w:rPr>
        <w:t xml:space="preserve">  практик</w:t>
      </w:r>
      <w:r w:rsidR="002520FA">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обнаружил(а) следующие умения и навыки:</w:t>
      </w:r>
      <w:r w:rsidR="002520FA" w:rsidRPr="00BB3BB3">
        <w:rPr>
          <w:rFonts w:ascii="Times New Roman" w:eastAsia="Times New Roman" w:hAnsi="Times New Roman" w:cs="Times New Roman"/>
          <w:sz w:val="24"/>
          <w:szCs w:val="24"/>
          <w:shd w:val="clear" w:color="auto" w:fill="FFFFFF"/>
        </w:rPr>
        <w:t xml:space="preserve"> </w:t>
      </w:r>
      <w:r w:rsidRPr="00BB3BB3">
        <w:rPr>
          <w:rFonts w:ascii="Times New Roman" w:eastAsia="Times New Roman" w:hAnsi="Times New Roman" w:cs="Times New Roman"/>
          <w:sz w:val="24"/>
          <w:szCs w:val="24"/>
          <w:shd w:val="clear" w:color="auto" w:fill="FFFFFF"/>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w:t>
      </w:r>
    </w:p>
    <w:p w:rsidR="00640B06" w:rsidRDefault="00640B06" w:rsidP="00640B06">
      <w:pPr>
        <w:spacing w:after="0" w:line="240" w:lineRule="auto"/>
        <w:rPr>
          <w:rFonts w:ascii="Times New Roman" w:eastAsia="Times New Roman" w:hAnsi="Times New Roman" w:cs="Times New Roman"/>
          <w:sz w:val="24"/>
          <w:szCs w:val="24"/>
          <w:shd w:val="clear" w:color="auto" w:fill="FFFFFF"/>
        </w:rPr>
      </w:pP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 xml:space="preserve">Общая характеристика уровня сформированности компетенций по итогам прохождения </w:t>
      </w:r>
      <w:r>
        <w:rPr>
          <w:rFonts w:ascii="Times New Roman" w:eastAsia="Times New Roman" w:hAnsi="Times New Roman" w:cs="Times New Roman"/>
          <w:sz w:val="24"/>
          <w:szCs w:val="24"/>
          <w:shd w:val="clear" w:color="auto" w:fill="FFFFFF"/>
        </w:rPr>
        <w:t xml:space="preserve">практической подготовки при реализации </w:t>
      </w:r>
      <w:r w:rsidR="00BC48B2" w:rsidRPr="00703EC8">
        <w:rPr>
          <w:rFonts w:ascii="Times New Roman" w:hAnsi="Times New Roman"/>
          <w:sz w:val="24"/>
          <w:szCs w:val="24"/>
        </w:rPr>
        <w:t>производственной</w:t>
      </w:r>
      <w:r w:rsidRPr="00BB3BB3">
        <w:rPr>
          <w:rFonts w:ascii="Times New Roman" w:eastAsia="Times New Roman" w:hAnsi="Times New Roman" w:cs="Times New Roman"/>
          <w:sz w:val="24"/>
          <w:szCs w:val="24"/>
          <w:shd w:val="clear" w:color="auto" w:fill="FFFFFF"/>
        </w:rPr>
        <w:t xml:space="preserve">  практик</w:t>
      </w:r>
      <w:r>
        <w:rPr>
          <w:rFonts w:ascii="Times New Roman" w:eastAsia="Times New Roman" w:hAnsi="Times New Roman" w:cs="Times New Roman"/>
          <w:sz w:val="24"/>
          <w:szCs w:val="24"/>
          <w:shd w:val="clear" w:color="auto" w:fill="FFFFFF"/>
        </w:rPr>
        <w:t>и</w:t>
      </w:r>
      <w:r w:rsidRPr="00BB3BB3">
        <w:rPr>
          <w:rFonts w:ascii="Times New Roman" w:eastAsia="Times New Roman" w:hAnsi="Times New Roman" w:cs="Times New Roman"/>
          <w:sz w:val="24"/>
          <w:szCs w:val="24"/>
          <w:shd w:val="clear" w:color="auto" w:fill="FFFFFF"/>
        </w:rPr>
        <w:t xml:space="preserve"> 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640B06" w:rsidRPr="00BB3BB3" w:rsidRDefault="00640B06" w:rsidP="00640B06">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_____________________________________________________________________________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Замечания: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D5FAD" w:rsidRPr="00BB3BB3">
        <w:rPr>
          <w:rFonts w:ascii="Times New Roman" w:eastAsia="Times New Roman" w:hAnsi="Times New Roman" w:cs="Times New Roman"/>
          <w:sz w:val="24"/>
          <w:szCs w:val="24"/>
          <w:shd w:val="clear" w:color="auto" w:fill="FFFFFF"/>
        </w:rPr>
        <w:t>____________________</w:t>
      </w:r>
      <w:r w:rsidRPr="00BB3BB3">
        <w:rPr>
          <w:rFonts w:ascii="Times New Roman" w:eastAsia="Times New Roman" w:hAnsi="Times New Roman" w:cs="Times New Roman"/>
          <w:sz w:val="24"/>
          <w:szCs w:val="24"/>
          <w:shd w:val="clear" w:color="auto" w:fill="FFFFFF"/>
        </w:rPr>
        <w:t>____________________________________</w:t>
      </w: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p>
    <w:p w:rsidR="00C81A02" w:rsidRPr="00BB3BB3" w:rsidRDefault="00C81A02" w:rsidP="00C81A02">
      <w:pPr>
        <w:spacing w:after="0" w:line="240" w:lineRule="auto"/>
        <w:rPr>
          <w:rFonts w:ascii="Times New Roman" w:eastAsia="Times New Roman" w:hAnsi="Times New Roman" w:cs="Times New Roman"/>
          <w:sz w:val="24"/>
          <w:szCs w:val="24"/>
          <w:shd w:val="clear" w:color="auto" w:fill="FFFFFF"/>
        </w:rPr>
      </w:pPr>
      <w:r w:rsidRPr="00BB3BB3">
        <w:rPr>
          <w:rFonts w:ascii="Times New Roman" w:eastAsia="Times New Roman" w:hAnsi="Times New Roman" w:cs="Times New Roman"/>
          <w:sz w:val="24"/>
          <w:szCs w:val="24"/>
          <w:shd w:val="clear" w:color="auto" w:fill="FFFFFF"/>
        </w:rPr>
        <w:t>Рекомендуемая оценка _________________________</w:t>
      </w:r>
      <w:r w:rsidRPr="00BB3BB3">
        <w:rPr>
          <w:rFonts w:ascii="Times New Roman" w:eastAsia="Times New Roman" w:hAnsi="Times New Roman" w:cs="Times New Roman"/>
          <w:sz w:val="24"/>
          <w:szCs w:val="24"/>
        </w:rPr>
        <w:br/>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организации________________________</w:t>
      </w:r>
    </w:p>
    <w:p w:rsidR="00C81A02" w:rsidRPr="00BB3BB3" w:rsidRDefault="00C81A02" w:rsidP="00C81A02">
      <w:pPr>
        <w:spacing w:after="0" w:line="240" w:lineRule="auto"/>
        <w:ind w:firstLine="708"/>
        <w:jc w:val="both"/>
        <w:rPr>
          <w:rFonts w:ascii="Times New Roman" w:eastAsia="Times New Roman" w:hAnsi="Times New Roman" w:cs="Times New Roman"/>
        </w:rPr>
      </w:pPr>
      <w:r w:rsidRPr="00BB3BB3">
        <w:rPr>
          <w:rFonts w:ascii="Times New Roman" w:eastAsia="Times New Roman" w:hAnsi="Times New Roman" w:cs="Times New Roman"/>
        </w:rPr>
        <w:t>подпись</w:t>
      </w: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FD5FAD" w:rsidRPr="00BB3BB3" w:rsidRDefault="00FD5FAD" w:rsidP="00C81A02">
      <w:pPr>
        <w:spacing w:after="0" w:line="240" w:lineRule="auto"/>
        <w:jc w:val="both"/>
        <w:rPr>
          <w:rFonts w:ascii="Times New Roman" w:eastAsia="Times New Roman" w:hAnsi="Times New Roman" w:cs="Times New Roman"/>
          <w:sz w:val="24"/>
          <w:szCs w:val="24"/>
        </w:rPr>
      </w:pPr>
    </w:p>
    <w:p w:rsidR="00C81A02" w:rsidRPr="00BB3BB3" w:rsidRDefault="00C81A02" w:rsidP="00C81A02">
      <w:pPr>
        <w:spacing w:after="0" w:line="240" w:lineRule="auto"/>
        <w:ind w:firstLine="708"/>
        <w:jc w:val="both"/>
        <w:rPr>
          <w:rFonts w:ascii="Times New Roman" w:eastAsia="Times New Roman" w:hAnsi="Times New Roman" w:cs="Times New Roman"/>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p>
    <w:p w:rsidR="00C81A02" w:rsidRPr="00F75EF7" w:rsidRDefault="00C81A02" w:rsidP="00C81A02">
      <w:pPr>
        <w:spacing w:after="0" w:line="240" w:lineRule="auto"/>
        <w:ind w:firstLine="708"/>
        <w:jc w:val="both"/>
        <w:rPr>
          <w:rFonts w:ascii="Times New Roman" w:eastAsia="Times New Roman" w:hAnsi="Times New Roman" w:cs="Times New Roman"/>
          <w:b/>
          <w:sz w:val="18"/>
          <w:szCs w:val="18"/>
        </w:rPr>
      </w:pPr>
      <w:r w:rsidRPr="00F75EF7">
        <w:rPr>
          <w:rFonts w:ascii="Times New Roman" w:eastAsia="Times New Roman" w:hAnsi="Times New Roman" w:cs="Times New Roman"/>
          <w:b/>
          <w:sz w:val="18"/>
          <w:szCs w:val="18"/>
        </w:rPr>
        <w:t>М.П.</w:t>
      </w: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C81A02" w:rsidRPr="00BB3BB3" w:rsidRDefault="00C81A02" w:rsidP="00CA6892">
      <w:pPr>
        <w:pStyle w:val="31"/>
        <w:widowControl/>
        <w:shd w:val="clear" w:color="auto" w:fill="auto"/>
        <w:spacing w:after="0" w:line="384" w:lineRule="exact"/>
        <w:ind w:right="20"/>
        <w:jc w:val="left"/>
        <w:rPr>
          <w:color w:val="auto"/>
          <w:sz w:val="28"/>
          <w:szCs w:val="28"/>
        </w:rPr>
      </w:pPr>
    </w:p>
    <w:p w:rsidR="00EC3CDD" w:rsidRPr="00BB3BB3" w:rsidRDefault="00EC3CDD" w:rsidP="00C970CA">
      <w:pPr>
        <w:spacing w:after="0" w:line="240" w:lineRule="auto"/>
        <w:ind w:firstLine="708"/>
        <w:jc w:val="right"/>
        <w:rPr>
          <w:rFonts w:ascii="Times New Roman" w:hAnsi="Times New Roman" w:cs="Times New Roman"/>
          <w:sz w:val="28"/>
          <w:szCs w:val="28"/>
        </w:rPr>
      </w:pPr>
      <w:r w:rsidRPr="00BB3BB3">
        <w:rPr>
          <w:rFonts w:ascii="Times New Roman" w:hAnsi="Times New Roman" w:cs="Times New Roman"/>
          <w:sz w:val="28"/>
          <w:szCs w:val="28"/>
        </w:rPr>
        <w:lastRenderedPageBreak/>
        <w:t xml:space="preserve">Приложение </w:t>
      </w:r>
      <w:r w:rsidR="00446E97">
        <w:rPr>
          <w:rFonts w:ascii="Times New Roman" w:hAnsi="Times New Roman" w:cs="Times New Roman"/>
          <w:sz w:val="28"/>
          <w:szCs w:val="28"/>
        </w:rPr>
        <w:t>6</w:t>
      </w:r>
    </w:p>
    <w:p w:rsid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Договор о практической подготовке обучающихся, заключаемый между организацией, осуществляющей образовательную деятельность, и организацией, осуществляющей деятельность по профилю соответствующей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spellStart"/>
      <w:r w:rsidRPr="00A27B4F">
        <w:rPr>
          <w:color w:val="000000" w:themeColor="text1"/>
        </w:rPr>
        <w:t>г.Омск</w:t>
      </w:r>
      <w:proofErr w:type="spellEnd"/>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r>
      <w:r w:rsidRPr="00A27B4F">
        <w:rPr>
          <w:color w:val="000000" w:themeColor="text1"/>
        </w:rPr>
        <w:tab/>
        <w:t>"___"_____________20___г.</w:t>
      </w:r>
    </w:p>
    <w:p w:rsidR="00A27B4F" w:rsidRPr="00A27B4F" w:rsidRDefault="00A27B4F" w:rsidP="00A27B4F">
      <w:pPr>
        <w:pStyle w:val="ae"/>
        <w:shd w:val="clear" w:color="auto" w:fill="FFFFFF"/>
        <w:spacing w:before="0" w:beforeAutospacing="0" w:after="0" w:afterAutospacing="0"/>
        <w:ind w:firstLine="709"/>
        <w:jc w:val="both"/>
        <w:rPr>
          <w:b/>
          <w:color w:val="000000" w:themeColor="text1"/>
          <w:u w:val="single"/>
        </w:rPr>
      </w:pPr>
      <w:r w:rsidRPr="00A27B4F">
        <w:rPr>
          <w:color w:val="000000" w:themeColor="text1"/>
          <w:u w:val="single"/>
        </w:rPr>
        <w:t>     </w:t>
      </w:r>
      <w:r w:rsidRPr="00A27B4F">
        <w:rPr>
          <w:b/>
          <w:u w:val="single"/>
        </w:rPr>
        <w:t>Частное учреждение образовательная организация высшего образования «Омская гуманитарная академия»,</w:t>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r w:rsidRPr="00A27B4F">
        <w:rPr>
          <w:b/>
          <w:u w:val="single"/>
        </w:rPr>
        <w:tab/>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proofErr w:type="gramStart"/>
      <w:r w:rsidRPr="00A27B4F">
        <w:rPr>
          <w:color w:val="000000" w:themeColor="text1"/>
        </w:rPr>
        <w:t>именуемое  в</w:t>
      </w:r>
      <w:proofErr w:type="gramEnd"/>
      <w:r w:rsidRPr="00A27B4F">
        <w:rPr>
          <w:color w:val="000000" w:themeColor="text1"/>
        </w:rPr>
        <w:t xml:space="preserve"> дальнейшем "Организация", в лице  </w:t>
      </w:r>
      <w:r w:rsidRPr="00A27B4F">
        <w:rPr>
          <w:b/>
          <w:color w:val="000000" w:themeColor="text1"/>
          <w:u w:val="single"/>
        </w:rPr>
        <w:t>Ректора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действующего на основании </w:t>
      </w:r>
      <w:r w:rsidRPr="00A27B4F">
        <w:rPr>
          <w:color w:val="000000" w:themeColor="text1"/>
        </w:rPr>
        <w:tab/>
      </w:r>
      <w:r w:rsidRPr="00A27B4F">
        <w:rPr>
          <w:b/>
          <w:color w:val="000000" w:themeColor="text1"/>
          <w:u w:val="single"/>
        </w:rPr>
        <w:tab/>
        <w:t>Устава</w:t>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b/>
          <w:color w:val="000000" w:themeColor="text1"/>
          <w:u w:val="single"/>
        </w:rPr>
        <w:tab/>
      </w:r>
      <w:r w:rsidRPr="00A27B4F">
        <w:rPr>
          <w:color w:val="000000" w:themeColor="text1"/>
        </w:rPr>
        <w:t>,</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с одной стороны, и 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именуем_____ в   дальнейшем    "Профильная   организация</w:t>
      </w:r>
      <w:proofErr w:type="gramStart"/>
      <w:r w:rsidRPr="00A27B4F">
        <w:rPr>
          <w:color w:val="000000" w:themeColor="text1"/>
        </w:rPr>
        <w:t>",   </w:t>
      </w:r>
      <w:proofErr w:type="gramEnd"/>
      <w:r w:rsidRPr="00A27B4F">
        <w:rPr>
          <w:color w:val="000000" w:themeColor="text1"/>
        </w:rPr>
        <w:t> в      лице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 действующего на основании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______________________________________________________, с другой стороны,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именуемые по отдельности "Сторона</w:t>
      </w:r>
      <w:proofErr w:type="gramStart"/>
      <w:r w:rsidRPr="00A27B4F">
        <w:rPr>
          <w:color w:val="000000" w:themeColor="text1"/>
        </w:rPr>
        <w:t>",   </w:t>
      </w:r>
      <w:proofErr w:type="gramEnd"/>
      <w:r w:rsidRPr="00A27B4F">
        <w:rPr>
          <w:color w:val="000000" w:themeColor="text1"/>
        </w:rPr>
        <w:t>а вместе   - "Стороны",   заключили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настоящий Договор о нижеследующем.</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1. Предмет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1.1. Предметом настоящего Договора является организация практической подготовки обучающихся (далее - практическая подготовка).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1.2. Образовательная программа (программы), компоненты образовательной программы, при реализации которых организуется практическая подготовка, количество обучающихся, осваивающих соответствующие компоненты образовательной программы, сроки организации практической подготовки, согласуются Сторонами и являются неотъемлемой частью настоящего Договора (приложением 1).</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1.3. Реализация компонентов образовательной программы, согласованных Сторонами в приложении № 1 к настоящему Договору (далее - компоненты образовательной программы), осуществляется в помещениях Профильной организации, перечень которых согласуется Сторонами и является неотъемлемой частью настоящего Договора (приложение № 2).</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2. Права и обязанности Сторон</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2.1.1 не позднее,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 осваивающих соответствующие компоненты образовательной программы посредством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2.1.2 назначить руководителя по практической подготовке от Организации, который:</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обеспечивает организацию образовательной деятельности в форме практической подготовки при реализации компонентов образовательной программы;</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организует участие обучающихся в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оказывает методическую помощь обучающимся при выполнении определенных видов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 за жизнь и здоровье обучающихся и работников Организации, соблюдение ими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2.1.3 при смене руководителя по практической подготовке в 2–х </w:t>
      </w:r>
      <w:proofErr w:type="spellStart"/>
      <w:r w:rsidRPr="00A27B4F">
        <w:rPr>
          <w:color w:val="000000" w:themeColor="text1"/>
        </w:rPr>
        <w:t>дневный</w:t>
      </w:r>
      <w:proofErr w:type="spellEnd"/>
      <w:r w:rsidRPr="00A27B4F">
        <w:rPr>
          <w:color w:val="000000" w:themeColor="text1"/>
        </w:rPr>
        <w:t xml:space="preserve"> срок сообщить об этом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lastRenderedPageBreak/>
        <w:t>2.1.4 установить виды учебной деятельности, практики и иные компоненты образовательной программы, осваиваемые обучающимися в форме практической подготовки, включая место, продолжительность и период их реализации;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2.1.5 направить обучающихся в Профильную организацию для освоения компонентов образовательной программы в форме практической подготовки;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2.1.6 ________________</w:t>
      </w:r>
      <w:proofErr w:type="gramStart"/>
      <w:r w:rsidRPr="00A27B4F">
        <w:rPr>
          <w:color w:val="000000" w:themeColor="text1"/>
        </w:rPr>
        <w:t>_(</w:t>
      </w:r>
      <w:proofErr w:type="gramEnd"/>
      <w:r w:rsidRPr="00A27B4F">
        <w:rPr>
          <w:color w:val="000000" w:themeColor="text1"/>
        </w:rPr>
        <w:t>иные обязанности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 Профильная организация обязана: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 создать условия для реализации компонентов образовательной программы в форме практической подготовки, предоставить оборудование и технические средства обучения в объеме, позволяющем выполнять определенные виды работ, связанные с будущей профессиональной деятельностью обучающихся;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2.2.2 назначить ответственное лицо, соответствующее требованиям трудового законодательства Российской Федерации о допуске к педагогической деятельности, из числа работников Профильной организации,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2.2.3 при смене лица, указанного </w:t>
      </w:r>
      <w:r w:rsidRPr="002520FA">
        <w:rPr>
          <w:color w:val="000000" w:themeColor="text1"/>
        </w:rPr>
        <w:t>в </w:t>
      </w:r>
      <w:hyperlink r:id="rId27" w:anchor="20222" w:history="1">
        <w:r w:rsidRPr="002520FA">
          <w:rPr>
            <w:rStyle w:val="af"/>
            <w:rFonts w:eastAsiaTheme="majorEastAsia"/>
            <w:color w:val="000000" w:themeColor="text1"/>
            <w:u w:val="single"/>
            <w:bdr w:val="none" w:sz="0" w:space="0" w:color="auto" w:frame="1"/>
          </w:rPr>
          <w:t>пункте  2.2.2</w:t>
        </w:r>
      </w:hyperlink>
      <w:r w:rsidRPr="00A27B4F">
        <w:rPr>
          <w:color w:val="000000" w:themeColor="text1"/>
        </w:rPr>
        <w:t xml:space="preserve">, в 2-х </w:t>
      </w:r>
      <w:proofErr w:type="spellStart"/>
      <w:r w:rsidRPr="00A27B4F">
        <w:rPr>
          <w:color w:val="000000" w:themeColor="text1"/>
        </w:rPr>
        <w:t>дневный</w:t>
      </w:r>
      <w:proofErr w:type="spellEnd"/>
      <w:r w:rsidRPr="00A27B4F">
        <w:rPr>
          <w:color w:val="000000" w:themeColor="text1"/>
        </w:rPr>
        <w:t xml:space="preserve"> срок сообщить об этом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2.2.4 обеспечить безопасные условия реализации компонентов образовательной программы в форме практической подготовки, выполнение правил противопожарной безопасности, правил охраны труда, техники безопасности и санитарно-эпидемиологических правил и гигиенических нормативов;</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2.2.5 проводить оценку условий труда на рабочих местах, используемых при реализации компонентов образовательной программы в форме практической подготовки, и сообщать руководителю Организации об условиях труда и требованиях охраны труда на рабочем месте;</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2.2.6 ознакомить обучающихся с правилами внутреннего трудового распорядка Профильной </w:t>
      </w:r>
      <w:proofErr w:type="gramStart"/>
      <w:r w:rsidRPr="00A27B4F">
        <w:rPr>
          <w:color w:val="000000" w:themeColor="text1"/>
        </w:rPr>
        <w:t>организации,_</w:t>
      </w:r>
      <w:proofErr w:type="gramEnd"/>
      <w:r w:rsidRPr="00A27B4F">
        <w:rPr>
          <w:color w:val="000000" w:themeColor="text1"/>
        </w:rPr>
        <w:t>________________________________________________</w:t>
      </w:r>
    </w:p>
    <w:p w:rsidR="00A27B4F" w:rsidRPr="00A27B4F" w:rsidRDefault="00A27B4F" w:rsidP="00AF12FA">
      <w:pPr>
        <w:pStyle w:val="ae"/>
        <w:shd w:val="clear" w:color="auto" w:fill="FFFFFF"/>
        <w:spacing w:before="0" w:beforeAutospacing="0" w:after="0" w:afterAutospacing="0"/>
        <w:ind w:firstLine="709"/>
        <w:jc w:val="both"/>
        <w:rPr>
          <w:color w:val="000000" w:themeColor="text1"/>
        </w:rPr>
      </w:pPr>
      <w:r w:rsidRPr="00A27B4F">
        <w:rPr>
          <w:color w:val="000000" w:themeColor="text1"/>
        </w:rPr>
        <w:t>(указываются иные локальные нормативные_______________________________________________________________________;</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акты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2.2.8 предоставить обучающимся и руководителю по практической подготовке от Организации возможность пользоваться помещениями Профильной организации, согласованными Сторонами (приложение № 2 к настоящему Договору), а также находящимися в них оборудованием и техническими средствами обучения;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2.2.9 обо всех случаях нарушения обучающимися правил внутреннего трудового распорядка, охраны труда и техники безопасности сообщить руководителю по практической подготовке от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2.2.10 ____________</w:t>
      </w:r>
      <w:proofErr w:type="gramStart"/>
      <w:r w:rsidRPr="00A27B4F">
        <w:rPr>
          <w:color w:val="000000" w:themeColor="text1"/>
        </w:rPr>
        <w:t>_(</w:t>
      </w:r>
      <w:proofErr w:type="gramEnd"/>
      <w:r w:rsidRPr="00A27B4F">
        <w:rPr>
          <w:color w:val="000000" w:themeColor="text1"/>
        </w:rPr>
        <w:t>иные обязанности Профильной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2.3.2 запрашивать информацию об организации практической подготовки, в том числе о качестве и объеме выполненных обучающимися работ, связанных с будущей профессиональной деятельностью;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2.3.3 _________________</w:t>
      </w:r>
      <w:proofErr w:type="gramStart"/>
      <w:r w:rsidRPr="00A27B4F">
        <w:rPr>
          <w:color w:val="000000" w:themeColor="text1"/>
        </w:rPr>
        <w:t>_(</w:t>
      </w:r>
      <w:proofErr w:type="gramEnd"/>
      <w:r w:rsidRPr="00A27B4F">
        <w:rPr>
          <w:color w:val="000000" w:themeColor="text1"/>
        </w:rPr>
        <w:t>иные права Организации).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 Профильная организация имеет право:</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 xml:space="preserve">2.4.1 требовать от обучающихся соблюдения правил внутреннего трудового распорядка, охраны труда и техники безопасности, режима конфиденциальности, принятого в Профильной организации, предпринимать необходимые действия, </w:t>
      </w:r>
      <w:r w:rsidRPr="00A27B4F">
        <w:rPr>
          <w:color w:val="000000" w:themeColor="text1"/>
        </w:rPr>
        <w:lastRenderedPageBreak/>
        <w:t>направленные на предотвращение ситуации, способствующей разглашению конфиденциальной информации;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2.4.2 в случае установления факта нарушения обучающимися своих обязанностей в период организации практической подготовки,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2.4.3 __________</w:t>
      </w:r>
      <w:proofErr w:type="gramStart"/>
      <w:r w:rsidRPr="00A27B4F">
        <w:rPr>
          <w:color w:val="000000" w:themeColor="text1"/>
        </w:rPr>
        <w:t>_(</w:t>
      </w:r>
      <w:proofErr w:type="gramEnd"/>
      <w:r w:rsidRPr="00A27B4F">
        <w:rPr>
          <w:color w:val="000000" w:themeColor="text1"/>
        </w:rPr>
        <w:t>иные права Профильной организации).</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3. Срок действия договора</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3.1. Настоящий Договор вступает в силу после его подписания и действует до полного исполнения Сторонами обязательств.</w:t>
      </w:r>
    </w:p>
    <w:p w:rsidR="00A27B4F" w:rsidRPr="00A27B4F" w:rsidRDefault="00A27B4F" w:rsidP="00A27B4F">
      <w:pPr>
        <w:pStyle w:val="3"/>
        <w:shd w:val="clear" w:color="auto" w:fill="FFFFFF"/>
        <w:spacing w:before="0" w:line="240" w:lineRule="auto"/>
        <w:ind w:firstLine="709"/>
        <w:jc w:val="center"/>
        <w:rPr>
          <w:rFonts w:ascii="Times New Roman" w:hAnsi="Times New Roman" w:cs="Times New Roman"/>
          <w:color w:val="000000" w:themeColor="text1"/>
          <w:sz w:val="24"/>
          <w:szCs w:val="24"/>
        </w:rPr>
      </w:pPr>
      <w:r w:rsidRPr="00A27B4F">
        <w:rPr>
          <w:rFonts w:ascii="Times New Roman" w:hAnsi="Times New Roman" w:cs="Times New Roman"/>
          <w:color w:val="000000" w:themeColor="text1"/>
          <w:sz w:val="24"/>
          <w:szCs w:val="24"/>
        </w:rPr>
        <w:t>4. Заключительные положения</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4.1. Все споры, возникающие между Сторонами по настоящему Договору, разрешаются Сторонами в порядке, установленном законодательством Российской Федерации.</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4.2. Изменение настоящего Договора осуществляется по соглашению Сторон в письменной форме в виде дополнительных соглашений к настоящему Договору, которые являются его неотъемлемой частью.</w:t>
      </w:r>
    </w:p>
    <w:p w:rsidR="00A27B4F" w:rsidRPr="00A27B4F" w:rsidRDefault="00A27B4F" w:rsidP="00A27B4F">
      <w:pPr>
        <w:pStyle w:val="ae"/>
        <w:shd w:val="clear" w:color="auto" w:fill="FFFFFF"/>
        <w:spacing w:before="0" w:beforeAutospacing="0" w:after="0" w:afterAutospacing="0"/>
        <w:ind w:firstLine="709"/>
        <w:jc w:val="both"/>
        <w:rPr>
          <w:color w:val="000000" w:themeColor="text1"/>
        </w:rPr>
      </w:pPr>
      <w:r w:rsidRPr="00A27B4F">
        <w:rPr>
          <w:color w:val="000000" w:themeColor="text1"/>
        </w:rPr>
        <w:t>4.3. Настоящий Договор составлен в двух экземплярах, по одному для каждой из Сторон. Все экземпляры имеют одинаковую юридическую силу.</w:t>
      </w:r>
    </w:p>
    <w:p w:rsidR="00A27B4F" w:rsidRPr="00A27B4F" w:rsidRDefault="00A27B4F" w:rsidP="00A27B4F">
      <w:pPr>
        <w:spacing w:after="0" w:line="240" w:lineRule="auto"/>
        <w:ind w:firstLine="709"/>
        <w:jc w:val="both"/>
        <w:rPr>
          <w:rFonts w:ascii="Times New Roman" w:hAnsi="Times New Roman" w:cs="Times New Roman"/>
          <w:sz w:val="24"/>
          <w:szCs w:val="24"/>
        </w:rPr>
      </w:pPr>
    </w:p>
    <w:p w:rsidR="00A27B4F" w:rsidRPr="00A27B4F" w:rsidRDefault="00A27B4F" w:rsidP="00FD13D9">
      <w:pPr>
        <w:pStyle w:val="ac"/>
        <w:numPr>
          <w:ilvl w:val="0"/>
          <w:numId w:val="7"/>
        </w:numPr>
        <w:tabs>
          <w:tab w:val="left" w:pos="2195"/>
        </w:tabs>
        <w:spacing w:after="0" w:line="240" w:lineRule="auto"/>
        <w:ind w:left="0" w:firstLine="709"/>
        <w:jc w:val="center"/>
        <w:rPr>
          <w:rFonts w:ascii="Times New Roman" w:hAnsi="Times New Roman"/>
          <w:sz w:val="24"/>
          <w:szCs w:val="24"/>
        </w:rPr>
      </w:pPr>
      <w:r w:rsidRPr="00A27B4F">
        <w:rPr>
          <w:rFonts w:ascii="Times New Roman" w:hAnsi="Times New Roman"/>
          <w:b/>
          <w:bCs/>
          <w:w w:val="105"/>
          <w:sz w:val="24"/>
          <w:szCs w:val="24"/>
        </w:rPr>
        <w:t>Адреса, реквизиты и подписи Сторон</w:t>
      </w:r>
    </w:p>
    <w:p w:rsidR="00A27B4F" w:rsidRPr="00A27B4F" w:rsidRDefault="00A27B4F" w:rsidP="00A27B4F">
      <w:pPr>
        <w:pStyle w:val="ac"/>
        <w:tabs>
          <w:tab w:val="left" w:pos="2195"/>
        </w:tabs>
        <w:spacing w:after="0" w:line="240" w:lineRule="auto"/>
        <w:ind w:left="0" w:firstLine="709"/>
        <w:rPr>
          <w:rFonts w:ascii="Times New Roman" w:hAnsi="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8"/>
        <w:gridCol w:w="180"/>
        <w:gridCol w:w="5115"/>
      </w:tblGrid>
      <w:tr w:rsidR="00A27B4F" w:rsidRPr="00A27B4F" w:rsidTr="00A27B4F">
        <w:tc>
          <w:tcPr>
            <w:tcW w:w="5153" w:type="dxa"/>
            <w:gridSpan w:val="2"/>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w w:val="105"/>
                <w:sz w:val="24"/>
                <w:szCs w:val="24"/>
              </w:rPr>
              <w:t>Профильная</w:t>
            </w:r>
            <w:r w:rsidRPr="00A27B4F">
              <w:rPr>
                <w:rFonts w:ascii="Times New Roman" w:hAnsi="Times New Roman" w:cs="Times New Roman"/>
                <w:b/>
                <w:bCs/>
                <w:spacing w:val="-12"/>
                <w:w w:val="105"/>
                <w:sz w:val="24"/>
                <w:szCs w:val="24"/>
              </w:rPr>
              <w:t xml:space="preserve"> </w:t>
            </w:r>
            <w:r w:rsidRPr="00A27B4F">
              <w:rPr>
                <w:rFonts w:ascii="Times New Roman" w:hAnsi="Times New Roman" w:cs="Times New Roman"/>
                <w:b/>
                <w:bCs/>
                <w:w w:val="105"/>
                <w:sz w:val="24"/>
                <w:szCs w:val="24"/>
              </w:rPr>
              <w:t>организация:</w:t>
            </w:r>
          </w:p>
          <w:p w:rsidR="00A27B4F" w:rsidRPr="00A27B4F" w:rsidRDefault="00A27B4F" w:rsidP="00A27B4F">
            <w:pPr>
              <w:tabs>
                <w:tab w:val="left" w:pos="2195"/>
              </w:tabs>
              <w:ind w:firstLine="709"/>
              <w:jc w:val="center"/>
              <w:rPr>
                <w:rFonts w:ascii="Times New Roman" w:hAnsi="Times New Roman" w:cs="Times New Roman"/>
                <w:b/>
                <w:sz w:val="24"/>
                <w:szCs w:val="24"/>
              </w:rPr>
            </w:pPr>
          </w:p>
        </w:tc>
        <w:tc>
          <w:tcPr>
            <w:tcW w:w="5154" w:type="dxa"/>
          </w:tcPr>
          <w:p w:rsidR="00A27B4F" w:rsidRPr="00A27B4F" w:rsidRDefault="00A27B4F" w:rsidP="00A27B4F">
            <w:pPr>
              <w:tabs>
                <w:tab w:val="left" w:pos="2195"/>
              </w:tabs>
              <w:ind w:firstLine="709"/>
              <w:jc w:val="center"/>
              <w:rPr>
                <w:rFonts w:ascii="Times New Roman" w:hAnsi="Times New Roman" w:cs="Times New Roman"/>
                <w:b/>
                <w:sz w:val="24"/>
                <w:szCs w:val="24"/>
              </w:rPr>
            </w:pPr>
            <w:r w:rsidRPr="00A27B4F">
              <w:rPr>
                <w:rFonts w:ascii="Times New Roman" w:hAnsi="Times New Roman" w:cs="Times New Roman"/>
                <w:b/>
                <w:bCs/>
                <w:spacing w:val="-1"/>
                <w:sz w:val="24"/>
                <w:szCs w:val="24"/>
              </w:rPr>
              <w:t>Организация:</w:t>
            </w:r>
          </w:p>
        </w:tc>
      </w:tr>
      <w:tr w:rsidR="00A27B4F" w:rsidRPr="00A27B4F" w:rsidTr="00A27B4F">
        <w:tc>
          <w:tcPr>
            <w:tcW w:w="4928" w:type="dxa"/>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proofErr w:type="gramStart"/>
            <w:r w:rsidRPr="00A27B4F">
              <w:rPr>
                <w:rFonts w:ascii="Times New Roman" w:hAnsi="Times New Roman" w:cs="Times New Roman"/>
                <w:w w:val="115"/>
                <w:sz w:val="24"/>
                <w:szCs w:val="24"/>
              </w:rPr>
              <w:t>Адрес:_</w:t>
            </w:r>
            <w:proofErr w:type="gramEnd"/>
            <w:r w:rsidRPr="00A27B4F">
              <w:rPr>
                <w:rFonts w:ascii="Times New Roman" w:hAnsi="Times New Roman" w:cs="Times New Roman"/>
                <w:w w:val="115"/>
                <w:sz w:val="24"/>
                <w:szCs w:val="24"/>
              </w:rPr>
              <w:t>_________________________</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w:t>
            </w:r>
          </w:p>
          <w:p w:rsidR="00A27B4F" w:rsidRPr="00A27B4F" w:rsidRDefault="00A27B4F" w:rsidP="00B6285D">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379"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p w:rsidR="00A27B4F" w:rsidRPr="00A27B4F" w:rsidRDefault="00A27B4F" w:rsidP="00A27B4F">
            <w:pPr>
              <w:tabs>
                <w:tab w:val="left" w:pos="2195"/>
              </w:tabs>
              <w:ind w:firstLine="709"/>
              <w:jc w:val="center"/>
              <w:rPr>
                <w:rFonts w:ascii="Times New Roman" w:hAnsi="Times New Roman" w:cs="Times New Roman"/>
                <w:bCs/>
                <w:w w:val="105"/>
                <w:sz w:val="24"/>
                <w:szCs w:val="24"/>
                <w:u w:val="single"/>
              </w:rPr>
            </w:pPr>
            <w:r w:rsidRPr="00A27B4F">
              <w:rPr>
                <w:rFonts w:ascii="Times New Roman" w:hAnsi="Times New Roman" w:cs="Times New Roman"/>
                <w:b/>
                <w:sz w:val="24"/>
                <w:szCs w:val="24"/>
                <w:u w:val="single"/>
              </w:rPr>
              <w:t xml:space="preserve"> </w:t>
            </w:r>
            <w:r w:rsidRPr="00A27B4F">
              <w:rPr>
                <w:rFonts w:ascii="Times New Roman" w:hAnsi="Times New Roman" w:cs="Times New Roman"/>
                <w:sz w:val="24"/>
                <w:szCs w:val="24"/>
                <w:u w:val="single"/>
              </w:rPr>
              <w:t>Частное учреждение образовательная организация высшего образования «Омская гуманитарная академия»,</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(полное наименование)</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w w:val="115"/>
                <w:sz w:val="24"/>
                <w:szCs w:val="24"/>
              </w:rPr>
              <w:t>Адрес</w:t>
            </w:r>
            <w:r w:rsidRPr="00A27B4F">
              <w:rPr>
                <w:rFonts w:ascii="Times New Roman" w:hAnsi="Times New Roman" w:cs="Times New Roman"/>
                <w:w w:val="115"/>
                <w:sz w:val="24"/>
                <w:szCs w:val="24"/>
                <w:u w:val="single"/>
              </w:rPr>
              <w:t xml:space="preserve">: 644105, </w:t>
            </w:r>
            <w:proofErr w:type="spellStart"/>
            <w:r w:rsidRPr="00A27B4F">
              <w:rPr>
                <w:rFonts w:ascii="Times New Roman" w:hAnsi="Times New Roman" w:cs="Times New Roman"/>
                <w:w w:val="115"/>
                <w:sz w:val="24"/>
                <w:szCs w:val="24"/>
                <w:u w:val="single"/>
              </w:rPr>
              <w:t>г.Омск</w:t>
            </w:r>
            <w:proofErr w:type="spellEnd"/>
            <w:r w:rsidRPr="00A27B4F">
              <w:rPr>
                <w:rFonts w:ascii="Times New Roman" w:hAnsi="Times New Roman" w:cs="Times New Roman"/>
                <w:w w:val="115"/>
                <w:sz w:val="24"/>
                <w:szCs w:val="24"/>
                <w:u w:val="single"/>
              </w:rPr>
              <w:t xml:space="preserve">, ул. 4 Челюскинцев,2А,                </w:t>
            </w:r>
            <w:r w:rsidRPr="00A27B4F">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w w:val="105"/>
                <w:sz w:val="24"/>
                <w:szCs w:val="24"/>
              </w:rPr>
            </w:pPr>
            <w:r w:rsidRPr="00A27B4F">
              <w:rPr>
                <w:rFonts w:ascii="Times New Roman" w:hAnsi="Times New Roman" w:cs="Times New Roman"/>
                <w:bCs/>
                <w:w w:val="105"/>
                <w:sz w:val="24"/>
                <w:szCs w:val="24"/>
              </w:rPr>
              <w:t>__________________________________________</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(наименование должности, фамилия, имя, отчество </w:t>
            </w:r>
          </w:p>
          <w:p w:rsidR="00A27B4F" w:rsidRPr="00A27B4F" w:rsidRDefault="00A27B4F" w:rsidP="00A27B4F">
            <w:pPr>
              <w:tabs>
                <w:tab w:val="left" w:pos="2195"/>
              </w:tabs>
              <w:ind w:firstLine="709"/>
              <w:jc w:val="center"/>
              <w:rPr>
                <w:rFonts w:ascii="Times New Roman" w:hAnsi="Times New Roman" w:cs="Times New Roman"/>
                <w:bCs/>
                <w:w w:val="105"/>
                <w:sz w:val="24"/>
                <w:szCs w:val="24"/>
              </w:rPr>
            </w:pPr>
            <w:r w:rsidRPr="00A27B4F">
              <w:rPr>
                <w:rFonts w:ascii="Times New Roman" w:hAnsi="Times New Roman" w:cs="Times New Roman"/>
                <w:bCs/>
                <w:w w:val="105"/>
                <w:sz w:val="24"/>
                <w:szCs w:val="24"/>
              </w:rPr>
              <w:t xml:space="preserve">М.П. </w:t>
            </w:r>
            <w:r w:rsidR="00F67753">
              <w:rPr>
                <w:rFonts w:ascii="Times New Roman" w:hAnsi="Times New Roman" w:cs="Times New Roman"/>
                <w:bCs/>
                <w:w w:val="105"/>
                <w:sz w:val="24"/>
                <w:szCs w:val="24"/>
              </w:rPr>
              <w:t xml:space="preserve"> </w:t>
            </w:r>
          </w:p>
          <w:p w:rsidR="00A27B4F" w:rsidRPr="00A27B4F" w:rsidRDefault="00A27B4F" w:rsidP="00A27B4F">
            <w:pPr>
              <w:tabs>
                <w:tab w:val="left" w:pos="2195"/>
              </w:tabs>
              <w:ind w:firstLine="709"/>
              <w:rPr>
                <w:rFonts w:ascii="Times New Roman" w:hAnsi="Times New Roman" w:cs="Times New Roman"/>
                <w:bCs/>
                <w:spacing w:val="-1"/>
                <w:sz w:val="24"/>
                <w:szCs w:val="24"/>
              </w:rPr>
            </w:pPr>
          </w:p>
        </w:tc>
      </w:tr>
      <w:tr w:rsidR="00A27B4F" w:rsidRPr="00A27B4F" w:rsidTr="00A27B4F">
        <w:tc>
          <w:tcPr>
            <w:tcW w:w="5153" w:type="dxa"/>
            <w:gridSpan w:val="2"/>
          </w:tcPr>
          <w:p w:rsidR="00A27B4F" w:rsidRPr="00A27B4F" w:rsidRDefault="00A27B4F" w:rsidP="00A27B4F">
            <w:pPr>
              <w:tabs>
                <w:tab w:val="left" w:pos="2195"/>
              </w:tabs>
              <w:ind w:firstLine="709"/>
              <w:rPr>
                <w:rFonts w:ascii="Times New Roman" w:hAnsi="Times New Roman" w:cs="Times New Roman"/>
                <w:bCs/>
                <w:w w:val="105"/>
                <w:sz w:val="24"/>
                <w:szCs w:val="24"/>
              </w:rPr>
            </w:pPr>
          </w:p>
        </w:tc>
        <w:tc>
          <w:tcPr>
            <w:tcW w:w="5154" w:type="dxa"/>
          </w:tcPr>
          <w:p w:rsidR="00A27B4F" w:rsidRPr="00A27B4F" w:rsidRDefault="00A27B4F" w:rsidP="00A27B4F">
            <w:pPr>
              <w:tabs>
                <w:tab w:val="left" w:pos="2195"/>
              </w:tabs>
              <w:ind w:firstLine="709"/>
              <w:rPr>
                <w:rFonts w:ascii="Times New Roman" w:hAnsi="Times New Roman" w:cs="Times New Roman"/>
                <w:bCs/>
                <w:w w:val="105"/>
                <w:sz w:val="24"/>
                <w:szCs w:val="24"/>
              </w:rPr>
            </w:pPr>
          </w:p>
        </w:tc>
      </w:tr>
    </w:tbl>
    <w:p w:rsidR="00A27B4F" w:rsidRPr="00A27B4F" w:rsidRDefault="00A27B4F" w:rsidP="00A27B4F">
      <w:pPr>
        <w:tabs>
          <w:tab w:val="left" w:pos="2195"/>
        </w:tabs>
        <w:spacing w:after="0" w:line="240" w:lineRule="auto"/>
        <w:ind w:firstLine="709"/>
        <w:rPr>
          <w:rFonts w:ascii="Times New Roman" w:hAnsi="Times New Roman" w:cs="Times New Roman"/>
          <w:sz w:val="24"/>
          <w:szCs w:val="24"/>
        </w:rPr>
      </w:pPr>
    </w:p>
    <w:p w:rsidR="00FD3F08" w:rsidRDefault="00452A83" w:rsidP="00FD3F08">
      <w:pPr>
        <w:spacing w:after="0" w:line="240" w:lineRule="auto"/>
        <w:jc w:val="right"/>
        <w:rPr>
          <w:rFonts w:ascii="Times New Roman" w:hAnsi="Times New Roman" w:cs="Times New Roman"/>
          <w:sz w:val="24"/>
          <w:szCs w:val="24"/>
        </w:rPr>
      </w:pPr>
      <w:r w:rsidRPr="00A27B4F">
        <w:rPr>
          <w:rFonts w:ascii="Times New Roman" w:hAnsi="Times New Roman" w:cs="Times New Roman"/>
          <w:sz w:val="24"/>
          <w:szCs w:val="24"/>
        </w:rPr>
        <w:br w:type="page"/>
      </w:r>
      <w:r w:rsidR="00FD3F08">
        <w:rPr>
          <w:rFonts w:ascii="Times New Roman" w:hAnsi="Times New Roman" w:cs="Times New Roman"/>
          <w:sz w:val="24"/>
          <w:szCs w:val="24"/>
        </w:rPr>
        <w:lastRenderedPageBreak/>
        <w:t>Приложение 1</w:t>
      </w:r>
    </w:p>
    <w:p w:rsidR="00FD3F08" w:rsidRDefault="00FD3F08" w:rsidP="00FD3F08">
      <w:pPr>
        <w:spacing w:after="0" w:line="240" w:lineRule="auto"/>
        <w:jc w:val="right"/>
        <w:rPr>
          <w:rFonts w:ascii="Times New Roman" w:hAnsi="Times New Roman" w:cs="Times New Roman"/>
          <w:sz w:val="24"/>
          <w:szCs w:val="24"/>
        </w:rPr>
      </w:pPr>
      <w:r>
        <w:rPr>
          <w:rFonts w:cs="Times New Roman"/>
          <w:sz w:val="24"/>
          <w:szCs w:val="24"/>
        </w:rPr>
        <w:t xml:space="preserve">к </w:t>
      </w:r>
      <w:r>
        <w:rPr>
          <w:rFonts w:ascii="Times New Roman" w:hAnsi="Times New Roman" w:cs="Times New Roman"/>
          <w:sz w:val="24"/>
          <w:szCs w:val="24"/>
        </w:rPr>
        <w:t xml:space="preserve">договору о практической </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подготовке обучающихся</w:t>
      </w:r>
    </w:p>
    <w:p w:rsidR="00FD3F08" w:rsidRDefault="00FD3F08" w:rsidP="00FD3F08">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от «___» _________20__ года №___</w:t>
      </w:r>
    </w:p>
    <w:p w:rsidR="00FD3F08" w:rsidRDefault="00FD3F08" w:rsidP="00FD3F08">
      <w:pPr>
        <w:spacing w:after="0" w:line="240" w:lineRule="auto"/>
        <w:jc w:val="right"/>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образовательных программ,</w:t>
      </w: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при реализации которых организуется практическая подготовка</w:t>
      </w:r>
    </w:p>
    <w:p w:rsidR="00FD3F08" w:rsidRDefault="00FD3F08" w:rsidP="00FD3F08">
      <w:pPr>
        <w:spacing w:after="0" w:line="240" w:lineRule="auto"/>
        <w:jc w:val="center"/>
        <w:rPr>
          <w:rFonts w:ascii="Times New Roman" w:hAnsi="Times New Roman" w:cs="Times New Roman"/>
          <w:sz w:val="24"/>
          <w:szCs w:val="24"/>
        </w:rPr>
      </w:pPr>
    </w:p>
    <w:tbl>
      <w:tblPr>
        <w:tblStyle w:val="af5"/>
        <w:tblW w:w="0" w:type="auto"/>
        <w:tblLook w:val="04A0" w:firstRow="1" w:lastRow="0" w:firstColumn="1" w:lastColumn="0" w:noHBand="0" w:noVBand="1"/>
      </w:tblPr>
      <w:tblGrid>
        <w:gridCol w:w="1544"/>
        <w:gridCol w:w="1855"/>
        <w:gridCol w:w="2924"/>
        <w:gridCol w:w="1572"/>
        <w:gridCol w:w="1818"/>
      </w:tblGrid>
      <w:tr w:rsidR="00FD3F08"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Направление подготовки</w:t>
            </w: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Наименование основных образовательных программ высшего образования, профиль (направленность)</w:t>
            </w: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5368F4" w:rsidRDefault="00FD3F08" w:rsidP="005368F4">
            <w:pPr>
              <w:jc w:val="both"/>
              <w:rPr>
                <w:rFonts w:ascii="Times New Roman" w:hAnsi="Times New Roman" w:cs="Times New Roman"/>
                <w:sz w:val="20"/>
                <w:szCs w:val="20"/>
              </w:rPr>
            </w:pPr>
            <w:r w:rsidRPr="005368F4">
              <w:rPr>
                <w:rFonts w:ascii="Times New Roman" w:hAnsi="Times New Roman" w:cs="Times New Roman"/>
                <w:sz w:val="20"/>
                <w:szCs w:val="20"/>
              </w:rPr>
              <w:t>Компоненты образовательных программ</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Количество обучающихся, человек</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Default="00FD3F08">
            <w:pPr>
              <w:jc w:val="center"/>
              <w:rPr>
                <w:rFonts w:ascii="Times New Roman" w:hAnsi="Times New Roman" w:cs="Times New Roman"/>
              </w:rPr>
            </w:pPr>
            <w:r>
              <w:rPr>
                <w:rFonts w:ascii="Times New Roman" w:hAnsi="Times New Roman" w:cs="Times New Roman"/>
              </w:rPr>
              <w:t>Сроки организации практической подготовки</w:t>
            </w:r>
          </w:p>
        </w:tc>
      </w:tr>
      <w:tr w:rsidR="00FD3F08" w:rsidRPr="002F0AD2" w:rsidTr="00FD3F08">
        <w:tc>
          <w:tcPr>
            <w:tcW w:w="155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D3F08" w:rsidRPr="002F0AD2" w:rsidRDefault="00FD3F08">
            <w:pPr>
              <w:rPr>
                <w:rFonts w:ascii="Times New Roman" w:eastAsia="Times New Roman" w:hAnsi="Times New Roman" w:cs="Times New Roman"/>
                <w:color w:val="1C1C1C"/>
                <w:sz w:val="20"/>
                <w:szCs w:val="20"/>
              </w:rPr>
            </w:pPr>
            <w:r w:rsidRPr="002F0AD2">
              <w:rPr>
                <w:rFonts w:ascii="Times New Roman" w:eastAsia="Times New Roman" w:hAnsi="Times New Roman" w:cs="Times New Roman"/>
                <w:color w:val="1C1C1C"/>
                <w:sz w:val="20"/>
                <w:szCs w:val="20"/>
              </w:rPr>
              <w:t>38.04.02</w:t>
            </w:r>
          </w:p>
          <w:p w:rsidR="00FD3F08" w:rsidRPr="002F0AD2" w:rsidRDefault="00FD3F08">
            <w:pPr>
              <w:rPr>
                <w:rFonts w:ascii="Times New Roman" w:eastAsia="Times New Roman" w:hAnsi="Times New Roman" w:cs="Times New Roman"/>
                <w:color w:val="1C1C1C"/>
                <w:sz w:val="20"/>
                <w:szCs w:val="20"/>
              </w:rPr>
            </w:pPr>
            <w:r w:rsidRPr="002F0AD2">
              <w:rPr>
                <w:rFonts w:ascii="Times New Roman" w:eastAsia="Times New Roman" w:hAnsi="Times New Roman" w:cs="Times New Roman"/>
                <w:color w:val="1C1C1C"/>
                <w:sz w:val="20"/>
                <w:szCs w:val="20"/>
              </w:rPr>
              <w:t>Менеджмент</w:t>
            </w:r>
          </w:p>
          <w:p w:rsidR="00FD3F08" w:rsidRPr="002F0AD2" w:rsidRDefault="00FD3F08">
            <w:pPr>
              <w:rPr>
                <w:rFonts w:ascii="Times New Roman" w:hAnsi="Times New Roman" w:cs="Times New Roman"/>
                <w:sz w:val="20"/>
                <w:szCs w:val="20"/>
              </w:rPr>
            </w:pPr>
          </w:p>
        </w:tc>
        <w:tc>
          <w:tcPr>
            <w:tcW w:w="185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Pr="002F0AD2" w:rsidRDefault="00FD3F08" w:rsidP="00FD3F08">
            <w:pPr>
              <w:widowControl w:val="0"/>
              <w:suppressAutoHyphens/>
              <w:autoSpaceDE w:val="0"/>
              <w:jc w:val="both"/>
              <w:rPr>
                <w:rFonts w:ascii="Times New Roman" w:hAnsi="Times New Roman" w:cs="Times New Roman"/>
                <w:sz w:val="20"/>
                <w:szCs w:val="20"/>
              </w:rPr>
            </w:pPr>
            <w:r w:rsidRPr="002F0AD2">
              <w:rPr>
                <w:rFonts w:ascii="Times New Roman" w:eastAsia="Times New Roman" w:hAnsi="Times New Roman" w:cs="Times New Roman"/>
                <w:color w:val="000000"/>
                <w:sz w:val="20"/>
                <w:szCs w:val="20"/>
              </w:rPr>
              <w:t>Риск-менеджмент, стратегическое и тактическое планирование организации</w:t>
            </w:r>
            <w:r w:rsidRPr="002F0AD2">
              <w:rPr>
                <w:rFonts w:ascii="Times New Roman" w:hAnsi="Times New Roman" w:cs="Times New Roman"/>
                <w:sz w:val="20"/>
                <w:szCs w:val="20"/>
              </w:rPr>
              <w:t xml:space="preserve"> </w:t>
            </w:r>
          </w:p>
          <w:p w:rsidR="00FD3F08" w:rsidRPr="002F0AD2" w:rsidRDefault="00FD3F08">
            <w:pPr>
              <w:rPr>
                <w:rFonts w:ascii="Times New Roman" w:hAnsi="Times New Roman" w:cs="Times New Roman"/>
                <w:sz w:val="20"/>
                <w:szCs w:val="20"/>
              </w:rPr>
            </w:pPr>
          </w:p>
        </w:tc>
        <w:tc>
          <w:tcPr>
            <w:tcW w:w="30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368F4" w:rsidRPr="002F0AD2" w:rsidRDefault="005368F4" w:rsidP="005368F4">
            <w:pPr>
              <w:jc w:val="both"/>
              <w:outlineLvl w:val="1"/>
              <w:rPr>
                <w:rFonts w:ascii="Times New Roman" w:hAnsi="Times New Roman" w:cs="Times New Roman"/>
                <w:b/>
                <w:i/>
                <w:sz w:val="20"/>
                <w:szCs w:val="20"/>
              </w:rPr>
            </w:pPr>
            <w:r w:rsidRPr="002F0AD2">
              <w:rPr>
                <w:rFonts w:ascii="Times New Roman" w:hAnsi="Times New Roman" w:cs="Times New Roman"/>
                <w:b/>
                <w:i/>
                <w:sz w:val="20"/>
                <w:szCs w:val="20"/>
              </w:rPr>
              <w:t xml:space="preserve">Задание для практической подготовки при реализации </w:t>
            </w:r>
            <w:r w:rsidRPr="002F0AD2">
              <w:rPr>
                <w:rFonts w:ascii="Times New Roman" w:hAnsi="Times New Roman"/>
                <w:b/>
                <w:i/>
                <w:sz w:val="20"/>
                <w:szCs w:val="20"/>
              </w:rPr>
              <w:t>производственной</w:t>
            </w:r>
            <w:r w:rsidRPr="002F0AD2">
              <w:rPr>
                <w:rFonts w:ascii="Times New Roman" w:hAnsi="Times New Roman" w:cs="Times New Roman"/>
                <w:b/>
                <w:i/>
                <w:sz w:val="20"/>
                <w:szCs w:val="20"/>
              </w:rPr>
              <w:t xml:space="preserve"> практики:</w:t>
            </w:r>
          </w:p>
          <w:p w:rsidR="002F0AD2" w:rsidRPr="002F0AD2" w:rsidRDefault="00DD1F04" w:rsidP="002F0AD2">
            <w:pPr>
              <w:jc w:val="both"/>
              <w:rPr>
                <w:rFonts w:ascii="Times New Roman" w:hAnsi="Times New Roman" w:cs="Times New Roman"/>
                <w:sz w:val="20"/>
                <w:szCs w:val="20"/>
              </w:rPr>
            </w:pPr>
            <w:r w:rsidRPr="002F0AD2">
              <w:rPr>
                <w:rStyle w:val="af"/>
                <w:rFonts w:ascii="Times New Roman" w:hAnsi="Times New Roman" w:cs="Times New Roman"/>
                <w:noProof/>
                <w:color w:val="auto"/>
                <w:sz w:val="20"/>
                <w:szCs w:val="20"/>
              </w:rPr>
              <w:t xml:space="preserve">1. </w:t>
            </w:r>
            <w:r w:rsidR="002F0AD2" w:rsidRPr="002F0AD2">
              <w:rPr>
                <w:rStyle w:val="af"/>
                <w:rFonts w:ascii="Times New Roman" w:hAnsi="Times New Roman" w:cs="Times New Roman"/>
                <w:noProof/>
                <w:color w:val="auto"/>
                <w:sz w:val="20"/>
                <w:szCs w:val="20"/>
              </w:rPr>
              <w:t>Изучить</w:t>
            </w:r>
            <w:r w:rsidR="002F0AD2" w:rsidRPr="002F0AD2">
              <w:rPr>
                <w:rFonts w:ascii="Times New Roman" w:hAnsi="Times New Roman" w:cs="Times New Roman"/>
                <w:sz w:val="20"/>
                <w:szCs w:val="20"/>
              </w:rPr>
              <w:t xml:space="preserve"> основными направлениями работы профильной организации (</w:t>
            </w:r>
            <w:r w:rsidR="002F0AD2" w:rsidRPr="002F0AD2">
              <w:rPr>
                <w:rFonts w:ascii="Times New Roman" w:hAnsi="Times New Roman" w:cs="Times New Roman"/>
                <w:i/>
                <w:sz w:val="20"/>
                <w:szCs w:val="20"/>
              </w:rPr>
              <w:t>наименование профильной организации)</w:t>
            </w:r>
          </w:p>
          <w:p w:rsidR="002F0AD2" w:rsidRPr="002F0AD2" w:rsidRDefault="002F0AD2" w:rsidP="002F0AD2">
            <w:pPr>
              <w:jc w:val="both"/>
              <w:rPr>
                <w:rFonts w:ascii="Times New Roman" w:hAnsi="Times New Roman" w:cs="Times New Roman"/>
                <w:color w:val="FF0000"/>
                <w:sz w:val="20"/>
                <w:szCs w:val="20"/>
              </w:rPr>
            </w:pPr>
            <w:r w:rsidRPr="002F0AD2">
              <w:rPr>
                <w:rFonts w:ascii="Times New Roman" w:hAnsi="Times New Roman" w:cs="Times New Roman"/>
                <w:sz w:val="20"/>
                <w:szCs w:val="20"/>
              </w:rPr>
              <w:t>2. Изучить нормативно-правовое обеспечение деятельности организации и организационную структуру (</w:t>
            </w:r>
            <w:r w:rsidRPr="002F0AD2">
              <w:rPr>
                <w:rFonts w:ascii="Times New Roman" w:hAnsi="Times New Roman" w:cs="Times New Roman"/>
                <w:i/>
                <w:sz w:val="20"/>
                <w:szCs w:val="20"/>
              </w:rPr>
              <w:t>наименование профильной организации</w:t>
            </w:r>
            <w:r w:rsidRPr="002F0AD2">
              <w:rPr>
                <w:rFonts w:ascii="Times New Roman" w:hAnsi="Times New Roman" w:cs="Times New Roman"/>
                <w:sz w:val="20"/>
                <w:szCs w:val="20"/>
              </w:rPr>
              <w:t xml:space="preserve">) </w:t>
            </w:r>
          </w:p>
          <w:p w:rsidR="002F0AD2" w:rsidRPr="002F0AD2" w:rsidRDefault="002F0AD2" w:rsidP="002F0AD2">
            <w:pPr>
              <w:jc w:val="both"/>
              <w:rPr>
                <w:rFonts w:ascii="Times New Roman" w:eastAsia="Times New Roman" w:hAnsi="Times New Roman" w:cs="Times New Roman"/>
                <w:sz w:val="20"/>
                <w:szCs w:val="20"/>
              </w:rPr>
            </w:pPr>
            <w:r w:rsidRPr="002F0AD2">
              <w:rPr>
                <w:rFonts w:ascii="Times New Roman" w:eastAsia="Times New Roman" w:hAnsi="Times New Roman" w:cs="Times New Roman"/>
                <w:sz w:val="20"/>
                <w:szCs w:val="20"/>
              </w:rPr>
              <w:t>3. Описать применяемые способы организации и руководства работой команды, способы выработки командной стратегии для достижения поставленной цели</w:t>
            </w:r>
          </w:p>
          <w:p w:rsidR="002F0AD2" w:rsidRPr="002F0AD2" w:rsidRDefault="002F0AD2" w:rsidP="002F0AD2">
            <w:pPr>
              <w:widowControl w:val="0"/>
              <w:suppressAutoHyphens/>
              <w:autoSpaceDE w:val="0"/>
              <w:jc w:val="both"/>
              <w:rPr>
                <w:rFonts w:ascii="Times New Roman" w:hAnsi="Times New Roman" w:cs="Times New Roman"/>
                <w:b/>
                <w:i/>
                <w:spacing w:val="-11"/>
                <w:sz w:val="20"/>
                <w:szCs w:val="20"/>
              </w:rPr>
            </w:pPr>
            <w:r w:rsidRPr="002F0AD2">
              <w:rPr>
                <w:rFonts w:ascii="Times New Roman" w:hAnsi="Times New Roman" w:cs="Times New Roman"/>
                <w:b/>
                <w:i/>
                <w:sz w:val="20"/>
                <w:szCs w:val="20"/>
              </w:rPr>
              <w:t>Индивидуальное задание:</w:t>
            </w:r>
          </w:p>
          <w:p w:rsidR="002F0AD2" w:rsidRPr="002F0AD2" w:rsidRDefault="002F0AD2" w:rsidP="002F0AD2">
            <w:pPr>
              <w:tabs>
                <w:tab w:val="left" w:pos="426"/>
              </w:tabs>
              <w:autoSpaceDE w:val="0"/>
              <w:autoSpaceDN w:val="0"/>
              <w:adjustRightInd w:val="0"/>
              <w:jc w:val="both"/>
              <w:rPr>
                <w:rFonts w:ascii="Times New Roman" w:hAnsi="Times New Roman" w:cs="Times New Roman"/>
                <w:color w:val="000000"/>
                <w:sz w:val="20"/>
                <w:szCs w:val="20"/>
              </w:rPr>
            </w:pPr>
            <w:r w:rsidRPr="002F0AD2">
              <w:rPr>
                <w:rFonts w:ascii="Times New Roman" w:hAnsi="Times New Roman" w:cs="Times New Roman"/>
                <w:sz w:val="20"/>
                <w:szCs w:val="20"/>
              </w:rPr>
              <w:t>1. Проанализировать</w:t>
            </w:r>
            <w:r w:rsidRPr="002F0AD2">
              <w:rPr>
                <w:rFonts w:ascii="Times New Roman" w:hAnsi="Times New Roman" w:cs="Times New Roman"/>
                <w:iCs/>
                <w:sz w:val="20"/>
                <w:szCs w:val="20"/>
              </w:rPr>
              <w:t xml:space="preserve"> </w:t>
            </w:r>
            <w:r w:rsidRPr="002F0AD2">
              <w:rPr>
                <w:rFonts w:ascii="Times New Roman" w:hAnsi="Times New Roman" w:cs="Times New Roman"/>
                <w:color w:val="000000"/>
                <w:sz w:val="20"/>
                <w:szCs w:val="20"/>
              </w:rPr>
              <w:t xml:space="preserve">и выявить проблемы по теме ВКР … </w:t>
            </w:r>
          </w:p>
          <w:p w:rsidR="002F0AD2" w:rsidRPr="002F0AD2" w:rsidRDefault="002F0AD2" w:rsidP="002F0AD2">
            <w:pPr>
              <w:pStyle w:val="60"/>
              <w:shd w:val="clear" w:color="auto" w:fill="auto"/>
              <w:tabs>
                <w:tab w:val="left" w:pos="1162"/>
              </w:tabs>
              <w:spacing w:line="240" w:lineRule="auto"/>
            </w:pPr>
            <w:r w:rsidRPr="002F0AD2">
              <w:rPr>
                <w:rStyle w:val="fontstyle01"/>
                <w:rFonts w:ascii="Times New Roman" w:hAnsi="Times New Roman"/>
                <w:b w:val="0"/>
                <w:color w:val="auto"/>
                <w:sz w:val="20"/>
                <w:szCs w:val="20"/>
              </w:rPr>
              <w:t xml:space="preserve">2. Представить </w:t>
            </w:r>
            <w:r w:rsidRPr="002F0AD2">
              <w:t>проект главы 3 ВКР (рекомендации и предложения, выносимые на защиту ВКР)</w:t>
            </w:r>
            <w:r w:rsidRPr="002F0AD2">
              <w:rPr>
                <w:color w:val="000000"/>
              </w:rPr>
              <w:t xml:space="preserve"> </w:t>
            </w:r>
          </w:p>
          <w:p w:rsidR="00FD3F08" w:rsidRPr="002F0AD2" w:rsidRDefault="002F0AD2" w:rsidP="00FC2B24">
            <w:pPr>
              <w:pStyle w:val="ae"/>
              <w:spacing w:before="0" w:beforeAutospacing="0" w:after="0" w:afterAutospacing="0"/>
              <w:jc w:val="both"/>
              <w:rPr>
                <w:sz w:val="20"/>
                <w:szCs w:val="20"/>
              </w:rPr>
            </w:pPr>
            <w:r w:rsidRPr="002F0AD2">
              <w:rPr>
                <w:iCs/>
                <w:sz w:val="20"/>
                <w:szCs w:val="20"/>
              </w:rPr>
              <w:t>3. Написать научную статью</w:t>
            </w:r>
            <w:r w:rsidRPr="002F0AD2">
              <w:rPr>
                <w:i/>
                <w:iCs/>
                <w:sz w:val="20"/>
                <w:szCs w:val="20"/>
              </w:rPr>
              <w:t xml:space="preserve"> </w:t>
            </w:r>
            <w:r w:rsidR="00FC2B24">
              <w:rPr>
                <w:i/>
                <w:iCs/>
                <w:sz w:val="20"/>
                <w:szCs w:val="20"/>
              </w:rPr>
              <w:t xml:space="preserve"> </w:t>
            </w:r>
          </w:p>
        </w:tc>
        <w:tc>
          <w:tcPr>
            <w:tcW w:w="1572"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Pr="002F0AD2" w:rsidRDefault="00FD3F08">
            <w:pPr>
              <w:rPr>
                <w:rFonts w:ascii="Times New Roman" w:hAnsi="Times New Roman" w:cs="Times New Roman"/>
                <w:sz w:val="20"/>
                <w:szCs w:val="20"/>
              </w:rPr>
            </w:pPr>
            <w:r w:rsidRPr="002F0AD2">
              <w:rPr>
                <w:rFonts w:ascii="Times New Roman" w:hAnsi="Times New Roman" w:cs="Times New Roman"/>
                <w:sz w:val="20"/>
                <w:szCs w:val="20"/>
              </w:rPr>
              <w:t>Не более 25</w:t>
            </w:r>
          </w:p>
        </w:tc>
        <w:tc>
          <w:tcPr>
            <w:tcW w:w="18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D3F08" w:rsidRPr="002F0AD2" w:rsidRDefault="00FD3F08">
            <w:pPr>
              <w:rPr>
                <w:rFonts w:ascii="Times New Roman" w:hAnsi="Times New Roman" w:cs="Times New Roman"/>
                <w:sz w:val="20"/>
                <w:szCs w:val="20"/>
              </w:rPr>
            </w:pPr>
            <w:r w:rsidRPr="002F0AD2">
              <w:rPr>
                <w:rFonts w:ascii="Times New Roman" w:hAnsi="Times New Roman" w:cs="Times New Roman"/>
                <w:sz w:val="20"/>
                <w:szCs w:val="20"/>
              </w:rPr>
              <w:t>В соответствии с календарным учебным графиком</w:t>
            </w:r>
          </w:p>
        </w:tc>
      </w:tr>
    </w:tbl>
    <w:p w:rsidR="00FD3F08" w:rsidRPr="002F0AD2" w:rsidRDefault="00FD3F08" w:rsidP="00FD3F08">
      <w:pPr>
        <w:rPr>
          <w:rFonts w:ascii="Times New Roman" w:hAnsi="Times New Roman" w:cs="Times New Roman"/>
          <w:sz w:val="20"/>
          <w:szCs w:val="20"/>
        </w:rPr>
      </w:pPr>
      <w:r w:rsidRPr="002F0AD2">
        <w:rPr>
          <w:rFonts w:ascii="Times New Roman" w:hAnsi="Times New Roman" w:cs="Times New Roman"/>
          <w:sz w:val="20"/>
          <w:szCs w:val="20"/>
        </w:rPr>
        <w:br w:type="page"/>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lastRenderedPageBreak/>
        <w:t xml:space="preserve">Приложение 2 </w:t>
      </w:r>
    </w:p>
    <w:p w:rsidR="00FD3F08" w:rsidRDefault="00FD3F08" w:rsidP="00FD3F08">
      <w:pPr>
        <w:spacing w:after="0" w:line="240" w:lineRule="auto"/>
        <w:ind w:left="4550" w:hanging="14"/>
        <w:rPr>
          <w:rFonts w:ascii="Times New Roman" w:hAnsi="Times New Roman" w:cs="Times New Roman"/>
          <w:sz w:val="24"/>
          <w:szCs w:val="24"/>
        </w:rPr>
      </w:pPr>
      <w:r>
        <w:rPr>
          <w:rFonts w:ascii="Times New Roman" w:hAnsi="Times New Roman" w:cs="Times New Roman"/>
          <w:sz w:val="24"/>
          <w:szCs w:val="24"/>
        </w:rPr>
        <w:t>к Договору о практической подготовке обучающихся</w:t>
      </w:r>
    </w:p>
    <w:p w:rsidR="00FD3F08" w:rsidRDefault="00FD3F08" w:rsidP="00FD3F08">
      <w:pPr>
        <w:spacing w:after="0" w:line="240" w:lineRule="auto"/>
        <w:ind w:firstLine="4536"/>
        <w:rPr>
          <w:rFonts w:ascii="Times New Roman" w:hAnsi="Times New Roman" w:cs="Times New Roman"/>
          <w:sz w:val="24"/>
          <w:szCs w:val="24"/>
        </w:rPr>
      </w:pPr>
      <w:r>
        <w:rPr>
          <w:rFonts w:ascii="Times New Roman" w:hAnsi="Times New Roman" w:cs="Times New Roman"/>
          <w:sz w:val="24"/>
          <w:szCs w:val="24"/>
        </w:rPr>
        <w:t>от «____» _________ 20____ г. № _____</w:t>
      </w: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rPr>
          <w:rFonts w:ascii="Times New Roman" w:hAnsi="Times New Roman" w:cs="Times New Roman"/>
          <w:sz w:val="24"/>
          <w:szCs w:val="24"/>
        </w:rPr>
      </w:pPr>
    </w:p>
    <w:p w:rsidR="00FD3F08" w:rsidRDefault="00FD3F08" w:rsidP="00FD3F0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Перечень помещений для организации практической подготовки</w:t>
      </w:r>
    </w:p>
    <w:p w:rsidR="00FD3F08" w:rsidRDefault="00FD3F08" w:rsidP="00FD3F08">
      <w:pPr>
        <w:spacing w:after="0" w:line="240" w:lineRule="auto"/>
        <w:jc w:val="center"/>
        <w:rPr>
          <w:rFonts w:ascii="Times New Roman" w:hAnsi="Times New Roman" w:cs="Times New Roman"/>
          <w:sz w:val="24"/>
          <w:szCs w:val="24"/>
        </w:rPr>
      </w:pPr>
    </w:p>
    <w:tbl>
      <w:tblPr>
        <w:tblStyle w:val="af5"/>
        <w:tblW w:w="10068" w:type="dxa"/>
        <w:tblInd w:w="-743" w:type="dxa"/>
        <w:tblLayout w:type="fixed"/>
        <w:tblLook w:val="04A0" w:firstRow="1" w:lastRow="0" w:firstColumn="1" w:lastColumn="0" w:noHBand="0" w:noVBand="1"/>
      </w:tblPr>
      <w:tblGrid>
        <w:gridCol w:w="2978"/>
        <w:gridCol w:w="2127"/>
        <w:gridCol w:w="2269"/>
        <w:gridCol w:w="2694"/>
      </w:tblGrid>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Профильная организация </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Структурные подразделения</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Адрес местонахождения</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 xml:space="preserve">Помещения </w:t>
            </w:r>
          </w:p>
        </w:tc>
      </w:tr>
      <w:tr w:rsidR="00FD3F08" w:rsidTr="00FD3F08">
        <w:tc>
          <w:tcPr>
            <w:tcW w:w="29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center"/>
              <w:rPr>
                <w:rFonts w:ascii="Times New Roman" w:hAnsi="Times New Roman" w:cs="Times New Roman"/>
              </w:rPr>
            </w:pPr>
            <w:r w:rsidRPr="00FD3F08">
              <w:rPr>
                <w:rFonts w:ascii="Times New Roman" w:hAnsi="Times New Roman" w:cs="Times New Roman"/>
              </w:rPr>
              <w:t>ПАО «Космос»</w:t>
            </w:r>
          </w:p>
          <w:p w:rsidR="00FD3F08" w:rsidRPr="00FD3F08" w:rsidRDefault="00FD3F08">
            <w:pPr>
              <w:jc w:val="center"/>
              <w:rPr>
                <w:rFonts w:ascii="Times New Roman" w:hAnsi="Times New Roman" w:cs="Times New Roman"/>
              </w:rPr>
            </w:pP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D3F08">
            <w:pPr>
              <w:jc w:val="center"/>
              <w:rPr>
                <w:rFonts w:ascii="Times New Roman" w:hAnsi="Times New Roman" w:cs="Times New Roman"/>
              </w:rPr>
            </w:pPr>
            <w:r w:rsidRPr="00FD3F08">
              <w:rPr>
                <w:rFonts w:ascii="Times New Roman" w:hAnsi="Times New Roman" w:cs="Times New Roman"/>
              </w:rPr>
              <w:t>отдел управления проектами</w:t>
            </w:r>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2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D3F08" w:rsidRPr="00FD3F08" w:rsidRDefault="00F7342B">
            <w:pPr>
              <w:jc w:val="center"/>
              <w:rPr>
                <w:rFonts w:ascii="Times New Roman" w:hAnsi="Times New Roman" w:cs="Times New Roman"/>
              </w:rPr>
            </w:pPr>
            <w:hyperlink r:id="rId28" w:history="1">
              <w:r w:rsidR="00FD3F08" w:rsidRPr="00FD3F08">
                <w:rPr>
                  <w:rStyle w:val="af"/>
                  <w:rFonts w:ascii="Times New Roman" w:hAnsi="Times New Roman" w:cs="Times New Roman"/>
                </w:rPr>
                <w:t>Россия, 644009, г. Омск, Проспект Маркса,9</w:t>
              </w:r>
            </w:hyperlink>
          </w:p>
          <w:p w:rsidR="00FD3F08" w:rsidRPr="00FD3F08" w:rsidRDefault="00FD3F08">
            <w:pPr>
              <w:jc w:val="center"/>
              <w:rPr>
                <w:rFonts w:ascii="Times New Roman" w:hAnsi="Times New Roman" w:cs="Times New Roman"/>
              </w:rPr>
            </w:pPr>
            <w:r w:rsidRPr="00FD3F08">
              <w:rPr>
                <w:rFonts w:ascii="Times New Roman" w:hAnsi="Times New Roman" w:cs="Times New Roman"/>
              </w:rPr>
              <w:t>Пример!!!</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3F08" w:rsidRPr="00FD3F08" w:rsidRDefault="00FD3F08">
            <w:pPr>
              <w:jc w:val="both"/>
              <w:rPr>
                <w:rStyle w:val="accent"/>
                <w:rFonts w:ascii="Times New Roman" w:hAnsi="Times New Roman" w:cs="Times New Roman"/>
              </w:rPr>
            </w:pPr>
            <w:r w:rsidRPr="00FD3F08">
              <w:rPr>
                <w:rStyle w:val="accent"/>
                <w:rFonts w:ascii="Times New Roman" w:hAnsi="Times New Roman" w:cs="Times New Roman"/>
              </w:rPr>
              <w:t xml:space="preserve">служебные кабинеты </w:t>
            </w:r>
          </w:p>
          <w:p w:rsidR="00FD3F08" w:rsidRPr="00FD3F08" w:rsidRDefault="00FD3F08">
            <w:pPr>
              <w:jc w:val="both"/>
              <w:rPr>
                <w:rStyle w:val="name"/>
                <w:rFonts w:ascii="Times New Roman" w:hAnsi="Times New Roman" w:cs="Times New Roman"/>
              </w:rPr>
            </w:pPr>
            <w:r w:rsidRPr="00FD3F08">
              <w:rPr>
                <w:rStyle w:val="accent"/>
                <w:rFonts w:ascii="Times New Roman" w:hAnsi="Times New Roman" w:cs="Times New Roman"/>
              </w:rPr>
              <w:t xml:space="preserve">в зданиях </w:t>
            </w:r>
            <w:r w:rsidRPr="00FD3F08">
              <w:rPr>
                <w:rStyle w:val="name"/>
                <w:rFonts w:ascii="Times New Roman" w:hAnsi="Times New Roman" w:cs="Times New Roman"/>
              </w:rPr>
              <w:t>соответствующих структурных подразделений</w:t>
            </w:r>
          </w:p>
          <w:p w:rsidR="00FD3F08" w:rsidRPr="00FD3F08" w:rsidRDefault="00FD3F08">
            <w:pPr>
              <w:jc w:val="both"/>
              <w:rPr>
                <w:rStyle w:val="name"/>
                <w:rFonts w:ascii="Times New Roman" w:hAnsi="Times New Roman" w:cs="Times New Roman"/>
              </w:rPr>
            </w:pPr>
          </w:p>
          <w:p w:rsidR="00FD3F08" w:rsidRPr="00FD3F08" w:rsidRDefault="00FD3F08">
            <w:pPr>
              <w:jc w:val="both"/>
              <w:rPr>
                <w:rStyle w:val="name"/>
                <w:rFonts w:ascii="Times New Roman" w:hAnsi="Times New Roman" w:cs="Times New Roman"/>
                <w:color w:val="FF0000"/>
              </w:rPr>
            </w:pPr>
            <w:proofErr w:type="gramStart"/>
            <w:r w:rsidRPr="00FD3F08">
              <w:rPr>
                <w:rStyle w:val="name"/>
                <w:rFonts w:ascii="Times New Roman" w:hAnsi="Times New Roman" w:cs="Times New Roman"/>
              </w:rPr>
              <w:t xml:space="preserve">Оборудование: </w:t>
            </w:r>
            <w:r w:rsidRPr="00FD3F08">
              <w:rPr>
                <w:rStyle w:val="name"/>
                <w:rFonts w:ascii="Times New Roman" w:hAnsi="Times New Roman" w:cs="Times New Roman"/>
                <w:color w:val="FF0000"/>
              </w:rPr>
              <w:t>….</w:t>
            </w:r>
            <w:proofErr w:type="gramEnd"/>
            <w:r w:rsidRPr="00FD3F08">
              <w:rPr>
                <w:rStyle w:val="name"/>
                <w:rFonts w:ascii="Times New Roman" w:hAnsi="Times New Roman" w:cs="Times New Roman"/>
                <w:color w:val="FF0000"/>
              </w:rPr>
              <w:t>(указать)</w:t>
            </w:r>
          </w:p>
          <w:p w:rsidR="00FD3F08" w:rsidRPr="00FD3F08" w:rsidRDefault="00FD3F08">
            <w:pPr>
              <w:jc w:val="both"/>
              <w:rPr>
                <w:rStyle w:val="name"/>
                <w:rFonts w:ascii="Times New Roman" w:hAnsi="Times New Roman" w:cs="Times New Roman"/>
                <w:color w:val="FF0000"/>
              </w:rPr>
            </w:pPr>
          </w:p>
          <w:p w:rsidR="00FD3F08" w:rsidRPr="00FD3F08" w:rsidRDefault="00FD3F08">
            <w:pPr>
              <w:jc w:val="both"/>
              <w:rPr>
                <w:rFonts w:ascii="Times New Roman" w:hAnsi="Times New Roman" w:cs="Times New Roman"/>
              </w:rPr>
            </w:pPr>
            <w:r w:rsidRPr="00FD3F08">
              <w:rPr>
                <w:rStyle w:val="name"/>
                <w:rFonts w:ascii="Times New Roman" w:hAnsi="Times New Roman" w:cs="Times New Roman"/>
              </w:rPr>
              <w:t>Программное обеспечение</w:t>
            </w:r>
            <w:r w:rsidRPr="00FD3F08">
              <w:rPr>
                <w:rStyle w:val="name"/>
                <w:rFonts w:ascii="Times New Roman" w:hAnsi="Times New Roman" w:cs="Times New Roman"/>
                <w:color w:val="FF0000"/>
              </w:rPr>
              <w:t>: …(указать)</w:t>
            </w:r>
          </w:p>
        </w:tc>
      </w:tr>
    </w:tbl>
    <w:p w:rsidR="00FD3F08" w:rsidRDefault="00FD3F08" w:rsidP="00FD3F08">
      <w:pPr>
        <w:spacing w:after="0" w:line="240" w:lineRule="auto"/>
        <w:rPr>
          <w:rFonts w:ascii="Times New Roman" w:hAnsi="Times New Roman" w:cs="Times New Roman"/>
          <w:b/>
          <w:sz w:val="28"/>
          <w:szCs w:val="28"/>
        </w:rPr>
      </w:pPr>
    </w:p>
    <w:p w:rsidR="00FD3F08" w:rsidRDefault="00FD3F08" w:rsidP="00FD3F08">
      <w:pPr>
        <w:rPr>
          <w:rFonts w:ascii="Times New Roman" w:hAnsi="Times New Roman" w:cs="Times New Roman"/>
          <w:b/>
          <w:sz w:val="28"/>
          <w:szCs w:val="28"/>
        </w:rPr>
      </w:pPr>
      <w:r>
        <w:rPr>
          <w:rFonts w:ascii="Times New Roman" w:hAnsi="Times New Roman" w:cs="Times New Roman"/>
          <w:b/>
          <w:sz w:val="28"/>
          <w:szCs w:val="28"/>
        </w:rPr>
        <w:br w:type="page"/>
      </w:r>
    </w:p>
    <w:p w:rsidR="00452A83" w:rsidRPr="00A27B4F" w:rsidRDefault="00452A83" w:rsidP="00A27B4F">
      <w:pPr>
        <w:spacing w:after="0" w:line="240" w:lineRule="auto"/>
        <w:ind w:firstLine="709"/>
        <w:rPr>
          <w:rFonts w:ascii="Times New Roman" w:hAnsi="Times New Roman" w:cs="Times New Roman"/>
          <w:sz w:val="24"/>
          <w:szCs w:val="24"/>
        </w:rPr>
      </w:pPr>
    </w:p>
    <w:p w:rsidR="00EC3CDD" w:rsidRPr="00BB3BB3" w:rsidRDefault="00EC3CDD" w:rsidP="00C970CA">
      <w:pPr>
        <w:spacing w:after="0" w:line="240" w:lineRule="auto"/>
        <w:jc w:val="right"/>
        <w:rPr>
          <w:rFonts w:ascii="Times New Roman" w:hAnsi="Times New Roman" w:cs="Times New Roman"/>
          <w:sz w:val="28"/>
          <w:szCs w:val="28"/>
        </w:rPr>
      </w:pPr>
      <w:r w:rsidRPr="00BB3BB3">
        <w:rPr>
          <w:rFonts w:ascii="Times New Roman" w:hAnsi="Times New Roman" w:cs="Times New Roman"/>
          <w:sz w:val="28"/>
          <w:szCs w:val="28"/>
        </w:rPr>
        <w:t xml:space="preserve">Приложение </w:t>
      </w:r>
      <w:r w:rsidR="00446E97">
        <w:rPr>
          <w:rFonts w:ascii="Times New Roman" w:hAnsi="Times New Roman" w:cs="Times New Roman"/>
          <w:sz w:val="28"/>
          <w:szCs w:val="28"/>
        </w:rPr>
        <w:t>7</w:t>
      </w:r>
    </w:p>
    <w:p w:rsidR="00E05553" w:rsidRPr="00BB3BB3" w:rsidRDefault="00E05553" w:rsidP="00EC3CDD">
      <w:pPr>
        <w:spacing w:after="0" w:line="240" w:lineRule="auto"/>
        <w:jc w:val="center"/>
        <w:rPr>
          <w:rFonts w:ascii="Times New Roman" w:hAnsi="Times New Roman" w:cs="Times New Roman"/>
          <w:sz w:val="28"/>
          <w:szCs w:val="28"/>
        </w:rPr>
      </w:pPr>
    </w:p>
    <w:p w:rsidR="00C81A02" w:rsidRPr="00BB3BB3" w:rsidRDefault="00C81A02" w:rsidP="00C81A02">
      <w:pPr>
        <w:spacing w:after="0" w:line="240" w:lineRule="auto"/>
        <w:jc w:val="center"/>
        <w:rPr>
          <w:rFonts w:ascii="Times New Roman" w:eastAsia="Times New Roman" w:hAnsi="Times New Roman" w:cs="Times New Roman"/>
          <w:bCs/>
          <w:sz w:val="28"/>
          <w:szCs w:val="28"/>
        </w:rPr>
      </w:pPr>
      <w:r w:rsidRPr="00BB3BB3">
        <w:rPr>
          <w:rFonts w:ascii="Times New Roman" w:eastAsia="Times New Roman" w:hAnsi="Times New Roman" w:cs="Times New Roman"/>
          <w:sz w:val="28"/>
          <w:szCs w:val="28"/>
        </w:rPr>
        <w:t>Частное учреждение образовательная организация высшего образования</w:t>
      </w:r>
      <w:r w:rsidRPr="00BB3BB3">
        <w:rPr>
          <w:rFonts w:ascii="Times New Roman" w:eastAsia="Times New Roman" w:hAnsi="Times New Roman" w:cs="Times New Roman"/>
          <w:sz w:val="28"/>
          <w:szCs w:val="28"/>
        </w:rPr>
        <w:br/>
      </w:r>
      <w:r w:rsidR="00B2737A" w:rsidRPr="00BB3BB3">
        <w:rPr>
          <w:rFonts w:ascii="Times New Roman" w:eastAsia="Times New Roman" w:hAnsi="Times New Roman" w:cs="Times New Roman"/>
          <w:sz w:val="28"/>
          <w:szCs w:val="28"/>
        </w:rPr>
        <w:t>«</w:t>
      </w:r>
      <w:r w:rsidRPr="00BB3BB3">
        <w:rPr>
          <w:rFonts w:ascii="Times New Roman" w:eastAsia="Times New Roman" w:hAnsi="Times New Roman" w:cs="Times New Roman"/>
          <w:sz w:val="28"/>
          <w:szCs w:val="28"/>
        </w:rPr>
        <w:t>Омская гуманитарная академия</w:t>
      </w:r>
      <w:r w:rsidR="00B2737A" w:rsidRPr="00BB3BB3">
        <w:rPr>
          <w:rFonts w:ascii="Times New Roman" w:eastAsia="Times New Roman" w:hAnsi="Times New Roman" w:cs="Times New Roman"/>
          <w:sz w:val="28"/>
          <w:szCs w:val="28"/>
        </w:rPr>
        <w:t>»</w:t>
      </w:r>
    </w:p>
    <w:p w:rsidR="00C81A02" w:rsidRPr="00BB3BB3" w:rsidRDefault="00C81A02" w:rsidP="00C81A02">
      <w:pPr>
        <w:spacing w:after="0" w:line="240" w:lineRule="auto"/>
        <w:rPr>
          <w:rFonts w:ascii="Times New Roman" w:eastAsia="Times New Roman" w:hAnsi="Times New Roman" w:cs="Times New Roman"/>
          <w:sz w:val="24"/>
          <w:szCs w:val="24"/>
        </w:rPr>
      </w:pPr>
    </w:p>
    <w:p w:rsidR="00A27B4F" w:rsidRPr="00A27B4F" w:rsidRDefault="00A27B4F" w:rsidP="00A27B4F">
      <w:pPr>
        <w:spacing w:after="0" w:line="240" w:lineRule="auto"/>
        <w:jc w:val="center"/>
        <w:outlineLvl w:val="1"/>
        <w:rPr>
          <w:rFonts w:ascii="Times New Roman" w:hAnsi="Times New Roman" w:cs="Times New Roman"/>
          <w:b/>
          <w:sz w:val="24"/>
          <w:szCs w:val="24"/>
        </w:rPr>
      </w:pPr>
      <w:r w:rsidRPr="00A27B4F">
        <w:rPr>
          <w:rFonts w:ascii="Times New Roman" w:hAnsi="Times New Roman" w:cs="Times New Roman"/>
          <w:b/>
          <w:sz w:val="24"/>
          <w:szCs w:val="24"/>
        </w:rPr>
        <w:t xml:space="preserve">СОВМЕСТНЫЙ </w:t>
      </w:r>
      <w:r w:rsidR="00C81A02" w:rsidRPr="00A27B4F">
        <w:rPr>
          <w:rFonts w:ascii="Times New Roman" w:hAnsi="Times New Roman" w:cs="Times New Roman"/>
          <w:b/>
          <w:sz w:val="24"/>
          <w:szCs w:val="24"/>
        </w:rPr>
        <w:t xml:space="preserve">РАБОЧИЙ ГРАФИК (ПЛАН) </w:t>
      </w:r>
      <w:r w:rsidRPr="00A27B4F">
        <w:rPr>
          <w:rFonts w:ascii="Times New Roman" w:hAnsi="Times New Roman" w:cs="Times New Roman"/>
          <w:b/>
          <w:sz w:val="24"/>
          <w:szCs w:val="24"/>
        </w:rPr>
        <w:t xml:space="preserve">ПРОГРАММЫ ПРАКТИЧЕСКОЙ ПОДГОТОВКИ </w:t>
      </w:r>
      <w:r w:rsidR="00640B06">
        <w:rPr>
          <w:rFonts w:ascii="Times New Roman" w:hAnsi="Times New Roman" w:cs="Times New Roman"/>
          <w:b/>
          <w:sz w:val="24"/>
          <w:szCs w:val="24"/>
        </w:rPr>
        <w:t>(</w:t>
      </w:r>
      <w:r w:rsidR="00BC48B2">
        <w:rPr>
          <w:rFonts w:ascii="Times New Roman" w:hAnsi="Times New Roman" w:cs="Times New Roman"/>
          <w:b/>
          <w:sz w:val="24"/>
          <w:szCs w:val="24"/>
        </w:rPr>
        <w:t>ПРОИЗВОДСТВЕННАЯ</w:t>
      </w:r>
      <w:r w:rsidRPr="00A27B4F">
        <w:rPr>
          <w:rFonts w:ascii="Times New Roman" w:hAnsi="Times New Roman" w:cs="Times New Roman"/>
          <w:b/>
          <w:sz w:val="24"/>
          <w:szCs w:val="24"/>
        </w:rPr>
        <w:t xml:space="preserve"> ПРАКТИК</w:t>
      </w:r>
      <w:r w:rsidR="00640B06">
        <w:rPr>
          <w:rFonts w:ascii="Times New Roman" w:hAnsi="Times New Roman" w:cs="Times New Roman"/>
          <w:b/>
          <w:sz w:val="24"/>
          <w:szCs w:val="24"/>
        </w:rPr>
        <w:t>А)</w:t>
      </w:r>
    </w:p>
    <w:p w:rsidR="00C81A02" w:rsidRPr="00BB3BB3" w:rsidRDefault="00C81A02" w:rsidP="00C81A02">
      <w:pPr>
        <w:pStyle w:val="Default"/>
        <w:jc w:val="center"/>
        <w:rPr>
          <w:color w:val="auto"/>
          <w:sz w:val="20"/>
          <w:szCs w:val="20"/>
        </w:rPr>
      </w:pPr>
      <w:r w:rsidRPr="00BB3BB3">
        <w:rPr>
          <w:color w:val="auto"/>
          <w:sz w:val="28"/>
          <w:szCs w:val="28"/>
        </w:rPr>
        <w:t xml:space="preserve"> __________________________________________________________________ </w:t>
      </w:r>
      <w:r w:rsidRPr="00BB3BB3">
        <w:rPr>
          <w:color w:val="auto"/>
          <w:sz w:val="20"/>
          <w:szCs w:val="20"/>
        </w:rPr>
        <w:t xml:space="preserve">(Ф.И.О. обучающегося) </w:t>
      </w:r>
    </w:p>
    <w:p w:rsidR="00C81A02" w:rsidRPr="00DA0DD9" w:rsidRDefault="00C81A02" w:rsidP="00C81A02">
      <w:pPr>
        <w:pStyle w:val="Default"/>
        <w:jc w:val="both"/>
        <w:rPr>
          <w:color w:val="auto"/>
        </w:rPr>
      </w:pPr>
      <w:r w:rsidRPr="00BB3BB3">
        <w:rPr>
          <w:color w:val="auto"/>
        </w:rPr>
        <w:t xml:space="preserve">Направление подготовки: </w:t>
      </w:r>
      <w:r w:rsidR="00F13C8F">
        <w:rPr>
          <w:color w:val="auto"/>
        </w:rPr>
        <w:t>Менеджмент</w:t>
      </w:r>
    </w:p>
    <w:p w:rsidR="00B1510A" w:rsidRDefault="00C81A02" w:rsidP="00F13C8F">
      <w:pPr>
        <w:widowControl w:val="0"/>
        <w:suppressAutoHyphens/>
        <w:autoSpaceDE w:val="0"/>
        <w:spacing w:after="0" w:line="240" w:lineRule="auto"/>
        <w:jc w:val="both"/>
        <w:rPr>
          <w:rFonts w:ascii="Times New Roman" w:hAnsi="Times New Roman" w:cs="Times New Roman"/>
          <w:sz w:val="24"/>
          <w:szCs w:val="24"/>
        </w:rPr>
      </w:pPr>
      <w:r w:rsidRPr="00BB3BB3">
        <w:rPr>
          <w:rFonts w:ascii="Times New Roman" w:eastAsia="Times New Roman" w:hAnsi="Times New Roman" w:cs="Times New Roman"/>
          <w:sz w:val="24"/>
          <w:szCs w:val="24"/>
        </w:rPr>
        <w:t>Направленность (профиль) программы</w:t>
      </w:r>
      <w:r w:rsidR="00B560BC">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 xml:space="preserve"> </w:t>
      </w:r>
      <w:r w:rsidR="00B1510A" w:rsidRPr="00B1510A">
        <w:rPr>
          <w:rFonts w:ascii="Times New Roman" w:eastAsia="Times New Roman" w:hAnsi="Times New Roman" w:cs="Times New Roman"/>
          <w:i/>
          <w:color w:val="000000"/>
          <w:sz w:val="24"/>
          <w:szCs w:val="24"/>
        </w:rPr>
        <w:t>Риск-менеджмент, стратегическое и тактическое планирование организации</w:t>
      </w:r>
      <w:r w:rsidR="00B1510A" w:rsidRPr="00BB3BB3">
        <w:rPr>
          <w:rFonts w:ascii="Times New Roman" w:hAnsi="Times New Roman" w:cs="Times New Roman"/>
          <w:sz w:val="24"/>
          <w:szCs w:val="24"/>
        </w:rPr>
        <w:t xml:space="preserve"> </w:t>
      </w:r>
    </w:p>
    <w:p w:rsidR="00C81A02" w:rsidRPr="00452A83" w:rsidRDefault="00C81A02" w:rsidP="00452A83">
      <w:pPr>
        <w:spacing w:after="0" w:line="240" w:lineRule="auto"/>
        <w:jc w:val="both"/>
        <w:rPr>
          <w:rFonts w:ascii="Times New Roman" w:hAnsi="Times New Roman" w:cs="Times New Roman"/>
          <w:sz w:val="24"/>
          <w:szCs w:val="24"/>
        </w:rPr>
      </w:pPr>
      <w:r w:rsidRPr="00452A83">
        <w:rPr>
          <w:rFonts w:ascii="Times New Roman" w:hAnsi="Times New Roman" w:cs="Times New Roman"/>
          <w:sz w:val="24"/>
          <w:szCs w:val="24"/>
        </w:rPr>
        <w:t xml:space="preserve">Вид практики: </w:t>
      </w:r>
      <w:r w:rsidR="00703EC8" w:rsidRPr="00703EC8">
        <w:rPr>
          <w:rFonts w:ascii="Times New Roman" w:hAnsi="Times New Roman" w:cs="Times New Roman"/>
          <w:sz w:val="24"/>
          <w:szCs w:val="24"/>
        </w:rPr>
        <w:t>производственн</w:t>
      </w:r>
      <w:r w:rsidR="00703EC8">
        <w:rPr>
          <w:rFonts w:ascii="Times New Roman" w:hAnsi="Times New Roman" w:cs="Times New Roman"/>
          <w:sz w:val="24"/>
          <w:szCs w:val="24"/>
        </w:rPr>
        <w:t>ая</w:t>
      </w:r>
      <w:r w:rsidR="00F04F24" w:rsidRPr="00452A83">
        <w:rPr>
          <w:rFonts w:ascii="Times New Roman" w:hAnsi="Times New Roman" w:cs="Times New Roman"/>
          <w:sz w:val="24"/>
          <w:szCs w:val="24"/>
        </w:rPr>
        <w:t xml:space="preserve"> </w:t>
      </w:r>
      <w:r w:rsidRPr="00452A83">
        <w:rPr>
          <w:rFonts w:ascii="Times New Roman" w:hAnsi="Times New Roman" w:cs="Times New Roman"/>
          <w:sz w:val="24"/>
          <w:szCs w:val="24"/>
        </w:rPr>
        <w:t>практика</w:t>
      </w:r>
    </w:p>
    <w:p w:rsidR="00C81A02" w:rsidRPr="00B310A2" w:rsidRDefault="00C81A02" w:rsidP="00B310A2">
      <w:pPr>
        <w:spacing w:after="0" w:line="240" w:lineRule="auto"/>
        <w:jc w:val="both"/>
        <w:rPr>
          <w:sz w:val="24"/>
          <w:szCs w:val="24"/>
        </w:rPr>
      </w:pPr>
      <w:r w:rsidRPr="00452A83">
        <w:rPr>
          <w:rFonts w:ascii="Times New Roman" w:eastAsia="Times New Roman" w:hAnsi="Times New Roman" w:cs="Times New Roman"/>
          <w:sz w:val="24"/>
          <w:szCs w:val="24"/>
        </w:rPr>
        <w:t>Тип практики</w:t>
      </w:r>
      <w:r w:rsidRPr="00B310A2">
        <w:rPr>
          <w:rFonts w:ascii="Times New Roman" w:eastAsia="Times New Roman" w:hAnsi="Times New Roman" w:cs="Times New Roman"/>
          <w:sz w:val="24"/>
          <w:szCs w:val="24"/>
        </w:rPr>
        <w:t xml:space="preserve">: </w:t>
      </w:r>
      <w:r w:rsidR="003A06C1">
        <w:rPr>
          <w:rFonts w:ascii="Times New Roman" w:hAnsi="Times New Roman" w:cs="Times New Roman"/>
          <w:sz w:val="24"/>
          <w:szCs w:val="24"/>
        </w:rPr>
        <w:t>преддипломная</w:t>
      </w:r>
      <w:r w:rsidR="00B310A2" w:rsidRPr="00B310A2">
        <w:rPr>
          <w:rFonts w:ascii="Times New Roman" w:hAnsi="Times New Roman" w:cs="Times New Roman"/>
          <w:sz w:val="24"/>
          <w:szCs w:val="24"/>
        </w:rPr>
        <w:t xml:space="preserve"> практика </w:t>
      </w:r>
    </w:p>
    <w:p w:rsidR="00C81A02" w:rsidRPr="00BB3BB3" w:rsidRDefault="00C81A02" w:rsidP="00C81A02">
      <w:pPr>
        <w:pStyle w:val="Default"/>
        <w:jc w:val="both"/>
        <w:rPr>
          <w:color w:val="auto"/>
        </w:rPr>
      </w:pPr>
      <w:r w:rsidRPr="00BB3BB3">
        <w:rPr>
          <w:color w:val="auto"/>
        </w:rPr>
        <w:t xml:space="preserve">Руководитель практики от </w:t>
      </w:r>
      <w:proofErr w:type="spellStart"/>
      <w:r w:rsidRPr="00BB3BB3">
        <w:rPr>
          <w:color w:val="auto"/>
        </w:rPr>
        <w:t>ОмГА</w:t>
      </w:r>
      <w:proofErr w:type="spellEnd"/>
      <w:r w:rsidRPr="00BB3BB3">
        <w:rPr>
          <w:color w:val="auto"/>
        </w:rPr>
        <w:t xml:space="preserve"> ________________________________________________</w:t>
      </w:r>
    </w:p>
    <w:p w:rsidR="00B310A2" w:rsidRDefault="00B310A2" w:rsidP="00C81A02">
      <w:pPr>
        <w:pStyle w:val="Default"/>
        <w:jc w:val="center"/>
        <w:rPr>
          <w:color w:val="auto"/>
          <w:sz w:val="20"/>
          <w:szCs w:val="20"/>
        </w:rPr>
      </w:pPr>
    </w:p>
    <w:p w:rsidR="00C81A02" w:rsidRPr="00BB3BB3" w:rsidRDefault="00C81A02" w:rsidP="00C81A02">
      <w:pPr>
        <w:pStyle w:val="Default"/>
        <w:jc w:val="center"/>
        <w:rPr>
          <w:color w:val="auto"/>
        </w:rPr>
      </w:pPr>
      <w:r w:rsidRPr="00BB3BB3">
        <w:rPr>
          <w:color w:val="auto"/>
          <w:sz w:val="20"/>
          <w:szCs w:val="20"/>
        </w:rPr>
        <w:t xml:space="preserve">                                                          (Уч. степень, уч. звание, Фамилия И.О.)</w:t>
      </w:r>
    </w:p>
    <w:p w:rsidR="00C81A02" w:rsidRPr="00BB3BB3" w:rsidRDefault="00C81A02" w:rsidP="00C81A02">
      <w:pPr>
        <w:pStyle w:val="Default"/>
        <w:jc w:val="both"/>
        <w:rPr>
          <w:color w:val="auto"/>
        </w:rPr>
      </w:pPr>
      <w:r w:rsidRPr="00BB3BB3">
        <w:rPr>
          <w:color w:val="auto"/>
        </w:rPr>
        <w:t>Наименование профильной организации _________________________________________</w:t>
      </w:r>
    </w:p>
    <w:p w:rsidR="00C81A02" w:rsidRPr="00BB3BB3" w:rsidRDefault="00C81A02" w:rsidP="00C81A02">
      <w:pPr>
        <w:pStyle w:val="Default"/>
        <w:jc w:val="center"/>
        <w:rPr>
          <w:color w:val="auto"/>
        </w:rPr>
      </w:pPr>
      <w:r w:rsidRPr="00BB3BB3">
        <w:rPr>
          <w:color w:val="auto"/>
        </w:rPr>
        <w:t>____________________________________________________________________________</w:t>
      </w:r>
    </w:p>
    <w:p w:rsidR="00C81A02" w:rsidRPr="00BB3BB3" w:rsidRDefault="00C81A02" w:rsidP="00C81A02">
      <w:pPr>
        <w:pStyle w:val="Default"/>
        <w:jc w:val="both"/>
        <w:rPr>
          <w:color w:val="auto"/>
        </w:rPr>
      </w:pPr>
      <w:r w:rsidRPr="00BB3BB3">
        <w:rPr>
          <w:color w:val="auto"/>
        </w:rPr>
        <w:t>Руководитель практики от профильной организации_________________________________</w:t>
      </w:r>
    </w:p>
    <w:p w:rsidR="00C81A02" w:rsidRDefault="00C81A02" w:rsidP="00C81A02">
      <w:pPr>
        <w:pStyle w:val="Default"/>
        <w:ind w:firstLine="708"/>
        <w:jc w:val="center"/>
        <w:rPr>
          <w:color w:val="auto"/>
          <w:sz w:val="20"/>
          <w:szCs w:val="20"/>
        </w:rPr>
      </w:pPr>
      <w:r w:rsidRPr="00BB3BB3">
        <w:rPr>
          <w:color w:val="auto"/>
          <w:sz w:val="20"/>
          <w:szCs w:val="20"/>
        </w:rPr>
        <w:t xml:space="preserve">(должность Ф.И.О.) </w:t>
      </w:r>
    </w:p>
    <w:p w:rsidR="00F407D5" w:rsidRDefault="00F407D5" w:rsidP="00C81A02">
      <w:pPr>
        <w:pStyle w:val="Default"/>
        <w:ind w:firstLine="708"/>
        <w:jc w:val="center"/>
        <w:rPr>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418"/>
        <w:gridCol w:w="7336"/>
      </w:tblGrid>
      <w:tr w:rsidR="001F7989" w:rsidRPr="00BB3BB3" w:rsidTr="00D4499F">
        <w:tc>
          <w:tcPr>
            <w:tcW w:w="817" w:type="dxa"/>
          </w:tcPr>
          <w:p w:rsidR="001F7989" w:rsidRPr="00A206FD" w:rsidRDefault="001F7989" w:rsidP="00D4499F">
            <w:pPr>
              <w:spacing w:after="0" w:line="240" w:lineRule="auto"/>
              <w:jc w:val="center"/>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w:t>
            </w:r>
          </w:p>
        </w:tc>
        <w:tc>
          <w:tcPr>
            <w:tcW w:w="1418" w:type="dxa"/>
          </w:tcPr>
          <w:p w:rsidR="001F7989" w:rsidRPr="00A206FD" w:rsidRDefault="001F7989" w:rsidP="00D4499F">
            <w:pPr>
              <w:spacing w:after="0" w:line="240" w:lineRule="auto"/>
              <w:jc w:val="center"/>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 xml:space="preserve">Сроки </w:t>
            </w:r>
          </w:p>
          <w:p w:rsidR="001F7989" w:rsidRPr="00A206FD" w:rsidRDefault="001F7989" w:rsidP="00D4499F">
            <w:pPr>
              <w:spacing w:after="0" w:line="240" w:lineRule="auto"/>
              <w:jc w:val="center"/>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проведения</w:t>
            </w:r>
          </w:p>
        </w:tc>
        <w:tc>
          <w:tcPr>
            <w:tcW w:w="7336" w:type="dxa"/>
          </w:tcPr>
          <w:p w:rsidR="001F7989" w:rsidRPr="00A206FD" w:rsidRDefault="001F7989" w:rsidP="00D4499F">
            <w:pPr>
              <w:spacing w:after="0" w:line="240" w:lineRule="auto"/>
              <w:jc w:val="center"/>
              <w:rPr>
                <w:rFonts w:ascii="Times New Roman" w:eastAsia="Times New Roman" w:hAnsi="Times New Roman" w:cs="Times New Roman"/>
                <w:sz w:val="24"/>
                <w:szCs w:val="24"/>
              </w:rPr>
            </w:pPr>
            <w:r w:rsidRPr="00A206FD">
              <w:rPr>
                <w:rFonts w:ascii="Times New Roman" w:eastAsia="Times New Roman" w:hAnsi="Times New Roman" w:cs="Times New Roman"/>
                <w:sz w:val="24"/>
                <w:szCs w:val="24"/>
              </w:rPr>
              <w:t>Планируемые работы</w:t>
            </w:r>
          </w:p>
        </w:tc>
      </w:tr>
      <w:tr w:rsidR="001F7989" w:rsidRPr="00BB3BB3" w:rsidTr="00D4499F">
        <w:tc>
          <w:tcPr>
            <w:tcW w:w="817" w:type="dxa"/>
          </w:tcPr>
          <w:p w:rsidR="001F7989" w:rsidRPr="00A206FD" w:rsidRDefault="001F7989" w:rsidP="00D4499F">
            <w:pPr>
              <w:spacing w:after="0" w:line="240" w:lineRule="auto"/>
              <w:jc w:val="center"/>
              <w:rPr>
                <w:rFonts w:ascii="Times New Roman" w:hAnsi="Times New Roman" w:cs="Times New Roman"/>
                <w:sz w:val="24"/>
                <w:szCs w:val="24"/>
              </w:rPr>
            </w:pPr>
            <w:r w:rsidRPr="00A206FD">
              <w:rPr>
                <w:rFonts w:ascii="Times New Roman" w:hAnsi="Times New Roman" w:cs="Times New Roman"/>
                <w:sz w:val="24"/>
                <w:szCs w:val="24"/>
              </w:rPr>
              <w:t>1.</w:t>
            </w:r>
          </w:p>
        </w:tc>
        <w:tc>
          <w:tcPr>
            <w:tcW w:w="1418"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7336" w:type="dxa"/>
          </w:tcPr>
          <w:p w:rsidR="001F7989" w:rsidRPr="00A206FD" w:rsidRDefault="001F7989" w:rsidP="00D4499F">
            <w:pPr>
              <w:spacing w:after="0" w:line="240" w:lineRule="auto"/>
              <w:rPr>
                <w:rFonts w:ascii="Times New Roman" w:hAnsi="Times New Roman" w:cs="Times New Roman"/>
                <w:sz w:val="24"/>
                <w:szCs w:val="24"/>
              </w:rPr>
            </w:pPr>
            <w:r w:rsidRPr="00A206FD">
              <w:rPr>
                <w:rFonts w:ascii="Times New Roman" w:hAnsi="Times New Roman" w:cs="Times New Roman"/>
                <w:sz w:val="24"/>
                <w:szCs w:val="24"/>
              </w:rPr>
              <w:t>Инструктаж по технике безопасности</w:t>
            </w:r>
          </w:p>
        </w:tc>
      </w:tr>
      <w:tr w:rsidR="001F7989" w:rsidRPr="00BB3BB3" w:rsidTr="00D4499F">
        <w:tc>
          <w:tcPr>
            <w:tcW w:w="817" w:type="dxa"/>
          </w:tcPr>
          <w:p w:rsidR="001F7989" w:rsidRPr="00A206FD" w:rsidRDefault="001F7989" w:rsidP="00D4499F">
            <w:pPr>
              <w:spacing w:after="0" w:line="240" w:lineRule="auto"/>
              <w:jc w:val="center"/>
              <w:rPr>
                <w:rFonts w:ascii="Times New Roman" w:hAnsi="Times New Roman" w:cs="Times New Roman"/>
                <w:sz w:val="24"/>
                <w:szCs w:val="24"/>
              </w:rPr>
            </w:pPr>
            <w:r w:rsidRPr="00A206FD">
              <w:rPr>
                <w:rFonts w:ascii="Times New Roman" w:hAnsi="Times New Roman" w:cs="Times New Roman"/>
                <w:sz w:val="24"/>
                <w:szCs w:val="24"/>
              </w:rPr>
              <w:t>2.</w:t>
            </w:r>
          </w:p>
        </w:tc>
        <w:tc>
          <w:tcPr>
            <w:tcW w:w="1418"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7336" w:type="dxa"/>
          </w:tcPr>
          <w:p w:rsidR="001F7989" w:rsidRPr="00A206FD" w:rsidRDefault="001F7989" w:rsidP="00D4499F">
            <w:pPr>
              <w:spacing w:after="0" w:line="240" w:lineRule="auto"/>
              <w:jc w:val="both"/>
              <w:rPr>
                <w:rFonts w:ascii="Times New Roman" w:hAnsi="Times New Roman" w:cs="Times New Roman"/>
                <w:sz w:val="24"/>
                <w:szCs w:val="24"/>
              </w:rPr>
            </w:pPr>
            <w:r w:rsidRPr="00A206FD">
              <w:rPr>
                <w:rStyle w:val="af"/>
                <w:rFonts w:ascii="Times New Roman" w:hAnsi="Times New Roman" w:cs="Times New Roman"/>
                <w:noProof/>
                <w:color w:val="auto"/>
                <w:sz w:val="24"/>
                <w:szCs w:val="24"/>
              </w:rPr>
              <w:t>Изучить</w:t>
            </w:r>
            <w:r w:rsidRPr="00A206FD">
              <w:rPr>
                <w:rFonts w:ascii="Times New Roman" w:hAnsi="Times New Roman" w:cs="Times New Roman"/>
                <w:sz w:val="24"/>
                <w:szCs w:val="24"/>
              </w:rPr>
              <w:t xml:space="preserve"> основными направлениями работы профильной организации (</w:t>
            </w:r>
            <w:r w:rsidRPr="00A206FD">
              <w:rPr>
                <w:rFonts w:ascii="Times New Roman" w:hAnsi="Times New Roman" w:cs="Times New Roman"/>
                <w:i/>
                <w:sz w:val="24"/>
                <w:szCs w:val="24"/>
              </w:rPr>
              <w:t>наименование профильной организации)</w:t>
            </w:r>
          </w:p>
        </w:tc>
      </w:tr>
      <w:tr w:rsidR="001F7989" w:rsidRPr="00BB3BB3" w:rsidTr="00D4499F">
        <w:tc>
          <w:tcPr>
            <w:tcW w:w="817" w:type="dxa"/>
          </w:tcPr>
          <w:p w:rsidR="001F7989" w:rsidRPr="00A206FD" w:rsidRDefault="001F7989" w:rsidP="00D4499F">
            <w:pPr>
              <w:spacing w:after="0" w:line="240" w:lineRule="auto"/>
              <w:jc w:val="center"/>
              <w:rPr>
                <w:rFonts w:ascii="Times New Roman" w:hAnsi="Times New Roman" w:cs="Times New Roman"/>
                <w:sz w:val="24"/>
                <w:szCs w:val="24"/>
              </w:rPr>
            </w:pPr>
            <w:r w:rsidRPr="00A206FD">
              <w:rPr>
                <w:rFonts w:ascii="Times New Roman" w:hAnsi="Times New Roman" w:cs="Times New Roman"/>
                <w:sz w:val="24"/>
                <w:szCs w:val="24"/>
              </w:rPr>
              <w:t>3.</w:t>
            </w:r>
          </w:p>
        </w:tc>
        <w:tc>
          <w:tcPr>
            <w:tcW w:w="1418"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7336" w:type="dxa"/>
          </w:tcPr>
          <w:p w:rsidR="001F7989" w:rsidRPr="00A206FD" w:rsidRDefault="001F7989" w:rsidP="00D4499F">
            <w:pPr>
              <w:spacing w:after="0" w:line="240" w:lineRule="auto"/>
              <w:jc w:val="both"/>
              <w:rPr>
                <w:rFonts w:ascii="Times New Roman" w:hAnsi="Times New Roman" w:cs="Times New Roman"/>
                <w:color w:val="FF0000"/>
                <w:sz w:val="24"/>
                <w:szCs w:val="24"/>
              </w:rPr>
            </w:pPr>
            <w:r w:rsidRPr="00A206FD">
              <w:rPr>
                <w:rFonts w:ascii="Times New Roman" w:hAnsi="Times New Roman" w:cs="Times New Roman"/>
                <w:sz w:val="24"/>
                <w:szCs w:val="24"/>
              </w:rPr>
              <w:t>Изучить нормативно-правовое обеспечение деятельности организации и организационную структуру (</w:t>
            </w:r>
            <w:r w:rsidRPr="00A206FD">
              <w:rPr>
                <w:rFonts w:ascii="Times New Roman" w:hAnsi="Times New Roman" w:cs="Times New Roman"/>
                <w:i/>
                <w:sz w:val="24"/>
                <w:szCs w:val="24"/>
              </w:rPr>
              <w:t>наименование профильной организации)</w:t>
            </w:r>
          </w:p>
        </w:tc>
      </w:tr>
      <w:tr w:rsidR="001F7989" w:rsidRPr="00BB3BB3" w:rsidTr="001F7989">
        <w:trPr>
          <w:trHeight w:val="896"/>
        </w:trPr>
        <w:tc>
          <w:tcPr>
            <w:tcW w:w="817" w:type="dxa"/>
          </w:tcPr>
          <w:p w:rsidR="001F7989" w:rsidRPr="00A206FD" w:rsidRDefault="001F7989" w:rsidP="00D4499F">
            <w:pPr>
              <w:spacing w:after="0" w:line="240" w:lineRule="auto"/>
              <w:jc w:val="center"/>
              <w:rPr>
                <w:rFonts w:ascii="Times New Roman" w:hAnsi="Times New Roman" w:cs="Times New Roman"/>
                <w:sz w:val="24"/>
                <w:szCs w:val="24"/>
              </w:rPr>
            </w:pPr>
            <w:r w:rsidRPr="00A206FD">
              <w:rPr>
                <w:rFonts w:ascii="Times New Roman" w:hAnsi="Times New Roman" w:cs="Times New Roman"/>
                <w:sz w:val="24"/>
                <w:szCs w:val="24"/>
              </w:rPr>
              <w:t>4</w:t>
            </w:r>
          </w:p>
        </w:tc>
        <w:tc>
          <w:tcPr>
            <w:tcW w:w="1418"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7336" w:type="dxa"/>
          </w:tcPr>
          <w:p w:rsidR="001F7989" w:rsidRPr="00A206FD" w:rsidRDefault="001F7989" w:rsidP="00D4499F">
            <w:pPr>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О</w:t>
            </w:r>
            <w:r w:rsidRPr="00554F51">
              <w:rPr>
                <w:rFonts w:ascii="Times New Roman" w:eastAsia="Times New Roman" w:hAnsi="Times New Roman" w:cs="Times New Roman"/>
                <w:sz w:val="24"/>
                <w:szCs w:val="24"/>
              </w:rPr>
              <w:t xml:space="preserve">писать применяемые </w:t>
            </w:r>
            <w:r w:rsidRPr="00EC2AE4">
              <w:rPr>
                <w:rFonts w:ascii="Times New Roman" w:eastAsia="Times New Roman" w:hAnsi="Times New Roman" w:cs="Times New Roman"/>
                <w:sz w:val="24"/>
                <w:szCs w:val="24"/>
              </w:rPr>
              <w:t>способы организации и руководства работой команды, способы выработки командной стратегии для достижения поставленной цели</w:t>
            </w:r>
            <w:r>
              <w:rPr>
                <w:rFonts w:ascii="Times New Roman" w:eastAsia="Times New Roman" w:hAnsi="Times New Roman" w:cs="Times New Roman"/>
                <w:sz w:val="24"/>
                <w:szCs w:val="24"/>
              </w:rPr>
              <w:t xml:space="preserve"> в </w:t>
            </w:r>
            <w:r w:rsidRPr="00A206FD">
              <w:rPr>
                <w:rFonts w:ascii="Times New Roman" w:hAnsi="Times New Roman" w:cs="Times New Roman"/>
                <w:sz w:val="24"/>
                <w:szCs w:val="24"/>
              </w:rPr>
              <w:t>(</w:t>
            </w:r>
            <w:r w:rsidRPr="00A206FD">
              <w:rPr>
                <w:rFonts w:ascii="Times New Roman" w:hAnsi="Times New Roman" w:cs="Times New Roman"/>
                <w:i/>
                <w:sz w:val="24"/>
                <w:szCs w:val="24"/>
              </w:rPr>
              <w:t>наименование профильной организации)</w:t>
            </w:r>
          </w:p>
        </w:tc>
      </w:tr>
      <w:tr w:rsidR="001F7989" w:rsidRPr="00BB3BB3" w:rsidTr="00D4499F">
        <w:tc>
          <w:tcPr>
            <w:tcW w:w="9571" w:type="dxa"/>
            <w:gridSpan w:val="3"/>
          </w:tcPr>
          <w:p w:rsidR="001F7989" w:rsidRPr="00A206FD" w:rsidRDefault="001F7989" w:rsidP="00D4499F">
            <w:pPr>
              <w:widowControl w:val="0"/>
              <w:suppressAutoHyphens/>
              <w:autoSpaceDE w:val="0"/>
              <w:spacing w:after="0" w:line="240" w:lineRule="auto"/>
              <w:jc w:val="center"/>
              <w:rPr>
                <w:rStyle w:val="af"/>
                <w:rFonts w:ascii="Times New Roman" w:hAnsi="Times New Roman" w:cs="Times New Roman"/>
                <w:noProof/>
                <w:color w:val="auto"/>
                <w:sz w:val="24"/>
                <w:szCs w:val="24"/>
              </w:rPr>
            </w:pPr>
            <w:r w:rsidRPr="00A206FD">
              <w:rPr>
                <w:rFonts w:ascii="Times New Roman" w:hAnsi="Times New Roman" w:cs="Times New Roman"/>
                <w:i/>
                <w:sz w:val="24"/>
                <w:szCs w:val="24"/>
              </w:rPr>
              <w:t>Индивидуальные задания на практику:</w:t>
            </w:r>
          </w:p>
        </w:tc>
      </w:tr>
      <w:tr w:rsidR="001F7989" w:rsidRPr="00BB3BB3" w:rsidTr="00D4499F">
        <w:tc>
          <w:tcPr>
            <w:tcW w:w="817" w:type="dxa"/>
          </w:tcPr>
          <w:p w:rsidR="001F7989" w:rsidRPr="00A206FD" w:rsidRDefault="00895E04" w:rsidP="00D44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418"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7336" w:type="dxa"/>
          </w:tcPr>
          <w:p w:rsidR="001F7989" w:rsidRPr="00E02BFF" w:rsidRDefault="001F7989" w:rsidP="00D4499F">
            <w:pPr>
              <w:tabs>
                <w:tab w:val="left" w:pos="426"/>
              </w:tabs>
              <w:autoSpaceDE w:val="0"/>
              <w:autoSpaceDN w:val="0"/>
              <w:adjustRightInd w:val="0"/>
              <w:spacing w:after="0"/>
              <w:jc w:val="both"/>
              <w:rPr>
                <w:rFonts w:ascii="Times New Roman" w:hAnsi="Times New Roman" w:cs="Times New Roman"/>
                <w:color w:val="000000"/>
                <w:sz w:val="24"/>
                <w:szCs w:val="24"/>
              </w:rPr>
            </w:pPr>
            <w:r w:rsidRPr="00E02BFF">
              <w:rPr>
                <w:rFonts w:ascii="Times New Roman" w:hAnsi="Times New Roman" w:cs="Times New Roman"/>
                <w:sz w:val="24"/>
                <w:szCs w:val="24"/>
              </w:rPr>
              <w:t>Проанализировать</w:t>
            </w:r>
            <w:r w:rsidRPr="00E02BFF">
              <w:rPr>
                <w:rFonts w:ascii="Times New Roman" w:hAnsi="Times New Roman" w:cs="Times New Roman"/>
                <w:iCs/>
                <w:sz w:val="24"/>
                <w:szCs w:val="24"/>
              </w:rPr>
              <w:t xml:space="preserve"> </w:t>
            </w:r>
            <w:r w:rsidRPr="00E02BFF">
              <w:rPr>
                <w:rFonts w:ascii="Times New Roman" w:hAnsi="Times New Roman" w:cs="Times New Roman"/>
                <w:color w:val="000000"/>
                <w:sz w:val="24"/>
                <w:szCs w:val="24"/>
              </w:rPr>
              <w:t xml:space="preserve">и выявить проблемы по теме ВКР … </w:t>
            </w:r>
            <w:proofErr w:type="gramStart"/>
            <w:r w:rsidRPr="00E02BFF">
              <w:rPr>
                <w:rFonts w:ascii="Times New Roman" w:hAnsi="Times New Roman" w:cs="Times New Roman"/>
                <w:color w:val="000000"/>
                <w:sz w:val="24"/>
                <w:szCs w:val="24"/>
              </w:rPr>
              <w:t>«….</w:t>
            </w:r>
            <w:proofErr w:type="gramEnd"/>
            <w:r w:rsidRPr="00E02BFF">
              <w:rPr>
                <w:rFonts w:ascii="Times New Roman" w:hAnsi="Times New Roman" w:cs="Times New Roman"/>
                <w:color w:val="000000"/>
                <w:sz w:val="24"/>
                <w:szCs w:val="24"/>
              </w:rPr>
              <w:t>.»  (</w:t>
            </w:r>
            <w:r w:rsidR="00895E04">
              <w:rPr>
                <w:rFonts w:ascii="Times New Roman" w:hAnsi="Times New Roman" w:cs="Times New Roman"/>
                <w:color w:val="FF0000"/>
                <w:sz w:val="24"/>
                <w:szCs w:val="24"/>
              </w:rPr>
              <w:t xml:space="preserve">указать </w:t>
            </w:r>
            <w:r w:rsidRPr="00E02BFF">
              <w:rPr>
                <w:rFonts w:ascii="Times New Roman" w:hAnsi="Times New Roman" w:cs="Times New Roman"/>
                <w:color w:val="FF0000"/>
                <w:sz w:val="24"/>
                <w:szCs w:val="24"/>
              </w:rPr>
              <w:t>тему ВКР</w:t>
            </w:r>
            <w:r w:rsidRPr="00E02BFF">
              <w:rPr>
                <w:rFonts w:ascii="Times New Roman" w:hAnsi="Times New Roman" w:cs="Times New Roman"/>
                <w:color w:val="000000"/>
                <w:sz w:val="24"/>
                <w:szCs w:val="24"/>
              </w:rPr>
              <w:t>)</w:t>
            </w:r>
          </w:p>
        </w:tc>
      </w:tr>
      <w:tr w:rsidR="001F7989" w:rsidRPr="00BB3BB3" w:rsidTr="00D4499F">
        <w:tc>
          <w:tcPr>
            <w:tcW w:w="817" w:type="dxa"/>
          </w:tcPr>
          <w:p w:rsidR="001F7989" w:rsidRPr="00A206FD" w:rsidRDefault="00895E04" w:rsidP="00D44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418"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7336" w:type="dxa"/>
          </w:tcPr>
          <w:p w:rsidR="001F7989" w:rsidRPr="00E02BFF" w:rsidRDefault="001F7989" w:rsidP="00D4499F">
            <w:pPr>
              <w:pStyle w:val="60"/>
              <w:tabs>
                <w:tab w:val="left" w:pos="1162"/>
              </w:tabs>
              <w:spacing w:line="240" w:lineRule="auto"/>
              <w:rPr>
                <w:sz w:val="24"/>
                <w:szCs w:val="24"/>
              </w:rPr>
            </w:pPr>
            <w:r w:rsidRPr="00E02BFF">
              <w:rPr>
                <w:rStyle w:val="fontstyle01"/>
                <w:rFonts w:ascii="Times New Roman" w:hAnsi="Times New Roman"/>
                <w:b w:val="0"/>
                <w:color w:val="auto"/>
              </w:rPr>
              <w:t xml:space="preserve">Представить </w:t>
            </w:r>
            <w:r w:rsidRPr="00E02BFF">
              <w:rPr>
                <w:sz w:val="24"/>
                <w:szCs w:val="24"/>
              </w:rPr>
              <w:t>проект главы 3 ВКР (рекомендации и предложения, выносимые на защиту ВКР)</w:t>
            </w:r>
            <w:r w:rsidRPr="00E02BFF">
              <w:rPr>
                <w:color w:val="000000"/>
                <w:sz w:val="24"/>
                <w:szCs w:val="24"/>
              </w:rPr>
              <w:t xml:space="preserve"> </w:t>
            </w:r>
          </w:p>
        </w:tc>
      </w:tr>
      <w:tr w:rsidR="001F7989" w:rsidRPr="00BB3BB3" w:rsidTr="00D4499F">
        <w:tc>
          <w:tcPr>
            <w:tcW w:w="817" w:type="dxa"/>
          </w:tcPr>
          <w:p w:rsidR="001F7989" w:rsidRPr="00A206FD" w:rsidRDefault="00895E04" w:rsidP="00D449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418"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7336" w:type="dxa"/>
          </w:tcPr>
          <w:p w:rsidR="001F7989" w:rsidRPr="00E02BFF" w:rsidRDefault="001F7989" w:rsidP="00D4499F">
            <w:pPr>
              <w:rPr>
                <w:rFonts w:ascii="Times New Roman" w:hAnsi="Times New Roman" w:cs="Times New Roman"/>
                <w:sz w:val="24"/>
                <w:szCs w:val="24"/>
              </w:rPr>
            </w:pPr>
            <w:r w:rsidRPr="00E02BFF">
              <w:rPr>
                <w:rFonts w:ascii="Times New Roman" w:hAnsi="Times New Roman" w:cs="Times New Roman"/>
                <w:iCs/>
                <w:sz w:val="24"/>
                <w:szCs w:val="24"/>
              </w:rPr>
              <w:t>Написать научную статью</w:t>
            </w:r>
            <w:r w:rsidRPr="00E02BFF">
              <w:rPr>
                <w:rFonts w:ascii="Times New Roman" w:hAnsi="Times New Roman" w:cs="Times New Roman"/>
                <w:i/>
                <w:iCs/>
                <w:sz w:val="24"/>
                <w:szCs w:val="24"/>
              </w:rPr>
              <w:t xml:space="preserve"> </w:t>
            </w:r>
            <w:r w:rsidRPr="00E02BFF">
              <w:rPr>
                <w:rFonts w:ascii="Times New Roman" w:hAnsi="Times New Roman" w:cs="Times New Roman"/>
                <w:iCs/>
                <w:sz w:val="24"/>
                <w:szCs w:val="24"/>
              </w:rPr>
              <w:t>по теме исследования</w:t>
            </w:r>
          </w:p>
        </w:tc>
      </w:tr>
      <w:tr w:rsidR="001F7989" w:rsidRPr="00BB3BB3" w:rsidTr="00D4499F">
        <w:tc>
          <w:tcPr>
            <w:tcW w:w="817"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1418"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7336" w:type="dxa"/>
          </w:tcPr>
          <w:p w:rsidR="001F7989" w:rsidRPr="00A206FD" w:rsidRDefault="001F7989" w:rsidP="00D4499F">
            <w:pPr>
              <w:pStyle w:val="ac"/>
              <w:spacing w:after="0" w:line="240" w:lineRule="auto"/>
              <w:ind w:left="0"/>
              <w:jc w:val="both"/>
              <w:rPr>
                <w:rFonts w:ascii="Times New Roman" w:hAnsi="Times New Roman"/>
                <w:sz w:val="24"/>
                <w:szCs w:val="24"/>
              </w:rPr>
            </w:pPr>
            <w:r w:rsidRPr="00A206FD">
              <w:rPr>
                <w:rFonts w:ascii="Times New Roman" w:hAnsi="Times New Roman"/>
                <w:sz w:val="24"/>
                <w:szCs w:val="24"/>
              </w:rPr>
              <w:t>……</w:t>
            </w:r>
          </w:p>
        </w:tc>
      </w:tr>
      <w:tr w:rsidR="001F7989" w:rsidRPr="00BB3BB3" w:rsidTr="00D4499F">
        <w:tc>
          <w:tcPr>
            <w:tcW w:w="817" w:type="dxa"/>
          </w:tcPr>
          <w:p w:rsidR="001F7989" w:rsidRPr="00A206FD" w:rsidRDefault="001F7989" w:rsidP="00D4499F">
            <w:pPr>
              <w:spacing w:after="0" w:line="240" w:lineRule="auto"/>
              <w:jc w:val="center"/>
              <w:rPr>
                <w:rFonts w:ascii="Times New Roman" w:hAnsi="Times New Roman" w:cs="Times New Roman"/>
                <w:sz w:val="24"/>
                <w:szCs w:val="24"/>
                <w:lang w:val="en-US"/>
              </w:rPr>
            </w:pPr>
            <w:r w:rsidRPr="00A206FD">
              <w:rPr>
                <w:rFonts w:ascii="Times New Roman" w:hAnsi="Times New Roman" w:cs="Times New Roman"/>
                <w:sz w:val="24"/>
                <w:szCs w:val="24"/>
                <w:lang w:val="en-US"/>
              </w:rPr>
              <w:t>n</w:t>
            </w:r>
          </w:p>
        </w:tc>
        <w:tc>
          <w:tcPr>
            <w:tcW w:w="1418" w:type="dxa"/>
          </w:tcPr>
          <w:p w:rsidR="001F7989" w:rsidRPr="00A206FD" w:rsidRDefault="001F7989" w:rsidP="00D4499F">
            <w:pPr>
              <w:spacing w:after="0" w:line="240" w:lineRule="auto"/>
              <w:jc w:val="center"/>
              <w:rPr>
                <w:rFonts w:ascii="Times New Roman" w:hAnsi="Times New Roman" w:cs="Times New Roman"/>
                <w:sz w:val="24"/>
                <w:szCs w:val="24"/>
              </w:rPr>
            </w:pPr>
          </w:p>
        </w:tc>
        <w:tc>
          <w:tcPr>
            <w:tcW w:w="7336" w:type="dxa"/>
          </w:tcPr>
          <w:p w:rsidR="001F7989" w:rsidRPr="00A206FD" w:rsidRDefault="001F7989" w:rsidP="00D4499F">
            <w:pPr>
              <w:spacing w:after="0" w:line="240" w:lineRule="auto"/>
              <w:rPr>
                <w:rFonts w:ascii="Times New Roman" w:hAnsi="Times New Roman" w:cs="Times New Roman"/>
                <w:sz w:val="24"/>
                <w:szCs w:val="24"/>
              </w:rPr>
            </w:pPr>
            <w:r w:rsidRPr="00A206FD">
              <w:rPr>
                <w:rFonts w:ascii="Times New Roman" w:hAnsi="Times New Roman" w:cs="Times New Roman"/>
                <w:sz w:val="24"/>
                <w:szCs w:val="24"/>
              </w:rPr>
              <w:t>Подготовка и предоставление отчета о практической подготовке</w:t>
            </w:r>
          </w:p>
        </w:tc>
      </w:tr>
    </w:tbl>
    <w:p w:rsidR="001F7989" w:rsidRDefault="001F7989" w:rsidP="00C81A02">
      <w:pPr>
        <w:pStyle w:val="Default"/>
        <w:ind w:firstLine="708"/>
        <w:jc w:val="center"/>
        <w:rPr>
          <w:color w:val="auto"/>
          <w:sz w:val="20"/>
          <w:szCs w:val="20"/>
        </w:rPr>
      </w:pPr>
    </w:p>
    <w:p w:rsidR="001F7989" w:rsidRDefault="001F7989" w:rsidP="00C81A02">
      <w:pPr>
        <w:pStyle w:val="Default"/>
        <w:ind w:firstLine="708"/>
        <w:jc w:val="center"/>
        <w:rPr>
          <w:color w:val="auto"/>
          <w:sz w:val="20"/>
          <w:szCs w:val="20"/>
        </w:rPr>
      </w:pPr>
    </w:p>
    <w:p w:rsidR="00BE3E52" w:rsidRDefault="00BE3E52" w:rsidP="00C81A02">
      <w:pPr>
        <w:spacing w:after="0" w:line="240" w:lineRule="auto"/>
        <w:rPr>
          <w:rFonts w:ascii="Times New Roman" w:eastAsia="Times New Roman" w:hAnsi="Times New Roman" w:cs="Times New Roman"/>
          <w:sz w:val="24"/>
          <w:szCs w:val="24"/>
        </w:rPr>
      </w:pP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Заведующий кафедрой </w:t>
      </w:r>
      <w:r w:rsidR="00B6285D">
        <w:rPr>
          <w:rFonts w:ascii="Times New Roman" w:eastAsia="Times New Roman" w:hAnsi="Times New Roman" w:cs="Times New Roman"/>
          <w:sz w:val="24"/>
          <w:szCs w:val="24"/>
        </w:rPr>
        <w:t>ЭиУ</w:t>
      </w:r>
      <w:bookmarkStart w:id="3" w:name="_GoBack"/>
      <w:bookmarkEnd w:id="3"/>
      <w:r w:rsidRPr="00BB3BB3">
        <w:rPr>
          <w:rFonts w:ascii="Times New Roman" w:eastAsia="Times New Roman" w:hAnsi="Times New Roman" w:cs="Times New Roman"/>
          <w:sz w:val="24"/>
          <w:szCs w:val="24"/>
        </w:rPr>
        <w:t>:</w:t>
      </w:r>
      <w:r w:rsidRPr="00BB3BB3">
        <w:rPr>
          <w:rFonts w:ascii="Times New Roman" w:eastAsia="Times New Roman" w:hAnsi="Times New Roman" w:cs="Times New Roman"/>
          <w:sz w:val="24"/>
          <w:szCs w:val="24"/>
        </w:rPr>
        <w:tab/>
        <w:t>__________________ / ___________________</w:t>
      </w:r>
    </w:p>
    <w:p w:rsidR="00C81A02" w:rsidRPr="00BB3BB3" w:rsidRDefault="00C81A02" w:rsidP="00C81A02">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 xml:space="preserve">Руководитель практики от </w:t>
      </w:r>
      <w:proofErr w:type="spellStart"/>
      <w:r w:rsidRPr="00BB3BB3">
        <w:rPr>
          <w:rFonts w:ascii="Times New Roman" w:eastAsia="Times New Roman" w:hAnsi="Times New Roman" w:cs="Times New Roman"/>
          <w:sz w:val="24"/>
          <w:szCs w:val="24"/>
        </w:rPr>
        <w:t>ОмГА</w:t>
      </w:r>
      <w:proofErr w:type="spellEnd"/>
      <w:r w:rsidRPr="00BB3BB3">
        <w:rPr>
          <w:rFonts w:ascii="Times New Roman" w:eastAsia="Times New Roman" w:hAnsi="Times New Roman" w:cs="Times New Roman"/>
          <w:sz w:val="24"/>
          <w:szCs w:val="24"/>
        </w:rPr>
        <w:tab/>
        <w:t>___________________ / ____________________</w:t>
      </w:r>
    </w:p>
    <w:p w:rsidR="00C81A02" w:rsidRPr="00BB3BB3" w:rsidRDefault="00C81A02" w:rsidP="00C81A02">
      <w:pPr>
        <w:spacing w:after="0" w:line="240" w:lineRule="auto"/>
        <w:jc w:val="both"/>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shd w:val="clear" w:color="auto" w:fill="FFFFFF"/>
        </w:rPr>
        <w:t>Р</w:t>
      </w:r>
      <w:r w:rsidRPr="00BB3BB3">
        <w:rPr>
          <w:rFonts w:ascii="Times New Roman" w:eastAsia="Times New Roman" w:hAnsi="Times New Roman" w:cs="Times New Roman"/>
          <w:sz w:val="24"/>
          <w:szCs w:val="24"/>
        </w:rPr>
        <w:t>уководитель практики от профильной организации ______________/ _________________</w:t>
      </w:r>
    </w:p>
    <w:p w:rsidR="00EE07E3" w:rsidRDefault="00EE07E3">
      <w:pPr>
        <w:rPr>
          <w:rFonts w:ascii="Times New Roman" w:hAnsi="Times New Roman" w:cs="Times New Roman"/>
          <w:bCs/>
          <w:sz w:val="28"/>
          <w:szCs w:val="28"/>
        </w:rPr>
      </w:pPr>
      <w:r>
        <w:rPr>
          <w:rFonts w:ascii="Times New Roman" w:hAnsi="Times New Roman" w:cs="Times New Roman"/>
          <w:bCs/>
          <w:sz w:val="28"/>
          <w:szCs w:val="28"/>
        </w:rPr>
        <w:br w:type="page"/>
      </w:r>
    </w:p>
    <w:p w:rsidR="00F75EF7" w:rsidRDefault="00F75EF7">
      <w:pPr>
        <w:rPr>
          <w:rFonts w:ascii="Times New Roman" w:hAnsi="Times New Roman" w:cs="Times New Roman"/>
          <w:bCs/>
          <w:sz w:val="28"/>
          <w:szCs w:val="28"/>
        </w:rPr>
      </w:pPr>
    </w:p>
    <w:p w:rsidR="008D0950" w:rsidRPr="00BB3BB3" w:rsidRDefault="008D0950" w:rsidP="00C970CA">
      <w:pPr>
        <w:spacing w:line="360" w:lineRule="auto"/>
        <w:jc w:val="right"/>
        <w:rPr>
          <w:rFonts w:ascii="Times New Roman" w:hAnsi="Times New Roman" w:cs="Times New Roman"/>
          <w:bCs/>
          <w:sz w:val="28"/>
          <w:szCs w:val="28"/>
        </w:rPr>
      </w:pPr>
      <w:r w:rsidRPr="00BB3BB3">
        <w:rPr>
          <w:rFonts w:ascii="Times New Roman" w:hAnsi="Times New Roman" w:cs="Times New Roman"/>
          <w:bCs/>
          <w:sz w:val="28"/>
          <w:szCs w:val="28"/>
        </w:rPr>
        <w:t xml:space="preserve">Приложение </w:t>
      </w:r>
      <w:r w:rsidR="00446E97">
        <w:rPr>
          <w:rFonts w:ascii="Times New Roman" w:hAnsi="Times New Roman" w:cs="Times New Roman"/>
          <w:bCs/>
          <w:sz w:val="28"/>
          <w:szCs w:val="28"/>
        </w:rPr>
        <w:t>8</w:t>
      </w:r>
    </w:p>
    <w:p w:rsidR="008D0950" w:rsidRPr="00BB3BB3" w:rsidRDefault="008D0950" w:rsidP="00EC3CDD">
      <w:pPr>
        <w:spacing w:after="0" w:line="240" w:lineRule="auto"/>
        <w:jc w:val="center"/>
        <w:rPr>
          <w:rFonts w:ascii="Times New Roman" w:eastAsia="Times New Roman" w:hAnsi="Times New Roman" w:cs="Times New Roman"/>
          <w:i/>
          <w:sz w:val="24"/>
          <w:szCs w:val="28"/>
        </w:rPr>
      </w:pPr>
    </w:p>
    <w:p w:rsidR="00EC3CDD" w:rsidRPr="00BB3BB3" w:rsidRDefault="00EC3CDD" w:rsidP="00EC3CDD">
      <w:pPr>
        <w:spacing w:after="0" w:line="240" w:lineRule="auto"/>
        <w:jc w:val="center"/>
        <w:rPr>
          <w:rFonts w:ascii="Times New Roman" w:eastAsia="Times New Roman" w:hAnsi="Times New Roman" w:cs="Times New Roman"/>
          <w:i/>
          <w:sz w:val="28"/>
          <w:szCs w:val="28"/>
        </w:rPr>
      </w:pPr>
      <w:r w:rsidRPr="00BB3BB3">
        <w:rPr>
          <w:rFonts w:ascii="Times New Roman" w:eastAsia="Times New Roman" w:hAnsi="Times New Roman" w:cs="Times New Roman"/>
          <w:i/>
          <w:sz w:val="24"/>
          <w:szCs w:val="28"/>
        </w:rPr>
        <w:t xml:space="preserve">Образец заявления для прохождения практики  </w:t>
      </w:r>
    </w:p>
    <w:p w:rsidR="00EC3CDD" w:rsidRPr="00BB3BB3" w:rsidRDefault="00EC3CDD" w:rsidP="00EC3CDD">
      <w:pPr>
        <w:spacing w:after="0" w:line="240" w:lineRule="auto"/>
        <w:ind w:firstLine="720"/>
        <w:jc w:val="right"/>
        <w:rPr>
          <w:rFonts w:ascii="Times New Roman" w:eastAsia="Times New Roman" w:hAnsi="Times New Roman" w:cs="Times New Roman"/>
          <w:b/>
          <w:bCs/>
          <w:sz w:val="24"/>
          <w:szCs w:val="24"/>
        </w:rPr>
      </w:pPr>
    </w:p>
    <w:p w:rsidR="00EC3CDD" w:rsidRPr="00BB3BB3" w:rsidRDefault="00EC3CDD" w:rsidP="00EC3CDD">
      <w:pPr>
        <w:spacing w:after="0" w:line="240" w:lineRule="auto"/>
        <w:jc w:val="both"/>
        <w:rPr>
          <w:rFonts w:ascii="Times New Roman" w:eastAsia="Times New Roman" w:hAnsi="Times New Roman" w:cs="Times New Roman"/>
          <w:sz w:val="28"/>
          <w:szCs w:val="28"/>
        </w:rPr>
      </w:pPr>
    </w:p>
    <w:p w:rsidR="00EC3CDD" w:rsidRPr="00BB3BB3" w:rsidRDefault="00EC3CDD" w:rsidP="00EC3CDD">
      <w:pPr>
        <w:tabs>
          <w:tab w:val="left" w:pos="4680"/>
          <w:tab w:val="left" w:pos="5040"/>
          <w:tab w:val="left" w:pos="5220"/>
        </w:tabs>
        <w:spacing w:after="0" w:line="240" w:lineRule="auto"/>
        <w:rPr>
          <w:rFonts w:ascii="Times New Roman" w:eastAsia="Times New Roman" w:hAnsi="Times New Roman" w:cs="Times New Roman"/>
          <w:sz w:val="28"/>
          <w:szCs w:val="28"/>
        </w:rPr>
      </w:pPr>
    </w:p>
    <w:p w:rsidR="001E1D7E" w:rsidRDefault="00EC3CDD"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ЗАЯВЛЕНИЕ</w:t>
      </w:r>
    </w:p>
    <w:p w:rsidR="00EC3CDD" w:rsidRPr="00BB3BB3" w:rsidRDefault="001E1D7E" w:rsidP="00554419">
      <w:pPr>
        <w:tabs>
          <w:tab w:val="left" w:pos="4680"/>
          <w:tab w:val="left" w:pos="5040"/>
        </w:tabs>
        <w:spacing w:after="0" w:line="240" w:lineRule="auto"/>
        <w:jc w:val="center"/>
        <w:rPr>
          <w:rFonts w:ascii="Times New Roman" w:eastAsia="Times New Roman" w:hAnsi="Times New Roman" w:cs="Times New Roman"/>
          <w:sz w:val="28"/>
          <w:szCs w:val="28"/>
        </w:rPr>
      </w:pPr>
      <w:r w:rsidRPr="001E1D7E">
        <w:rPr>
          <w:rFonts w:ascii="Times New Roman" w:hAnsi="Times New Roman"/>
          <w:color w:val="000000" w:themeColor="text1"/>
          <w:sz w:val="24"/>
          <w:szCs w:val="24"/>
        </w:rPr>
        <w:t xml:space="preserve"> о практической подготовке обучающихся</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Прошу направить для прохождения </w:t>
      </w:r>
      <w:r w:rsidR="002520FA" w:rsidRPr="002520FA">
        <w:rPr>
          <w:rFonts w:ascii="Times New Roman" w:hAnsi="Times New Roman" w:cs="Times New Roman"/>
          <w:sz w:val="28"/>
          <w:szCs w:val="28"/>
        </w:rPr>
        <w:t xml:space="preserve">программы в форме практической подготовки при реализации </w:t>
      </w:r>
      <w:r w:rsidR="00703EC8" w:rsidRPr="00703EC8">
        <w:rPr>
          <w:rFonts w:ascii="Times New Roman" w:hAnsi="Times New Roman" w:cs="Times New Roman"/>
          <w:sz w:val="28"/>
          <w:szCs w:val="28"/>
        </w:rPr>
        <w:t>производственной</w:t>
      </w:r>
      <w:r w:rsidR="002520FA" w:rsidRPr="00703EC8">
        <w:rPr>
          <w:rFonts w:ascii="Times New Roman" w:hAnsi="Times New Roman" w:cs="Times New Roman"/>
          <w:sz w:val="28"/>
          <w:szCs w:val="28"/>
        </w:rPr>
        <w:t xml:space="preserve"> практики</w:t>
      </w:r>
      <w:r w:rsidR="002520FA" w:rsidRPr="00703EC8">
        <w:rPr>
          <w:rFonts w:ascii="Times New Roman" w:eastAsia="Times New Roman" w:hAnsi="Times New Roman" w:cs="Times New Roman"/>
          <w:sz w:val="28"/>
          <w:szCs w:val="28"/>
        </w:rPr>
        <w:t xml:space="preserve"> </w:t>
      </w:r>
      <w:r w:rsidR="00B310A2" w:rsidRPr="00401499">
        <w:rPr>
          <w:rFonts w:ascii="Times New Roman" w:hAnsi="Times New Roman" w:cs="Times New Roman"/>
          <w:sz w:val="28"/>
          <w:szCs w:val="28"/>
        </w:rPr>
        <w:t>(</w:t>
      </w:r>
      <w:r w:rsidR="003A06C1">
        <w:rPr>
          <w:rFonts w:ascii="Times New Roman" w:hAnsi="Times New Roman" w:cs="Times New Roman"/>
          <w:sz w:val="28"/>
          <w:szCs w:val="28"/>
        </w:rPr>
        <w:t>преддипломная практика)</w:t>
      </w:r>
      <w:r w:rsidR="00E26EAD" w:rsidRPr="00BB3BB3">
        <w:rPr>
          <w:rFonts w:ascii="Times New Roman" w:eastAsia="Times New Roman" w:hAnsi="Times New Roman" w:cs="Times New Roman"/>
          <w:sz w:val="28"/>
          <w:szCs w:val="28"/>
        </w:rPr>
        <w:t xml:space="preserve"> </w:t>
      </w:r>
      <w:r w:rsidR="008D0950" w:rsidRPr="00BB3BB3">
        <w:rPr>
          <w:rFonts w:ascii="Times New Roman" w:eastAsia="Times New Roman" w:hAnsi="Times New Roman" w:cs="Times New Roman"/>
          <w:sz w:val="28"/>
          <w:szCs w:val="28"/>
        </w:rPr>
        <w:t>в</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w:t>
      </w:r>
      <w:r w:rsidR="008D0950" w:rsidRPr="00BB3BB3">
        <w:rPr>
          <w:rFonts w:ascii="Times New Roman" w:eastAsia="Times New Roman" w:hAnsi="Times New Roman" w:cs="Times New Roman"/>
          <w:sz w:val="28"/>
          <w:szCs w:val="28"/>
        </w:rPr>
        <w:t>________</w:t>
      </w:r>
      <w:r w:rsidR="00C970CA" w:rsidRPr="00BB3BB3">
        <w:rPr>
          <w:rFonts w:ascii="Times New Roman" w:eastAsia="Times New Roman" w:hAnsi="Times New Roman" w:cs="Times New Roman"/>
          <w:sz w:val="28"/>
          <w:szCs w:val="28"/>
        </w:rPr>
        <w:t>____</w:t>
      </w:r>
    </w:p>
    <w:p w:rsidR="00EC3CDD" w:rsidRPr="00BB3BB3" w:rsidRDefault="00EC3CDD" w:rsidP="00452A83">
      <w:pPr>
        <w:spacing w:after="0" w:line="240" w:lineRule="auto"/>
        <w:jc w:val="both"/>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(указать место практики: название предприятия, город, район, область)</w:t>
      </w:r>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C8217A">
        <w:rPr>
          <w:rFonts w:ascii="Times New Roman" w:eastAsia="Times New Roman" w:hAnsi="Times New Roman" w:cs="Times New Roman"/>
          <w:sz w:val="28"/>
          <w:szCs w:val="28"/>
        </w:rPr>
        <w:t xml:space="preserve">Даю свое согласие на прохождение практики </w:t>
      </w:r>
      <w:r w:rsidRPr="00C8217A">
        <w:rPr>
          <w:rFonts w:ascii="Times New Roman" w:hAnsi="Times New Roman" w:cs="Times New Roman"/>
          <w:color w:val="000000" w:themeColor="text1"/>
          <w:sz w:val="28"/>
          <w:szCs w:val="28"/>
        </w:rPr>
        <w:t>вне места жительства (места пребывания в период освоения образовательной программы)</w:t>
      </w:r>
    </w:p>
    <w:p w:rsidR="00C8217A" w:rsidRPr="00C8217A" w:rsidRDefault="00C8217A" w:rsidP="00C8217A">
      <w:pPr>
        <w:tabs>
          <w:tab w:val="left" w:pos="4680"/>
          <w:tab w:val="left" w:pos="5040"/>
        </w:tabs>
        <w:spacing w:after="0" w:line="240" w:lineRule="auto"/>
        <w:jc w:val="both"/>
        <w:rPr>
          <w:rFonts w:ascii="Times New Roman" w:eastAsia="Times New Roman" w:hAnsi="Times New Roman" w:cs="Times New Roman"/>
          <w:color w:val="FF0000"/>
          <w:sz w:val="20"/>
          <w:szCs w:val="20"/>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вне места жительства г. Омск /места пребывания в период освоения образовательной программы</w:t>
      </w:r>
      <w:r w:rsidR="002520FA" w:rsidRPr="002520FA">
        <w:rPr>
          <w:rFonts w:ascii="Times New Roman" w:hAnsi="Times New Roman" w:cs="Times New Roman"/>
          <w:color w:val="FF0000"/>
          <w:sz w:val="20"/>
          <w:szCs w:val="20"/>
        </w:rPr>
        <w:t xml:space="preserve"> </w:t>
      </w:r>
      <w:r w:rsidR="002520FA" w:rsidRPr="00C8217A">
        <w:rPr>
          <w:rFonts w:ascii="Times New Roman" w:hAnsi="Times New Roman" w:cs="Times New Roman"/>
          <w:color w:val="FF0000"/>
          <w:sz w:val="20"/>
          <w:szCs w:val="20"/>
        </w:rPr>
        <w:t>г. Омск</w:t>
      </w:r>
      <w:r w:rsidRPr="00C8217A">
        <w:rPr>
          <w:rFonts w:ascii="Times New Roman" w:hAnsi="Times New Roman" w:cs="Times New Roman"/>
          <w:color w:val="FF0000"/>
          <w:sz w:val="20"/>
          <w:szCs w:val="20"/>
        </w:rPr>
        <w:t>)</w:t>
      </w: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0"/>
          <w:szCs w:val="20"/>
        </w:rPr>
      </w:pPr>
    </w:p>
    <w:p w:rsidR="00C8217A" w:rsidRPr="00C8217A" w:rsidRDefault="00C8217A" w:rsidP="00452A83">
      <w:pPr>
        <w:tabs>
          <w:tab w:val="left" w:pos="4680"/>
          <w:tab w:val="left" w:pos="5040"/>
        </w:tabs>
        <w:spacing w:after="0" w:line="240" w:lineRule="auto"/>
        <w:jc w:val="both"/>
        <w:rPr>
          <w:rFonts w:ascii="Times New Roman" w:eastAsia="Times New Roman" w:hAnsi="Times New Roman" w:cs="Times New Roman"/>
          <w:color w:val="FF0000"/>
          <w:sz w:val="28"/>
          <w:szCs w:val="28"/>
        </w:rPr>
      </w:pPr>
      <w:r w:rsidRPr="00C8217A">
        <w:rPr>
          <w:rFonts w:ascii="Times New Roman" w:eastAsia="Times New Roman" w:hAnsi="Times New Roman" w:cs="Times New Roman"/>
          <w:color w:val="FF0000"/>
          <w:sz w:val="20"/>
          <w:szCs w:val="20"/>
        </w:rPr>
        <w:t>Для обучающихся, проходящих практику</w:t>
      </w:r>
      <w:r w:rsidRPr="00C8217A">
        <w:rPr>
          <w:rFonts w:ascii="Times New Roman" w:hAnsi="Times New Roman" w:cs="Times New Roman"/>
          <w:color w:val="FF0000"/>
          <w:sz w:val="20"/>
          <w:szCs w:val="20"/>
        </w:rPr>
        <w:t xml:space="preserve"> в г. Омск, согласие не </w:t>
      </w:r>
      <w:proofErr w:type="gramStart"/>
      <w:r w:rsidRPr="00C8217A">
        <w:rPr>
          <w:rFonts w:ascii="Times New Roman" w:hAnsi="Times New Roman" w:cs="Times New Roman"/>
          <w:color w:val="FF0000"/>
          <w:sz w:val="20"/>
          <w:szCs w:val="20"/>
        </w:rPr>
        <w:t xml:space="preserve">требуется </w:t>
      </w:r>
      <w:r w:rsidR="002520FA">
        <w:rPr>
          <w:rFonts w:ascii="Times New Roman" w:hAnsi="Times New Roman" w:cs="Times New Roman"/>
          <w:color w:val="FF0000"/>
          <w:sz w:val="20"/>
          <w:szCs w:val="20"/>
        </w:rPr>
        <w:t>.</w:t>
      </w:r>
      <w:proofErr w:type="gramEnd"/>
    </w:p>
    <w:p w:rsidR="00C8217A" w:rsidRDefault="00C8217A"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Контактная </w:t>
      </w:r>
      <w:proofErr w:type="gramStart"/>
      <w:r w:rsidRPr="00BB3BB3">
        <w:rPr>
          <w:rFonts w:ascii="Times New Roman" w:eastAsia="Times New Roman" w:hAnsi="Times New Roman" w:cs="Times New Roman"/>
          <w:sz w:val="28"/>
          <w:szCs w:val="28"/>
        </w:rPr>
        <w:t>информация:_</w:t>
      </w:r>
      <w:proofErr w:type="gramEnd"/>
      <w:r w:rsidRPr="00BB3BB3">
        <w:rPr>
          <w:rFonts w:ascii="Times New Roman" w:eastAsia="Times New Roman" w:hAnsi="Times New Roman" w:cs="Times New Roman"/>
          <w:sz w:val="28"/>
          <w:szCs w:val="28"/>
        </w:rPr>
        <w:t>______ _____________________________________</w:t>
      </w:r>
    </w:p>
    <w:p w:rsidR="00213361" w:rsidRPr="00BB3BB3" w:rsidRDefault="00213361" w:rsidP="00452A83">
      <w:pPr>
        <w:tabs>
          <w:tab w:val="left" w:pos="4680"/>
          <w:tab w:val="left" w:pos="5040"/>
        </w:tabs>
        <w:spacing w:after="0" w:line="240" w:lineRule="auto"/>
        <w:jc w:val="both"/>
        <w:rPr>
          <w:rFonts w:ascii="Times New Roman" w:eastAsia="Times New Roman" w:hAnsi="Times New Roman" w:cs="Times New Roman"/>
          <w:sz w:val="28"/>
          <w:szCs w:val="28"/>
        </w:rPr>
      </w:pP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 xml:space="preserve">и назначить руководителем </w:t>
      </w:r>
      <w:r w:rsidR="00452A83">
        <w:rPr>
          <w:rFonts w:ascii="Times New Roman" w:eastAsia="Times New Roman" w:hAnsi="Times New Roman" w:cs="Times New Roman"/>
          <w:sz w:val="28"/>
          <w:szCs w:val="28"/>
        </w:rPr>
        <w:t xml:space="preserve">практики от </w:t>
      </w:r>
      <w:proofErr w:type="spellStart"/>
      <w:r w:rsidR="00452A83">
        <w:rPr>
          <w:rFonts w:ascii="Times New Roman" w:eastAsia="Times New Roman" w:hAnsi="Times New Roman" w:cs="Times New Roman"/>
          <w:sz w:val="28"/>
          <w:szCs w:val="28"/>
        </w:rPr>
        <w:t>ОмГА</w:t>
      </w:r>
      <w:proofErr w:type="spellEnd"/>
      <w:r w:rsidR="00452A83">
        <w:rPr>
          <w:rFonts w:ascii="Times New Roman" w:eastAsia="Times New Roman" w:hAnsi="Times New Roman" w:cs="Times New Roman"/>
          <w:sz w:val="28"/>
          <w:szCs w:val="28"/>
        </w:rPr>
        <w:t>:</w:t>
      </w:r>
    </w:p>
    <w:p w:rsidR="00EC3CDD" w:rsidRPr="00BB3BB3" w:rsidRDefault="00EC3CDD"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EC3CDD" w:rsidRDefault="00452A83"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должность преподавателя</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Руководителем практики от профильной организации:</w:t>
      </w:r>
    </w:p>
    <w:p w:rsidR="00452A83" w:rsidRPr="00BB3BB3" w:rsidRDefault="00452A83" w:rsidP="00452A83">
      <w:pPr>
        <w:tabs>
          <w:tab w:val="left" w:pos="4680"/>
          <w:tab w:val="left" w:pos="5040"/>
        </w:tabs>
        <w:spacing w:after="0" w:line="240" w:lineRule="auto"/>
        <w:jc w:val="both"/>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__________________________________________________________________</w:t>
      </w:r>
    </w:p>
    <w:p w:rsidR="00452A83" w:rsidRDefault="00452A83" w:rsidP="00452A83">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16"/>
          <w:szCs w:val="16"/>
        </w:rPr>
        <w:t xml:space="preserve">(Ф.И.О., </w:t>
      </w:r>
      <w:r w:rsidRPr="00F04F24">
        <w:rPr>
          <w:rFonts w:ascii="Times New Roman" w:eastAsia="Times New Roman" w:hAnsi="Times New Roman" w:cs="Times New Roman"/>
          <w:b/>
          <w:sz w:val="16"/>
          <w:szCs w:val="16"/>
        </w:rPr>
        <w:t xml:space="preserve">должность </w:t>
      </w:r>
      <w:r>
        <w:rPr>
          <w:rFonts w:ascii="Times New Roman" w:eastAsia="Times New Roman" w:hAnsi="Times New Roman" w:cs="Times New Roman"/>
          <w:b/>
          <w:sz w:val="16"/>
          <w:szCs w:val="16"/>
        </w:rPr>
        <w:t>руководителя практики</w:t>
      </w:r>
      <w:r w:rsidRPr="00BB3BB3">
        <w:rPr>
          <w:rFonts w:ascii="Times New Roman" w:eastAsia="Times New Roman" w:hAnsi="Times New Roman" w:cs="Times New Roman"/>
          <w:sz w:val="16"/>
          <w:szCs w:val="16"/>
        </w:rPr>
        <w:t>)</w:t>
      </w:r>
    </w:p>
    <w:p w:rsidR="00452A83" w:rsidRDefault="00452A83" w:rsidP="00EC3CDD">
      <w:pPr>
        <w:spacing w:after="0" w:line="240" w:lineRule="auto"/>
        <w:rPr>
          <w:rFonts w:ascii="Times New Roman" w:eastAsia="Times New Roman" w:hAnsi="Times New Roman" w:cs="Times New Roman"/>
          <w:sz w:val="28"/>
          <w:szCs w:val="28"/>
        </w:rPr>
      </w:pPr>
    </w:p>
    <w:p w:rsidR="00452A83" w:rsidRDefault="00452A83" w:rsidP="00EC3CDD">
      <w:pPr>
        <w:spacing w:after="0" w:line="240" w:lineRule="auto"/>
        <w:rPr>
          <w:rFonts w:ascii="Times New Roman" w:eastAsia="Times New Roman" w:hAnsi="Times New Roman" w:cs="Times New Roman"/>
          <w:sz w:val="28"/>
          <w:szCs w:val="28"/>
        </w:rPr>
      </w:pPr>
    </w:p>
    <w:p w:rsidR="00452A83" w:rsidRPr="00BB3BB3" w:rsidRDefault="00452A83" w:rsidP="00EC3CDD">
      <w:pPr>
        <w:spacing w:after="0" w:line="240" w:lineRule="auto"/>
        <w:rPr>
          <w:rFonts w:ascii="Times New Roman" w:eastAsia="Times New Roman" w:hAnsi="Times New Roman" w:cs="Times New Roman"/>
          <w:sz w:val="28"/>
          <w:szCs w:val="28"/>
        </w:rPr>
      </w:pPr>
    </w:p>
    <w:p w:rsidR="00EC3CDD" w:rsidRPr="00BB3BB3" w:rsidRDefault="00C8217A" w:rsidP="00EC3CDD">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Обучающийся</w:t>
      </w:r>
      <w:r w:rsidR="00EC3CDD" w:rsidRPr="00BB3BB3">
        <w:rPr>
          <w:rFonts w:ascii="Times New Roman" w:eastAsia="Times New Roman" w:hAnsi="Times New Roman" w:cs="Times New Roman"/>
          <w:sz w:val="28"/>
          <w:szCs w:val="28"/>
        </w:rPr>
        <w:t xml:space="preserve"> _______</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_____________________</w:t>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r>
      <w:r w:rsidRPr="00BB3BB3">
        <w:rPr>
          <w:rFonts w:ascii="Times New Roman" w:eastAsia="Times New Roman" w:hAnsi="Times New Roman" w:cs="Times New Roman"/>
          <w:sz w:val="28"/>
          <w:szCs w:val="28"/>
        </w:rPr>
        <w:tab/>
        <w:t xml:space="preserve">           </w:t>
      </w:r>
      <w:r w:rsidR="00C970CA" w:rsidRPr="00BB3BB3">
        <w:rPr>
          <w:rFonts w:ascii="Times New Roman" w:eastAsia="Times New Roman" w:hAnsi="Times New Roman" w:cs="Times New Roman"/>
          <w:sz w:val="28"/>
          <w:szCs w:val="28"/>
        </w:rPr>
        <w:t xml:space="preserve">             </w:t>
      </w:r>
      <w:r w:rsidRPr="00BB3BB3">
        <w:rPr>
          <w:rFonts w:ascii="Times New Roman" w:eastAsia="Times New Roman" w:hAnsi="Times New Roman" w:cs="Times New Roman"/>
          <w:sz w:val="28"/>
          <w:szCs w:val="28"/>
        </w:rPr>
        <w:t xml:space="preserve"> ___________</w:t>
      </w:r>
    </w:p>
    <w:p w:rsidR="00EC3CDD" w:rsidRPr="00BB3BB3" w:rsidRDefault="00EC3CDD" w:rsidP="00EC3CDD">
      <w:pPr>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 xml:space="preserve">Ф.И.О. (полностью) </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proofErr w:type="gramStart"/>
      <w:r w:rsidR="00C970CA" w:rsidRPr="00BB3BB3">
        <w:rPr>
          <w:rFonts w:ascii="Times New Roman" w:eastAsia="Times New Roman" w:hAnsi="Times New Roman" w:cs="Times New Roman"/>
          <w:sz w:val="16"/>
          <w:szCs w:val="16"/>
        </w:rPr>
        <w:t xml:space="preserve">   </w:t>
      </w:r>
      <w:r w:rsidRPr="00BB3BB3">
        <w:rPr>
          <w:rFonts w:ascii="Times New Roman" w:eastAsia="Times New Roman" w:hAnsi="Times New Roman" w:cs="Times New Roman"/>
          <w:sz w:val="16"/>
          <w:szCs w:val="16"/>
        </w:rPr>
        <w:t>(</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Руководитель практики</w:t>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r w:rsidRPr="00BB3BB3">
        <w:rPr>
          <w:rFonts w:ascii="Times New Roman" w:eastAsia="Times New Roman" w:hAnsi="Times New Roman" w:cs="Times New Roman"/>
          <w:sz w:val="24"/>
          <w:szCs w:val="24"/>
        </w:rPr>
        <w:tab/>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C970CA" w:rsidRPr="00BB3BB3">
        <w:rPr>
          <w:rFonts w:ascii="Times New Roman" w:eastAsia="Times New Roman" w:hAnsi="Times New Roman" w:cs="Times New Roman"/>
          <w:sz w:val="16"/>
          <w:szCs w:val="16"/>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 преподавателя)</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EC3CDD" w:rsidRPr="00BB3BB3" w:rsidRDefault="00EC3CDD" w:rsidP="00EC3CDD">
      <w:pPr>
        <w:spacing w:after="0" w:line="240" w:lineRule="auto"/>
        <w:rPr>
          <w:rFonts w:ascii="Times New Roman" w:eastAsia="Times New Roman" w:hAnsi="Times New Roman" w:cs="Times New Roman"/>
          <w:sz w:val="24"/>
          <w:szCs w:val="24"/>
        </w:rPr>
      </w:pPr>
    </w:p>
    <w:p w:rsidR="00EC3CDD" w:rsidRPr="00BB3BB3" w:rsidRDefault="00EC3CDD" w:rsidP="00EC3CDD">
      <w:pPr>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Зав. кафедрой</w:t>
      </w:r>
    </w:p>
    <w:p w:rsidR="00EC3CDD" w:rsidRPr="00BB3BB3" w:rsidRDefault="00EC3CDD" w:rsidP="00EC3CDD">
      <w:pPr>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4"/>
          <w:szCs w:val="24"/>
        </w:rPr>
        <w:t>__________________________</w:t>
      </w:r>
      <w:r w:rsidRPr="00BB3BB3">
        <w:rPr>
          <w:rFonts w:ascii="Times New Roman" w:eastAsia="Times New Roman" w:hAnsi="Times New Roman" w:cs="Times New Roman"/>
          <w:sz w:val="16"/>
          <w:szCs w:val="16"/>
        </w:rPr>
        <w:tab/>
      </w:r>
      <w:r w:rsidR="00314AAD" w:rsidRPr="00BB3BB3">
        <w:rPr>
          <w:rFonts w:ascii="Times New Roman" w:eastAsia="Times New Roman" w:hAnsi="Times New Roman" w:cs="Times New Roman"/>
          <w:sz w:val="28"/>
          <w:szCs w:val="28"/>
        </w:rPr>
        <w:t xml:space="preserve">        </w:t>
      </w:r>
      <w:r w:rsidR="00C970CA" w:rsidRPr="00BB3BB3">
        <w:rPr>
          <w:rFonts w:ascii="Times New Roman" w:eastAsia="Times New Roman" w:hAnsi="Times New Roman" w:cs="Times New Roman"/>
          <w:sz w:val="28"/>
          <w:szCs w:val="28"/>
        </w:rPr>
        <w:t xml:space="preserve">                                               </w:t>
      </w:r>
      <w:r w:rsidR="00314AAD" w:rsidRPr="00BB3BB3">
        <w:rPr>
          <w:rFonts w:ascii="Times New Roman" w:eastAsia="Times New Roman" w:hAnsi="Times New Roman" w:cs="Times New Roman"/>
          <w:sz w:val="28"/>
          <w:szCs w:val="28"/>
        </w:rPr>
        <w:t>___________</w:t>
      </w:r>
    </w:p>
    <w:p w:rsidR="00EC3CDD" w:rsidRPr="00BB3BB3" w:rsidRDefault="00EC3CDD" w:rsidP="00EC3CDD">
      <w:pPr>
        <w:tabs>
          <w:tab w:val="left" w:pos="708"/>
          <w:tab w:val="left" w:pos="1416"/>
          <w:tab w:val="left" w:pos="2124"/>
          <w:tab w:val="left" w:pos="2832"/>
          <w:tab w:val="left" w:pos="3540"/>
          <w:tab w:val="left" w:pos="4248"/>
          <w:tab w:val="left" w:pos="4956"/>
          <w:tab w:val="left" w:pos="5664"/>
          <w:tab w:val="left" w:pos="6372"/>
          <w:tab w:val="left" w:pos="7080"/>
          <w:tab w:val="left" w:pos="8130"/>
        </w:tabs>
        <w:spacing w:after="0" w:line="240" w:lineRule="auto"/>
        <w:rPr>
          <w:rFonts w:ascii="Times New Roman" w:eastAsia="Times New Roman" w:hAnsi="Times New Roman" w:cs="Times New Roman"/>
          <w:sz w:val="16"/>
          <w:szCs w:val="16"/>
        </w:rPr>
      </w:pPr>
      <w:r w:rsidRPr="00BB3BB3">
        <w:rPr>
          <w:rFonts w:ascii="Times New Roman" w:eastAsia="Times New Roman" w:hAnsi="Times New Roman" w:cs="Times New Roman"/>
          <w:sz w:val="16"/>
          <w:szCs w:val="16"/>
        </w:rPr>
        <w:t>(Ф.И.О., должность)</w:t>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r>
      <w:r w:rsidRPr="00BB3BB3">
        <w:rPr>
          <w:rFonts w:ascii="Times New Roman" w:eastAsia="Times New Roman" w:hAnsi="Times New Roman" w:cs="Times New Roman"/>
          <w:sz w:val="16"/>
          <w:szCs w:val="16"/>
        </w:rPr>
        <w:tab/>
        <w:t xml:space="preserve">                                                   </w:t>
      </w:r>
      <w:proofErr w:type="gramStart"/>
      <w:r w:rsidRPr="00BB3BB3">
        <w:rPr>
          <w:rFonts w:ascii="Times New Roman" w:eastAsia="Times New Roman" w:hAnsi="Times New Roman" w:cs="Times New Roman"/>
          <w:sz w:val="16"/>
          <w:szCs w:val="16"/>
        </w:rPr>
        <w:t xml:space="preserve">   (</w:t>
      </w:r>
      <w:proofErr w:type="gramEnd"/>
      <w:r w:rsidRPr="00BB3BB3">
        <w:rPr>
          <w:rFonts w:ascii="Times New Roman" w:eastAsia="Times New Roman" w:hAnsi="Times New Roman" w:cs="Times New Roman"/>
          <w:sz w:val="16"/>
          <w:szCs w:val="16"/>
        </w:rPr>
        <w:t>подпись)</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8"/>
          <w:szCs w:val="28"/>
        </w:rPr>
      </w:pPr>
      <w:r w:rsidRPr="00BB3BB3">
        <w:rPr>
          <w:rFonts w:ascii="Times New Roman" w:eastAsia="Times New Roman" w:hAnsi="Times New Roman" w:cs="Times New Roman"/>
          <w:sz w:val="28"/>
          <w:szCs w:val="28"/>
        </w:rPr>
        <w:t>______________</w:t>
      </w:r>
    </w:p>
    <w:p w:rsidR="00640B06"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дата</w:t>
      </w:r>
      <w:r>
        <w:rPr>
          <w:rFonts w:ascii="Times New Roman" w:eastAsia="Times New Roman" w:hAnsi="Times New Roman" w:cs="Times New Roman"/>
          <w:sz w:val="24"/>
          <w:szCs w:val="24"/>
        </w:rPr>
        <w:t xml:space="preserve"> </w:t>
      </w:r>
    </w:p>
    <w:p w:rsidR="00640B06" w:rsidRPr="00BB3BB3" w:rsidRDefault="00640B06" w:rsidP="00640B06">
      <w:pPr>
        <w:tabs>
          <w:tab w:val="left" w:pos="4680"/>
          <w:tab w:val="left" w:pos="5040"/>
        </w:tabs>
        <w:spacing w:after="0" w:line="240" w:lineRule="auto"/>
        <w:rPr>
          <w:rFonts w:ascii="Times New Roman" w:eastAsia="Times New Roman" w:hAnsi="Times New Roman" w:cs="Times New Roman"/>
          <w:sz w:val="24"/>
          <w:szCs w:val="24"/>
        </w:rPr>
      </w:pPr>
      <w:r w:rsidRPr="00BB3BB3">
        <w:rPr>
          <w:rFonts w:ascii="Times New Roman" w:eastAsia="Times New Roman" w:hAnsi="Times New Roman" w:cs="Times New Roman"/>
          <w:sz w:val="24"/>
          <w:szCs w:val="24"/>
        </w:rPr>
        <w:t>(</w:t>
      </w:r>
      <w:r w:rsidRPr="0040761A">
        <w:rPr>
          <w:rFonts w:ascii="Times New Roman" w:eastAsia="Times New Roman" w:hAnsi="Times New Roman" w:cs="Times New Roman"/>
          <w:color w:val="FF0000"/>
          <w:sz w:val="24"/>
          <w:szCs w:val="24"/>
        </w:rPr>
        <w:t>за 14 дней до прохождения практики</w:t>
      </w:r>
      <w:r w:rsidRPr="00BB3BB3">
        <w:rPr>
          <w:rFonts w:ascii="Times New Roman" w:eastAsia="Times New Roman" w:hAnsi="Times New Roman" w:cs="Times New Roman"/>
          <w:sz w:val="24"/>
          <w:szCs w:val="24"/>
        </w:rPr>
        <w:t>)</w:t>
      </w:r>
    </w:p>
    <w:p w:rsidR="00EC3CDD" w:rsidRPr="00BB3BB3" w:rsidRDefault="00C8217A" w:rsidP="00CA6892">
      <w:pPr>
        <w:pStyle w:val="31"/>
        <w:widowControl/>
        <w:shd w:val="clear" w:color="auto" w:fill="auto"/>
        <w:spacing w:after="0" w:line="384" w:lineRule="exact"/>
        <w:ind w:right="20"/>
        <w:jc w:val="left"/>
        <w:rPr>
          <w:color w:val="auto"/>
          <w:sz w:val="28"/>
          <w:szCs w:val="28"/>
        </w:rPr>
      </w:pPr>
      <w:r>
        <w:rPr>
          <w:color w:val="auto"/>
          <w:sz w:val="28"/>
          <w:szCs w:val="28"/>
        </w:rPr>
        <w:t>*</w:t>
      </w:r>
      <w:r w:rsidRPr="00C8217A">
        <w:rPr>
          <w:color w:val="FF0000"/>
          <w:sz w:val="28"/>
          <w:szCs w:val="28"/>
        </w:rPr>
        <w:t>пояснения красным удалить</w:t>
      </w:r>
    </w:p>
    <w:p w:rsidR="00E05553" w:rsidRDefault="00E05553" w:rsidP="008D0950">
      <w:pPr>
        <w:jc w:val="center"/>
        <w:rPr>
          <w:rFonts w:ascii="Times New Roman" w:hAnsi="Times New Roman" w:cs="Times New Roman"/>
          <w:bCs/>
          <w:sz w:val="28"/>
          <w:szCs w:val="28"/>
        </w:rPr>
      </w:pPr>
    </w:p>
    <w:p w:rsidR="00A960B1" w:rsidRDefault="00A960B1" w:rsidP="00DA0DD9">
      <w:pPr>
        <w:jc w:val="right"/>
        <w:rPr>
          <w:rFonts w:ascii="Times New Roman" w:hAnsi="Times New Roman" w:cs="Times New Roman"/>
          <w:bCs/>
          <w:sz w:val="28"/>
          <w:szCs w:val="28"/>
        </w:rPr>
      </w:pPr>
      <w:r>
        <w:rPr>
          <w:rFonts w:ascii="Times New Roman" w:hAnsi="Times New Roman" w:cs="Times New Roman"/>
          <w:bCs/>
          <w:sz w:val="28"/>
          <w:szCs w:val="28"/>
        </w:rPr>
        <w:t xml:space="preserve">Приложение </w:t>
      </w:r>
      <w:r w:rsidR="00DA0DD9">
        <w:rPr>
          <w:rFonts w:ascii="Times New Roman" w:hAnsi="Times New Roman" w:cs="Times New Roman"/>
          <w:bCs/>
          <w:sz w:val="28"/>
          <w:szCs w:val="28"/>
        </w:rPr>
        <w:t>9</w:t>
      </w:r>
      <w:r>
        <w:rPr>
          <w:rFonts w:ascii="Times New Roman" w:hAnsi="Times New Roman" w:cs="Times New Roman"/>
          <w:bCs/>
          <w:sz w:val="28"/>
          <w:szCs w:val="28"/>
        </w:rPr>
        <w:t>.</w:t>
      </w:r>
    </w:p>
    <w:p w:rsidR="001035EC" w:rsidRDefault="001035EC" w:rsidP="001035EC">
      <w:pPr>
        <w:jc w:val="center"/>
        <w:rPr>
          <w:rFonts w:ascii="Times New Roman" w:hAnsi="Times New Roman" w:cs="Times New Roman"/>
          <w:bCs/>
          <w:sz w:val="28"/>
          <w:szCs w:val="28"/>
        </w:rPr>
      </w:pPr>
      <w:r>
        <w:rPr>
          <w:rFonts w:ascii="Times New Roman" w:hAnsi="Times New Roman" w:cs="Times New Roman"/>
          <w:bCs/>
          <w:sz w:val="28"/>
          <w:szCs w:val="28"/>
        </w:rPr>
        <w:t>Примерная тематика научно-исследовательских работ (ВКР)</w:t>
      </w:r>
    </w:p>
    <w:p w:rsidR="00050B38" w:rsidRPr="00610C0A" w:rsidRDefault="00610C0A" w:rsidP="001035EC">
      <w:pPr>
        <w:jc w:val="center"/>
        <w:rPr>
          <w:rFonts w:ascii="Times New Roman" w:eastAsia="Times New Roman" w:hAnsi="Times New Roman" w:cs="Times New Roman"/>
          <w:color w:val="000000"/>
          <w:sz w:val="24"/>
          <w:szCs w:val="24"/>
        </w:rPr>
      </w:pPr>
      <w:r w:rsidRPr="00610C0A">
        <w:rPr>
          <w:rFonts w:ascii="Times New Roman" w:eastAsia="Times New Roman" w:hAnsi="Times New Roman" w:cs="Times New Roman"/>
          <w:color w:val="000000"/>
          <w:sz w:val="24"/>
          <w:szCs w:val="24"/>
        </w:rPr>
        <w:t>(</w:t>
      </w:r>
      <w:r w:rsidR="00050B38" w:rsidRPr="00610C0A">
        <w:rPr>
          <w:rFonts w:ascii="Times New Roman" w:eastAsia="Times New Roman" w:hAnsi="Times New Roman" w:cs="Times New Roman"/>
          <w:color w:val="000000"/>
          <w:sz w:val="24"/>
          <w:szCs w:val="24"/>
        </w:rPr>
        <w:t>Риск-менеджмент, стратегическое и тактическое</w:t>
      </w:r>
      <w:r w:rsidRPr="00610C0A">
        <w:rPr>
          <w:rFonts w:ascii="Times New Roman" w:eastAsia="Times New Roman" w:hAnsi="Times New Roman" w:cs="Times New Roman"/>
          <w:color w:val="000000"/>
          <w:sz w:val="24"/>
          <w:szCs w:val="24"/>
        </w:rPr>
        <w:t xml:space="preserve"> планирование организации)</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предложений по формированию стратегии и тактики работы предприятия (организации).</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системы стратегического управления предприятием (организацией).</w:t>
      </w:r>
    </w:p>
    <w:p w:rsidR="00050B38" w:rsidRPr="003D3D16" w:rsidRDefault="00050B38" w:rsidP="00FD13D9">
      <w:pPr>
        <w:pStyle w:val="ac"/>
        <w:numPr>
          <w:ilvl w:val="0"/>
          <w:numId w:val="14"/>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предложений по повышению инвестиционной привлекательности малого предприятия.</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Управление производственными процессами в организации (организация производства на предприятии).</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Организация технического обслуживания производства (организация и управление производственной инфраструктуры предприятия).</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 xml:space="preserve">Оперативно-производственное планирование и </w:t>
      </w:r>
      <w:proofErr w:type="spellStart"/>
      <w:r w:rsidRPr="003D3D16">
        <w:rPr>
          <w:rFonts w:ascii="Times New Roman" w:hAnsi="Times New Roman" w:cs="Times New Roman"/>
          <w:sz w:val="24"/>
          <w:szCs w:val="24"/>
        </w:rPr>
        <w:t>диспетчирование</w:t>
      </w:r>
      <w:proofErr w:type="spellEnd"/>
      <w:r w:rsidRPr="003D3D16">
        <w:rPr>
          <w:rFonts w:ascii="Times New Roman" w:hAnsi="Times New Roman" w:cs="Times New Roman"/>
          <w:sz w:val="24"/>
          <w:szCs w:val="24"/>
        </w:rPr>
        <w:t xml:space="preserve"> на предприятии.</w:t>
      </w:r>
    </w:p>
    <w:p w:rsidR="00050B38" w:rsidRPr="003D3D16" w:rsidRDefault="00050B38" w:rsidP="00FD13D9">
      <w:pPr>
        <w:pStyle w:val="214"/>
        <w:numPr>
          <w:ilvl w:val="0"/>
          <w:numId w:val="14"/>
        </w:numPr>
        <w:tabs>
          <w:tab w:val="left" w:pos="426"/>
        </w:tabs>
        <w:spacing w:line="240" w:lineRule="auto"/>
        <w:jc w:val="both"/>
        <w:rPr>
          <w:sz w:val="24"/>
          <w:szCs w:val="24"/>
        </w:rPr>
      </w:pPr>
      <w:r w:rsidRPr="003D3D16">
        <w:rPr>
          <w:sz w:val="24"/>
          <w:szCs w:val="24"/>
        </w:rPr>
        <w:t>Разработка стратегии антикризисного управления организацией.</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Разработка альтернативных вариантов обеспечения качества выпускаемой продукции.</w:t>
      </w:r>
    </w:p>
    <w:p w:rsidR="00050B38" w:rsidRPr="003D3D16" w:rsidRDefault="00050B38" w:rsidP="00FD13D9">
      <w:pPr>
        <w:pStyle w:val="214"/>
        <w:numPr>
          <w:ilvl w:val="0"/>
          <w:numId w:val="14"/>
        </w:numPr>
        <w:tabs>
          <w:tab w:val="left" w:pos="426"/>
        </w:tabs>
        <w:spacing w:line="240" w:lineRule="auto"/>
        <w:jc w:val="both"/>
        <w:rPr>
          <w:sz w:val="24"/>
          <w:szCs w:val="24"/>
        </w:rPr>
      </w:pPr>
      <w:r w:rsidRPr="003D3D16">
        <w:rPr>
          <w:sz w:val="24"/>
          <w:szCs w:val="24"/>
        </w:rPr>
        <w:t>Разработка финансовой стратегии предприятия.</w:t>
      </w:r>
    </w:p>
    <w:p w:rsidR="00050B38" w:rsidRPr="003D3D16" w:rsidRDefault="00050B38" w:rsidP="00FD13D9">
      <w:pPr>
        <w:pStyle w:val="ac"/>
        <w:numPr>
          <w:ilvl w:val="0"/>
          <w:numId w:val="14"/>
        </w:numPr>
        <w:spacing w:after="0" w:line="240" w:lineRule="auto"/>
        <w:jc w:val="both"/>
        <w:rPr>
          <w:rFonts w:ascii="Times New Roman" w:hAnsi="Times New Roman"/>
          <w:sz w:val="24"/>
          <w:szCs w:val="24"/>
        </w:rPr>
      </w:pPr>
      <w:r w:rsidRPr="003D3D16">
        <w:rPr>
          <w:rFonts w:ascii="Times New Roman" w:hAnsi="Times New Roman"/>
          <w:sz w:val="24"/>
          <w:szCs w:val="24"/>
        </w:rPr>
        <w:t>Разработка мероприятий по повышению эффективности деятельности на предприятии</w:t>
      </w:r>
    </w:p>
    <w:p w:rsidR="00050B38" w:rsidRPr="003D3D16" w:rsidRDefault="00050B38" w:rsidP="00FD13D9">
      <w:pPr>
        <w:pStyle w:val="214"/>
        <w:numPr>
          <w:ilvl w:val="0"/>
          <w:numId w:val="14"/>
        </w:numPr>
        <w:tabs>
          <w:tab w:val="left" w:pos="426"/>
        </w:tabs>
        <w:spacing w:line="240" w:lineRule="auto"/>
        <w:jc w:val="both"/>
        <w:rPr>
          <w:sz w:val="24"/>
          <w:szCs w:val="24"/>
        </w:rPr>
      </w:pPr>
      <w:r w:rsidRPr="003D3D16">
        <w:rPr>
          <w:sz w:val="24"/>
          <w:szCs w:val="24"/>
        </w:rPr>
        <w:t>Разработка стратегии роста производительности труда.</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Конкурентный анализ и повышение устойчивости организации в условиях нестабильной экономики.</w:t>
      </w:r>
    </w:p>
    <w:p w:rsidR="00050B38" w:rsidRPr="003D3D16" w:rsidRDefault="00050B38" w:rsidP="00FD13D9">
      <w:pPr>
        <w:pStyle w:val="a5"/>
        <w:numPr>
          <w:ilvl w:val="0"/>
          <w:numId w:val="14"/>
        </w:numPr>
        <w:shd w:val="clear" w:color="auto" w:fill="FFFFFF"/>
        <w:tabs>
          <w:tab w:val="left" w:pos="426"/>
        </w:tabs>
        <w:spacing w:after="0" w:line="240" w:lineRule="auto"/>
        <w:jc w:val="both"/>
        <w:rPr>
          <w:rFonts w:ascii="Times New Roman" w:hAnsi="Times New Roman" w:cs="Times New Roman"/>
          <w:sz w:val="24"/>
          <w:szCs w:val="24"/>
        </w:rPr>
      </w:pPr>
      <w:r w:rsidRPr="003D3D16">
        <w:rPr>
          <w:rFonts w:ascii="Times New Roman" w:hAnsi="Times New Roman" w:cs="Times New Roman"/>
          <w:sz w:val="24"/>
          <w:szCs w:val="24"/>
        </w:rPr>
        <w:t>Стратегическое и тактическое планирование производственно- хозяйственной деятельности предприятия.</w:t>
      </w:r>
    </w:p>
    <w:p w:rsidR="00050B38" w:rsidRPr="000D5EBC" w:rsidRDefault="00050B38" w:rsidP="00FD13D9">
      <w:pPr>
        <w:pStyle w:val="214"/>
        <w:numPr>
          <w:ilvl w:val="0"/>
          <w:numId w:val="14"/>
        </w:numPr>
        <w:tabs>
          <w:tab w:val="left" w:pos="426"/>
        </w:tabs>
        <w:spacing w:line="240" w:lineRule="auto"/>
        <w:jc w:val="both"/>
        <w:rPr>
          <w:sz w:val="24"/>
          <w:szCs w:val="24"/>
        </w:rPr>
      </w:pPr>
      <w:r w:rsidRPr="000D5EBC">
        <w:rPr>
          <w:sz w:val="24"/>
          <w:szCs w:val="24"/>
        </w:rPr>
        <w:t>Планирование организационно-технического развития предприятия.</w:t>
      </w:r>
    </w:p>
    <w:p w:rsidR="00050B38" w:rsidRPr="000D5EBC" w:rsidRDefault="00050B38" w:rsidP="00FD13D9">
      <w:pPr>
        <w:pStyle w:val="214"/>
        <w:numPr>
          <w:ilvl w:val="0"/>
          <w:numId w:val="14"/>
        </w:numPr>
        <w:tabs>
          <w:tab w:val="left" w:pos="426"/>
        </w:tabs>
        <w:spacing w:line="240" w:lineRule="auto"/>
        <w:jc w:val="both"/>
        <w:rPr>
          <w:sz w:val="24"/>
          <w:szCs w:val="24"/>
        </w:rPr>
      </w:pPr>
      <w:r w:rsidRPr="000D5EBC">
        <w:rPr>
          <w:sz w:val="24"/>
          <w:szCs w:val="24"/>
        </w:rPr>
        <w:t>Обоснование производственной программы предприятия.</w:t>
      </w:r>
    </w:p>
    <w:p w:rsidR="002A5BD2" w:rsidRPr="000D5EBC" w:rsidRDefault="002A5BD2" w:rsidP="00FD13D9">
      <w:pPr>
        <w:pStyle w:val="214"/>
        <w:numPr>
          <w:ilvl w:val="0"/>
          <w:numId w:val="14"/>
        </w:numPr>
        <w:tabs>
          <w:tab w:val="left" w:pos="426"/>
        </w:tabs>
        <w:spacing w:line="240" w:lineRule="auto"/>
        <w:jc w:val="both"/>
        <w:rPr>
          <w:sz w:val="24"/>
          <w:szCs w:val="24"/>
        </w:rPr>
      </w:pPr>
      <w:r w:rsidRPr="000D5EBC">
        <w:rPr>
          <w:sz w:val="24"/>
          <w:szCs w:val="24"/>
        </w:rPr>
        <w:t>Внедрение</w:t>
      </w:r>
      <w:r w:rsidR="00B06AB2" w:rsidRPr="000D5EBC">
        <w:rPr>
          <w:sz w:val="24"/>
          <w:szCs w:val="24"/>
        </w:rPr>
        <w:t xml:space="preserve"> </w:t>
      </w:r>
      <w:r w:rsidRPr="000D5EBC">
        <w:rPr>
          <w:sz w:val="24"/>
          <w:szCs w:val="24"/>
        </w:rPr>
        <w:t>сбалансированной системы показателей в систему стратегического управления предприятием.</w:t>
      </w:r>
    </w:p>
    <w:p w:rsidR="00B06AB2" w:rsidRPr="000D5EBC" w:rsidRDefault="00F7342B" w:rsidP="00FD13D9">
      <w:pPr>
        <w:pStyle w:val="214"/>
        <w:numPr>
          <w:ilvl w:val="0"/>
          <w:numId w:val="14"/>
        </w:numPr>
        <w:tabs>
          <w:tab w:val="left" w:pos="426"/>
        </w:tabs>
        <w:spacing w:line="240" w:lineRule="auto"/>
        <w:jc w:val="both"/>
        <w:rPr>
          <w:sz w:val="24"/>
          <w:szCs w:val="24"/>
        </w:rPr>
      </w:pPr>
      <w:hyperlink r:id="rId29" w:history="1">
        <w:r w:rsidR="00B06AB2" w:rsidRPr="000D5EBC">
          <w:rPr>
            <w:rStyle w:val="af"/>
            <w:color w:val="auto"/>
            <w:sz w:val="24"/>
            <w:szCs w:val="24"/>
          </w:rPr>
          <w:t>Методы управления коммерческими рисками предприятия в условиях цифровой экономики</w:t>
        </w:r>
      </w:hyperlink>
    </w:p>
    <w:p w:rsidR="00B06AB2" w:rsidRPr="000D5EBC" w:rsidRDefault="00F7342B" w:rsidP="00FD13D9">
      <w:pPr>
        <w:pStyle w:val="214"/>
        <w:numPr>
          <w:ilvl w:val="0"/>
          <w:numId w:val="14"/>
        </w:numPr>
        <w:tabs>
          <w:tab w:val="left" w:pos="426"/>
        </w:tabs>
        <w:spacing w:line="240" w:lineRule="auto"/>
        <w:jc w:val="both"/>
        <w:rPr>
          <w:sz w:val="24"/>
          <w:szCs w:val="24"/>
        </w:rPr>
      </w:pPr>
      <w:hyperlink r:id="rId30" w:history="1">
        <w:r w:rsidR="00B06AB2" w:rsidRPr="000D5EBC">
          <w:rPr>
            <w:rStyle w:val="af"/>
            <w:color w:val="auto"/>
            <w:sz w:val="24"/>
            <w:szCs w:val="24"/>
          </w:rPr>
          <w:t>Управление рисками в производственно-хозяйственной деятельности организации</w:t>
        </w:r>
      </w:hyperlink>
    </w:p>
    <w:p w:rsidR="00B06AB2" w:rsidRPr="000D5EBC" w:rsidRDefault="00B06AB2" w:rsidP="00FD13D9">
      <w:pPr>
        <w:pStyle w:val="214"/>
        <w:numPr>
          <w:ilvl w:val="0"/>
          <w:numId w:val="14"/>
        </w:numPr>
        <w:tabs>
          <w:tab w:val="left" w:pos="426"/>
        </w:tabs>
        <w:spacing w:line="240" w:lineRule="auto"/>
        <w:jc w:val="both"/>
        <w:rPr>
          <w:rStyle w:val="extended-textshort"/>
          <w:sz w:val="24"/>
          <w:szCs w:val="24"/>
        </w:rPr>
      </w:pPr>
      <w:r w:rsidRPr="000D5EBC">
        <w:rPr>
          <w:rStyle w:val="extended-textshort"/>
          <w:sz w:val="24"/>
          <w:szCs w:val="24"/>
        </w:rPr>
        <w:t xml:space="preserve">Анализ и оценка экономических </w:t>
      </w:r>
      <w:r w:rsidRPr="000D5EBC">
        <w:rPr>
          <w:rStyle w:val="extended-textshort"/>
          <w:bCs/>
          <w:sz w:val="24"/>
          <w:szCs w:val="24"/>
        </w:rPr>
        <w:t>рисков</w:t>
      </w:r>
      <w:r w:rsidRPr="000D5EBC">
        <w:rPr>
          <w:rStyle w:val="extended-textshort"/>
          <w:sz w:val="24"/>
          <w:szCs w:val="24"/>
        </w:rPr>
        <w:t xml:space="preserve"> в деятельности предприятия и пути их снижения (на примере</w:t>
      </w:r>
      <w:r w:rsidR="000D5EBC" w:rsidRPr="000D5EBC">
        <w:rPr>
          <w:rStyle w:val="extended-textshort"/>
          <w:sz w:val="24"/>
          <w:szCs w:val="24"/>
        </w:rPr>
        <w:t>…</w:t>
      </w:r>
      <w:r w:rsidRPr="000D5EBC">
        <w:rPr>
          <w:rStyle w:val="extended-textshort"/>
          <w:sz w:val="24"/>
          <w:szCs w:val="24"/>
        </w:rPr>
        <w:t>)</w:t>
      </w:r>
    </w:p>
    <w:p w:rsidR="000D5EBC" w:rsidRPr="000D5EBC" w:rsidRDefault="000D5EBC" w:rsidP="00FD13D9">
      <w:pPr>
        <w:pStyle w:val="214"/>
        <w:numPr>
          <w:ilvl w:val="0"/>
          <w:numId w:val="14"/>
        </w:numPr>
        <w:tabs>
          <w:tab w:val="left" w:pos="426"/>
        </w:tabs>
        <w:spacing w:line="240" w:lineRule="auto"/>
        <w:jc w:val="both"/>
        <w:rPr>
          <w:sz w:val="24"/>
          <w:szCs w:val="24"/>
        </w:rPr>
      </w:pPr>
      <w:r w:rsidRPr="000D5EBC">
        <w:rPr>
          <w:sz w:val="24"/>
          <w:szCs w:val="24"/>
        </w:rPr>
        <w:t>Анализ и разработка предложений по совершенствованию системы управления инвестиционной деятельностью предприятия (организации).</w:t>
      </w:r>
    </w:p>
    <w:p w:rsidR="000D5EBC" w:rsidRPr="00610C0A" w:rsidRDefault="000D5EBC" w:rsidP="00FD13D9">
      <w:pPr>
        <w:pStyle w:val="214"/>
        <w:numPr>
          <w:ilvl w:val="0"/>
          <w:numId w:val="14"/>
        </w:numPr>
        <w:tabs>
          <w:tab w:val="left" w:pos="426"/>
        </w:tabs>
        <w:spacing w:line="240" w:lineRule="auto"/>
        <w:jc w:val="both"/>
        <w:rPr>
          <w:sz w:val="24"/>
          <w:szCs w:val="24"/>
        </w:rPr>
      </w:pPr>
      <w:r w:rsidRPr="000D5EBC">
        <w:rPr>
          <w:rFonts w:eastAsia="Times New Roman"/>
          <w:sz w:val="24"/>
          <w:szCs w:val="24"/>
        </w:rPr>
        <w:t>Разработка предложений по совершенствованию систем материального и морального поощрения персонала на предприятии (организации</w:t>
      </w:r>
      <w:r w:rsidRPr="00610C0A">
        <w:rPr>
          <w:rFonts w:eastAsia="Times New Roman"/>
          <w:sz w:val="24"/>
          <w:szCs w:val="24"/>
        </w:rPr>
        <w:t>)</w:t>
      </w:r>
    </w:p>
    <w:p w:rsidR="000D5EBC" w:rsidRPr="00610C0A" w:rsidRDefault="000D5EBC" w:rsidP="00FD13D9">
      <w:pPr>
        <w:pStyle w:val="214"/>
        <w:numPr>
          <w:ilvl w:val="0"/>
          <w:numId w:val="14"/>
        </w:numPr>
        <w:tabs>
          <w:tab w:val="left" w:pos="426"/>
        </w:tabs>
        <w:spacing w:line="240" w:lineRule="auto"/>
        <w:jc w:val="both"/>
        <w:rPr>
          <w:sz w:val="24"/>
          <w:szCs w:val="24"/>
        </w:rPr>
      </w:pPr>
      <w:r w:rsidRPr="00610C0A">
        <w:rPr>
          <w:sz w:val="24"/>
          <w:szCs w:val="24"/>
        </w:rPr>
        <w:t>Разработка системы финансового планирования в организации.</w:t>
      </w:r>
    </w:p>
    <w:p w:rsidR="000D5EBC" w:rsidRPr="00610C0A" w:rsidRDefault="000D5EBC" w:rsidP="00FD13D9">
      <w:pPr>
        <w:pStyle w:val="214"/>
        <w:numPr>
          <w:ilvl w:val="0"/>
          <w:numId w:val="14"/>
        </w:numPr>
        <w:tabs>
          <w:tab w:val="left" w:pos="426"/>
        </w:tabs>
        <w:spacing w:line="240" w:lineRule="auto"/>
        <w:jc w:val="center"/>
        <w:rPr>
          <w:bCs/>
          <w:sz w:val="24"/>
          <w:szCs w:val="24"/>
        </w:rPr>
      </w:pPr>
      <w:r w:rsidRPr="000D5EBC">
        <w:rPr>
          <w:rFonts w:eastAsia="Times New Roman"/>
          <w:sz w:val="24"/>
          <w:szCs w:val="24"/>
        </w:rPr>
        <w:t>Особенности и современные решения в управлении предприятиями малого бизнеса</w:t>
      </w:r>
    </w:p>
    <w:p w:rsidR="00050B38"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Стиль управления и методы работы современного руководителя, их совершенствование</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Стратегическое планирование в деятельности предприятия на примере реализации маркетинговых исследований.</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Стратегии управления на основе внутреннего потенциала предприятия</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Формирование стратегии развития организации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Стратегия управления предприятием в условиях кризиса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Анализ и совершенствование технологии принятия управленческих решений в организации в условиях риска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lastRenderedPageBreak/>
        <w:t>Анализ системы контроля реализации управленческих решений на предприятии (организации) и разработка предложений по её совершенствованию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Разработка предложений решений по совершенствованию системы управления внешнеэкономической деятельностью предприятия (организации) (на примере организации …).</w:t>
      </w:r>
    </w:p>
    <w:p w:rsidR="000D5EBC" w:rsidRPr="00610C0A" w:rsidRDefault="000D5EBC" w:rsidP="00FD13D9">
      <w:pPr>
        <w:pStyle w:val="214"/>
        <w:numPr>
          <w:ilvl w:val="0"/>
          <w:numId w:val="14"/>
        </w:numPr>
        <w:tabs>
          <w:tab w:val="left" w:pos="426"/>
        </w:tabs>
        <w:spacing w:line="240" w:lineRule="auto"/>
        <w:jc w:val="both"/>
        <w:rPr>
          <w:bCs/>
          <w:sz w:val="24"/>
          <w:szCs w:val="24"/>
        </w:rPr>
      </w:pPr>
      <w:r w:rsidRPr="00610C0A">
        <w:rPr>
          <w:sz w:val="24"/>
          <w:szCs w:val="24"/>
        </w:rPr>
        <w:t>Формирование стратегических целей развития предприятия (организации) на основе ситуационного анализа (на примере организации …).</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Управление рисками в малом предпринимательстве</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Внешние предпринимательские риски и методы управления ими</w:t>
      </w:r>
      <w:r w:rsidRPr="00610C0A">
        <w:rPr>
          <w:sz w:val="24"/>
          <w:szCs w:val="24"/>
        </w:rPr>
        <w:br/>
        <w:t>Особенности управления внутренними административными рисками</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Информационное обеспечение управления рисками: принципы создания и использования информационной системы организации.</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Организация управления рисками на промышленном предприятии</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Особенности управления рисками финансово-промышленной группы</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Особенности управления рисками транснациональной корпорации</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Управление рисками инвестиционного проекта</w:t>
      </w:r>
    </w:p>
    <w:p w:rsidR="00610C0A" w:rsidRPr="00610C0A" w:rsidRDefault="00610C0A" w:rsidP="00FD13D9">
      <w:pPr>
        <w:pStyle w:val="214"/>
        <w:numPr>
          <w:ilvl w:val="0"/>
          <w:numId w:val="14"/>
        </w:numPr>
        <w:tabs>
          <w:tab w:val="left" w:pos="426"/>
        </w:tabs>
        <w:spacing w:line="240" w:lineRule="auto"/>
        <w:jc w:val="both"/>
        <w:rPr>
          <w:bCs/>
          <w:sz w:val="24"/>
          <w:szCs w:val="24"/>
        </w:rPr>
      </w:pPr>
      <w:r w:rsidRPr="00610C0A">
        <w:rPr>
          <w:sz w:val="24"/>
          <w:szCs w:val="24"/>
        </w:rPr>
        <w:t xml:space="preserve">Управление проектными рисками (на </w:t>
      </w:r>
      <w:proofErr w:type="gramStart"/>
      <w:r w:rsidRPr="00610C0A">
        <w:rPr>
          <w:sz w:val="24"/>
          <w:szCs w:val="24"/>
        </w:rPr>
        <w:t>примере:...</w:t>
      </w:r>
      <w:proofErr w:type="gramEnd"/>
      <w:r w:rsidRPr="00610C0A">
        <w:rPr>
          <w:sz w:val="24"/>
          <w:szCs w:val="24"/>
        </w:rPr>
        <w:t>).</w:t>
      </w:r>
    </w:p>
    <w:p w:rsidR="000D5EBC" w:rsidRPr="00050B38" w:rsidRDefault="000D5EBC" w:rsidP="00050B38">
      <w:pPr>
        <w:jc w:val="center"/>
        <w:rPr>
          <w:rFonts w:ascii="Times New Roman" w:hAnsi="Times New Roman" w:cs="Times New Roman"/>
          <w:bCs/>
          <w:sz w:val="28"/>
          <w:szCs w:val="28"/>
        </w:rPr>
      </w:pPr>
    </w:p>
    <w:sectPr w:rsidR="000D5EBC" w:rsidRPr="00050B38" w:rsidSect="00C77ECE">
      <w:pgSz w:w="11906" w:h="16838"/>
      <w:pgMar w:top="709" w:right="991" w:bottom="993"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342B" w:rsidRDefault="00F7342B" w:rsidP="002B0F7E">
      <w:pPr>
        <w:spacing w:after="0" w:line="240" w:lineRule="auto"/>
      </w:pPr>
      <w:r>
        <w:separator/>
      </w:r>
    </w:p>
  </w:endnote>
  <w:endnote w:type="continuationSeparator" w:id="0">
    <w:p w:rsidR="00F7342B" w:rsidRDefault="00F7342B" w:rsidP="002B0F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0"/>
    <w:family w:val="roman"/>
    <w:pitch w:val="variable"/>
    <w:sig w:usb0="00008003" w:usb1="00000000" w:usb2="00000000" w:usb3="00000000" w:csb0="00000001"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Liberation Serif">
    <w:charset w:val="CC"/>
    <w:family w:val="roman"/>
    <w:pitch w:val="variable"/>
    <w:sig w:usb0="E0000AFF" w:usb1="500078FF" w:usb2="00000021" w:usb3="00000000" w:csb0="000001BF" w:csb1="00000000"/>
  </w:font>
  <w:font w:name="Droid Sans Fallback">
    <w:altName w:val="Times New Roman"/>
    <w:charset w:val="01"/>
    <w:family w:val="auto"/>
    <w:pitch w:val="variable"/>
  </w:font>
  <w:font w:name="FreeSans">
    <w:altName w:val="Calibri"/>
    <w:charset w:val="01"/>
    <w:family w:val="auto"/>
    <w:pitch w:val="variable"/>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342B" w:rsidRDefault="00F7342B" w:rsidP="002B0F7E">
      <w:pPr>
        <w:spacing w:after="0" w:line="240" w:lineRule="auto"/>
      </w:pPr>
      <w:r>
        <w:separator/>
      </w:r>
    </w:p>
  </w:footnote>
  <w:footnote w:type="continuationSeparator" w:id="0">
    <w:p w:rsidR="00F7342B" w:rsidRDefault="00F7342B" w:rsidP="002B0F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8"/>
    <w:multiLevelType w:val="multilevel"/>
    <w:tmpl w:val="00000008"/>
    <w:name w:val="WW8Num7"/>
    <w:lvl w:ilvl="0">
      <w:start w:val="1"/>
      <w:numFmt w:val="bullet"/>
      <w:lvlText w:val=""/>
      <w:lvlJc w:val="left"/>
      <w:pPr>
        <w:tabs>
          <w:tab w:val="num" w:pos="720"/>
        </w:tabs>
        <w:ind w:left="720" w:hanging="360"/>
      </w:pPr>
      <w:rPr>
        <w:rFonts w:ascii="Wingdings 2" w:hAnsi="Wingdings 2" w:cs="Symbol"/>
        <w:sz w:val="20"/>
        <w:szCs w:val="20"/>
      </w:rPr>
    </w:lvl>
    <w:lvl w:ilvl="1">
      <w:start w:val="1"/>
      <w:numFmt w:val="bullet"/>
      <w:lvlText w:val=""/>
      <w:lvlJc w:val="left"/>
      <w:pPr>
        <w:tabs>
          <w:tab w:val="num" w:pos="1080"/>
        </w:tabs>
        <w:ind w:left="1080" w:hanging="360"/>
      </w:pPr>
      <w:rPr>
        <w:rFonts w:ascii="Wingdings 2" w:hAnsi="Wingdings 2" w:cs="Symbol"/>
        <w:sz w:val="20"/>
        <w:szCs w:val="20"/>
      </w:rPr>
    </w:lvl>
    <w:lvl w:ilvl="2">
      <w:start w:val="1"/>
      <w:numFmt w:val="bullet"/>
      <w:lvlText w:val=""/>
      <w:lvlJc w:val="left"/>
      <w:pPr>
        <w:tabs>
          <w:tab w:val="num" w:pos="1440"/>
        </w:tabs>
        <w:ind w:left="1440" w:hanging="360"/>
      </w:pPr>
      <w:rPr>
        <w:rFonts w:ascii="Wingdings 2" w:hAnsi="Wingdings 2" w:cs="Symbol"/>
        <w:sz w:val="20"/>
        <w:szCs w:val="20"/>
      </w:rPr>
    </w:lvl>
    <w:lvl w:ilvl="3">
      <w:start w:val="1"/>
      <w:numFmt w:val="bullet"/>
      <w:lvlText w:val=""/>
      <w:lvlJc w:val="left"/>
      <w:pPr>
        <w:tabs>
          <w:tab w:val="num" w:pos="1800"/>
        </w:tabs>
        <w:ind w:left="1800" w:hanging="360"/>
      </w:pPr>
      <w:rPr>
        <w:rFonts w:ascii="Wingdings 2" w:hAnsi="Wingdings 2" w:cs="Symbol"/>
        <w:sz w:val="20"/>
        <w:szCs w:val="20"/>
      </w:rPr>
    </w:lvl>
    <w:lvl w:ilvl="4">
      <w:start w:val="1"/>
      <w:numFmt w:val="bullet"/>
      <w:lvlText w:val=""/>
      <w:lvlJc w:val="left"/>
      <w:pPr>
        <w:tabs>
          <w:tab w:val="num" w:pos="2160"/>
        </w:tabs>
        <w:ind w:left="2160" w:hanging="360"/>
      </w:pPr>
      <w:rPr>
        <w:rFonts w:ascii="Wingdings 2" w:hAnsi="Wingdings 2" w:cs="Symbol"/>
        <w:sz w:val="20"/>
        <w:szCs w:val="20"/>
      </w:rPr>
    </w:lvl>
    <w:lvl w:ilvl="5">
      <w:start w:val="1"/>
      <w:numFmt w:val="bullet"/>
      <w:lvlText w:val=""/>
      <w:lvlJc w:val="left"/>
      <w:pPr>
        <w:tabs>
          <w:tab w:val="num" w:pos="2520"/>
        </w:tabs>
        <w:ind w:left="2520" w:hanging="360"/>
      </w:pPr>
      <w:rPr>
        <w:rFonts w:ascii="Wingdings 2" w:hAnsi="Wingdings 2" w:cs="Symbol"/>
        <w:sz w:val="20"/>
        <w:szCs w:val="20"/>
      </w:rPr>
    </w:lvl>
    <w:lvl w:ilvl="6">
      <w:start w:val="1"/>
      <w:numFmt w:val="bullet"/>
      <w:lvlText w:val=""/>
      <w:lvlJc w:val="left"/>
      <w:pPr>
        <w:tabs>
          <w:tab w:val="num" w:pos="2880"/>
        </w:tabs>
        <w:ind w:left="2880" w:hanging="360"/>
      </w:pPr>
      <w:rPr>
        <w:rFonts w:ascii="Wingdings 2" w:hAnsi="Wingdings 2" w:cs="Symbol"/>
        <w:sz w:val="20"/>
        <w:szCs w:val="20"/>
      </w:rPr>
    </w:lvl>
    <w:lvl w:ilvl="7">
      <w:start w:val="1"/>
      <w:numFmt w:val="bullet"/>
      <w:lvlText w:val=""/>
      <w:lvlJc w:val="left"/>
      <w:pPr>
        <w:tabs>
          <w:tab w:val="num" w:pos="3240"/>
        </w:tabs>
        <w:ind w:left="3240" w:hanging="360"/>
      </w:pPr>
      <w:rPr>
        <w:rFonts w:ascii="Wingdings 2" w:hAnsi="Wingdings 2" w:cs="Symbol"/>
        <w:sz w:val="20"/>
        <w:szCs w:val="20"/>
      </w:rPr>
    </w:lvl>
    <w:lvl w:ilvl="8">
      <w:start w:val="1"/>
      <w:numFmt w:val="bullet"/>
      <w:lvlText w:val=""/>
      <w:lvlJc w:val="left"/>
      <w:pPr>
        <w:tabs>
          <w:tab w:val="num" w:pos="3600"/>
        </w:tabs>
        <w:ind w:left="3600" w:hanging="360"/>
      </w:pPr>
      <w:rPr>
        <w:rFonts w:ascii="Wingdings 2" w:hAnsi="Wingdings 2" w:cs="Symbol"/>
        <w:sz w:val="20"/>
        <w:szCs w:val="20"/>
      </w:rPr>
    </w:lvl>
  </w:abstractNum>
  <w:abstractNum w:abstractNumId="3" w15:restartNumberingAfterBreak="0">
    <w:nsid w:val="0E37767D"/>
    <w:multiLevelType w:val="hybridMultilevel"/>
    <w:tmpl w:val="BDF29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69B6380"/>
    <w:multiLevelType w:val="hybridMultilevel"/>
    <w:tmpl w:val="E8C0C7A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C657CB7"/>
    <w:multiLevelType w:val="hybridMultilevel"/>
    <w:tmpl w:val="BD2600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208288B"/>
    <w:multiLevelType w:val="hybridMultilevel"/>
    <w:tmpl w:val="4CAE11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43C1C4F"/>
    <w:multiLevelType w:val="hybridMultilevel"/>
    <w:tmpl w:val="867020B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4585B27"/>
    <w:multiLevelType w:val="hybridMultilevel"/>
    <w:tmpl w:val="4F0E3CD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6A7B0D"/>
    <w:multiLevelType w:val="hybridMultilevel"/>
    <w:tmpl w:val="C3E478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5C80944"/>
    <w:multiLevelType w:val="hybridMultilevel"/>
    <w:tmpl w:val="65FE51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085CDC"/>
    <w:multiLevelType w:val="hybridMultilevel"/>
    <w:tmpl w:val="4EF693C0"/>
    <w:lvl w:ilvl="0" w:tplc="F746CF72">
      <w:start w:val="1"/>
      <w:numFmt w:val="decimal"/>
      <w:lvlText w:val="%1."/>
      <w:lvlJc w:val="left"/>
      <w:pPr>
        <w:ind w:left="1824" w:hanging="1116"/>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817E1A"/>
    <w:multiLevelType w:val="multilevel"/>
    <w:tmpl w:val="E0B8B834"/>
    <w:lvl w:ilvl="0">
      <w:start w:val="1"/>
      <w:numFmt w:val="decimal"/>
      <w:lvlText w:val="%1."/>
      <w:lvlJc w:val="left"/>
      <w:pPr>
        <w:tabs>
          <w:tab w:val="num" w:pos="0"/>
        </w:tabs>
        <w:ind w:left="432" w:hanging="432"/>
      </w:pPr>
      <w:rPr>
        <w:rFonts w:ascii="Times New Roman" w:hAnsi="Times New Roman" w:cs="Times New Roman" w:hint="default"/>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43956077"/>
    <w:multiLevelType w:val="hybridMultilevel"/>
    <w:tmpl w:val="2E00FFB0"/>
    <w:lvl w:ilvl="0" w:tplc="13BECBDC">
      <w:start w:val="5"/>
      <w:numFmt w:val="decimal"/>
      <w:lvlText w:val="%1."/>
      <w:lvlJc w:val="left"/>
      <w:pPr>
        <w:ind w:left="720" w:hanging="360"/>
      </w:pPr>
      <w:rPr>
        <w:rFonts w:hint="default"/>
        <w:b/>
        <w:w w:val="105"/>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201FAD"/>
    <w:multiLevelType w:val="hybridMultilevel"/>
    <w:tmpl w:val="E6F868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49D2470"/>
    <w:multiLevelType w:val="hybridMultilevel"/>
    <w:tmpl w:val="9A96E3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72A1139"/>
    <w:multiLevelType w:val="hybridMultilevel"/>
    <w:tmpl w:val="D3BE9F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DC718D7"/>
    <w:multiLevelType w:val="hybridMultilevel"/>
    <w:tmpl w:val="2A0C6E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4"/>
  </w:num>
  <w:num w:numId="4">
    <w:abstractNumId w:val="6"/>
  </w:num>
  <w:num w:numId="5">
    <w:abstractNumId w:val="7"/>
  </w:num>
  <w:num w:numId="6">
    <w:abstractNumId w:val="14"/>
  </w:num>
  <w:num w:numId="7">
    <w:abstractNumId w:val="13"/>
  </w:num>
  <w:num w:numId="8">
    <w:abstractNumId w:val="16"/>
  </w:num>
  <w:num w:numId="9">
    <w:abstractNumId w:val="8"/>
  </w:num>
  <w:num w:numId="10">
    <w:abstractNumId w:val="9"/>
  </w:num>
  <w:num w:numId="11">
    <w:abstractNumId w:val="11"/>
  </w:num>
  <w:num w:numId="12">
    <w:abstractNumId w:val="12"/>
  </w:num>
  <w:num w:numId="13">
    <w:abstractNumId w:val="15"/>
  </w:num>
  <w:num w:numId="14">
    <w:abstractNumId w:val="5"/>
  </w:num>
  <w:num w:numId="15">
    <w:abstractNumId w:val="3"/>
  </w:num>
  <w:num w:numId="16">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C630E4"/>
    <w:rsid w:val="00002F02"/>
    <w:rsid w:val="00004742"/>
    <w:rsid w:val="00005048"/>
    <w:rsid w:val="00006CA3"/>
    <w:rsid w:val="00024AF0"/>
    <w:rsid w:val="0002749D"/>
    <w:rsid w:val="00027F88"/>
    <w:rsid w:val="0003340F"/>
    <w:rsid w:val="00033730"/>
    <w:rsid w:val="00035E7E"/>
    <w:rsid w:val="00036C64"/>
    <w:rsid w:val="0004226B"/>
    <w:rsid w:val="000456BC"/>
    <w:rsid w:val="00046528"/>
    <w:rsid w:val="00047C33"/>
    <w:rsid w:val="000503AB"/>
    <w:rsid w:val="00050B38"/>
    <w:rsid w:val="00057DB3"/>
    <w:rsid w:val="00057FC8"/>
    <w:rsid w:val="00063C8C"/>
    <w:rsid w:val="00070759"/>
    <w:rsid w:val="0007317C"/>
    <w:rsid w:val="0007650C"/>
    <w:rsid w:val="00082F23"/>
    <w:rsid w:val="00091FB7"/>
    <w:rsid w:val="00094B10"/>
    <w:rsid w:val="000A2A4F"/>
    <w:rsid w:val="000A2CCC"/>
    <w:rsid w:val="000B008C"/>
    <w:rsid w:val="000B5F43"/>
    <w:rsid w:val="000C6E15"/>
    <w:rsid w:val="000D140F"/>
    <w:rsid w:val="000D3A3A"/>
    <w:rsid w:val="000D5EBC"/>
    <w:rsid w:val="000E64B9"/>
    <w:rsid w:val="000E68A9"/>
    <w:rsid w:val="000F63C1"/>
    <w:rsid w:val="001035EC"/>
    <w:rsid w:val="00104DD7"/>
    <w:rsid w:val="0011035E"/>
    <w:rsid w:val="001117B8"/>
    <w:rsid w:val="00114118"/>
    <w:rsid w:val="00117BFE"/>
    <w:rsid w:val="001207A6"/>
    <w:rsid w:val="001245BA"/>
    <w:rsid w:val="001254B7"/>
    <w:rsid w:val="00127EA5"/>
    <w:rsid w:val="00127EB4"/>
    <w:rsid w:val="001304CD"/>
    <w:rsid w:val="00141A23"/>
    <w:rsid w:val="00142722"/>
    <w:rsid w:val="0014278A"/>
    <w:rsid w:val="00150064"/>
    <w:rsid w:val="00150F33"/>
    <w:rsid w:val="00152A56"/>
    <w:rsid w:val="00160318"/>
    <w:rsid w:val="00161341"/>
    <w:rsid w:val="00162D61"/>
    <w:rsid w:val="001630A8"/>
    <w:rsid w:val="00163D3F"/>
    <w:rsid w:val="00166D69"/>
    <w:rsid w:val="00170F0C"/>
    <w:rsid w:val="00172C27"/>
    <w:rsid w:val="00174540"/>
    <w:rsid w:val="0018731A"/>
    <w:rsid w:val="0019051D"/>
    <w:rsid w:val="001925D8"/>
    <w:rsid w:val="0019281D"/>
    <w:rsid w:val="00193E93"/>
    <w:rsid w:val="001971C8"/>
    <w:rsid w:val="001A2633"/>
    <w:rsid w:val="001A3787"/>
    <w:rsid w:val="001A41E0"/>
    <w:rsid w:val="001A4BF6"/>
    <w:rsid w:val="001A5892"/>
    <w:rsid w:val="001B1D25"/>
    <w:rsid w:val="001C543A"/>
    <w:rsid w:val="001C5F38"/>
    <w:rsid w:val="001D1050"/>
    <w:rsid w:val="001E0232"/>
    <w:rsid w:val="001E1D7E"/>
    <w:rsid w:val="001E353F"/>
    <w:rsid w:val="001F178D"/>
    <w:rsid w:val="001F7989"/>
    <w:rsid w:val="002008CD"/>
    <w:rsid w:val="00200C1F"/>
    <w:rsid w:val="00213361"/>
    <w:rsid w:val="00220FD4"/>
    <w:rsid w:val="0022112F"/>
    <w:rsid w:val="00221EB0"/>
    <w:rsid w:val="00223A02"/>
    <w:rsid w:val="0023336F"/>
    <w:rsid w:val="00234D6E"/>
    <w:rsid w:val="00236FDC"/>
    <w:rsid w:val="00242163"/>
    <w:rsid w:val="00242310"/>
    <w:rsid w:val="00245964"/>
    <w:rsid w:val="002468AF"/>
    <w:rsid w:val="0025050B"/>
    <w:rsid w:val="00250E1B"/>
    <w:rsid w:val="00251776"/>
    <w:rsid w:val="00251F62"/>
    <w:rsid w:val="002520FA"/>
    <w:rsid w:val="00262B50"/>
    <w:rsid w:val="00266F39"/>
    <w:rsid w:val="00274D91"/>
    <w:rsid w:val="00274DD3"/>
    <w:rsid w:val="00276FAB"/>
    <w:rsid w:val="00277722"/>
    <w:rsid w:val="002829B0"/>
    <w:rsid w:val="0028315E"/>
    <w:rsid w:val="00290CB4"/>
    <w:rsid w:val="00291419"/>
    <w:rsid w:val="002A138D"/>
    <w:rsid w:val="002A47BF"/>
    <w:rsid w:val="002A5894"/>
    <w:rsid w:val="002A5BD2"/>
    <w:rsid w:val="002A79BF"/>
    <w:rsid w:val="002B0F7E"/>
    <w:rsid w:val="002C2E27"/>
    <w:rsid w:val="002D2659"/>
    <w:rsid w:val="002D3803"/>
    <w:rsid w:val="002D5034"/>
    <w:rsid w:val="002D76DE"/>
    <w:rsid w:val="002F0AD2"/>
    <w:rsid w:val="002F7682"/>
    <w:rsid w:val="00303941"/>
    <w:rsid w:val="00310EA8"/>
    <w:rsid w:val="00310FFF"/>
    <w:rsid w:val="00313B9C"/>
    <w:rsid w:val="00314AAD"/>
    <w:rsid w:val="003227F1"/>
    <w:rsid w:val="003239C2"/>
    <w:rsid w:val="00330D98"/>
    <w:rsid w:val="00336F14"/>
    <w:rsid w:val="00340702"/>
    <w:rsid w:val="00343C50"/>
    <w:rsid w:val="00346DC9"/>
    <w:rsid w:val="0035453F"/>
    <w:rsid w:val="003600C7"/>
    <w:rsid w:val="00360438"/>
    <w:rsid w:val="00363666"/>
    <w:rsid w:val="00366AD4"/>
    <w:rsid w:val="0037589C"/>
    <w:rsid w:val="00376777"/>
    <w:rsid w:val="00380910"/>
    <w:rsid w:val="00382C96"/>
    <w:rsid w:val="0038365D"/>
    <w:rsid w:val="0038688C"/>
    <w:rsid w:val="003907EE"/>
    <w:rsid w:val="0039119B"/>
    <w:rsid w:val="00394CC0"/>
    <w:rsid w:val="003A06C1"/>
    <w:rsid w:val="003A4A84"/>
    <w:rsid w:val="003A669D"/>
    <w:rsid w:val="003A7005"/>
    <w:rsid w:val="003B7623"/>
    <w:rsid w:val="003B7A16"/>
    <w:rsid w:val="003C51C4"/>
    <w:rsid w:val="003C7D47"/>
    <w:rsid w:val="003D3D16"/>
    <w:rsid w:val="003D46E6"/>
    <w:rsid w:val="003D67FE"/>
    <w:rsid w:val="003E0D34"/>
    <w:rsid w:val="003F6AA6"/>
    <w:rsid w:val="003F7BB1"/>
    <w:rsid w:val="00401499"/>
    <w:rsid w:val="0040761A"/>
    <w:rsid w:val="004103F1"/>
    <w:rsid w:val="00417FB6"/>
    <w:rsid w:val="00420E56"/>
    <w:rsid w:val="00422046"/>
    <w:rsid w:val="004237CC"/>
    <w:rsid w:val="0042780C"/>
    <w:rsid w:val="00431780"/>
    <w:rsid w:val="00431E8B"/>
    <w:rsid w:val="00433647"/>
    <w:rsid w:val="0044020B"/>
    <w:rsid w:val="00440466"/>
    <w:rsid w:val="00442308"/>
    <w:rsid w:val="00445AC7"/>
    <w:rsid w:val="00445B49"/>
    <w:rsid w:val="00445B6B"/>
    <w:rsid w:val="00446E97"/>
    <w:rsid w:val="00447A51"/>
    <w:rsid w:val="00452A83"/>
    <w:rsid w:val="004564BC"/>
    <w:rsid w:val="004609F1"/>
    <w:rsid w:val="004629C3"/>
    <w:rsid w:val="004665FD"/>
    <w:rsid w:val="004728DF"/>
    <w:rsid w:val="00473DE0"/>
    <w:rsid w:val="004800A4"/>
    <w:rsid w:val="004855E0"/>
    <w:rsid w:val="00494386"/>
    <w:rsid w:val="00495316"/>
    <w:rsid w:val="004A285B"/>
    <w:rsid w:val="004A5641"/>
    <w:rsid w:val="004A6493"/>
    <w:rsid w:val="004B0E60"/>
    <w:rsid w:val="004B1D1D"/>
    <w:rsid w:val="004B3DAC"/>
    <w:rsid w:val="004B49C9"/>
    <w:rsid w:val="004B7DAE"/>
    <w:rsid w:val="004C0218"/>
    <w:rsid w:val="004C1B83"/>
    <w:rsid w:val="004C45C6"/>
    <w:rsid w:val="004C491F"/>
    <w:rsid w:val="004C57D5"/>
    <w:rsid w:val="004D055A"/>
    <w:rsid w:val="004D23FF"/>
    <w:rsid w:val="004D24D3"/>
    <w:rsid w:val="004E03A1"/>
    <w:rsid w:val="004E143A"/>
    <w:rsid w:val="004E16E1"/>
    <w:rsid w:val="004E6DCD"/>
    <w:rsid w:val="004F2B5A"/>
    <w:rsid w:val="004F2FAC"/>
    <w:rsid w:val="004F7785"/>
    <w:rsid w:val="005013C1"/>
    <w:rsid w:val="005016C7"/>
    <w:rsid w:val="005023B6"/>
    <w:rsid w:val="00504885"/>
    <w:rsid w:val="00505FE7"/>
    <w:rsid w:val="00506B0C"/>
    <w:rsid w:val="00511F03"/>
    <w:rsid w:val="0051280A"/>
    <w:rsid w:val="0051535D"/>
    <w:rsid w:val="00517B14"/>
    <w:rsid w:val="00520518"/>
    <w:rsid w:val="00521663"/>
    <w:rsid w:val="00521867"/>
    <w:rsid w:val="00526983"/>
    <w:rsid w:val="005321B8"/>
    <w:rsid w:val="00532806"/>
    <w:rsid w:val="00533CA2"/>
    <w:rsid w:val="005368F4"/>
    <w:rsid w:val="005369F4"/>
    <w:rsid w:val="00544BF3"/>
    <w:rsid w:val="005454DC"/>
    <w:rsid w:val="005471EF"/>
    <w:rsid w:val="005477B3"/>
    <w:rsid w:val="005477C4"/>
    <w:rsid w:val="00547B3E"/>
    <w:rsid w:val="005520B6"/>
    <w:rsid w:val="00554419"/>
    <w:rsid w:val="00560C0A"/>
    <w:rsid w:val="00565DA3"/>
    <w:rsid w:val="00573368"/>
    <w:rsid w:val="00577929"/>
    <w:rsid w:val="00586785"/>
    <w:rsid w:val="005905B3"/>
    <w:rsid w:val="00594DB0"/>
    <w:rsid w:val="005A1EDF"/>
    <w:rsid w:val="005B3C9D"/>
    <w:rsid w:val="005B415E"/>
    <w:rsid w:val="005C2890"/>
    <w:rsid w:val="005C4F65"/>
    <w:rsid w:val="005C77E1"/>
    <w:rsid w:val="005E136A"/>
    <w:rsid w:val="005E768D"/>
    <w:rsid w:val="005F045F"/>
    <w:rsid w:val="005F07EA"/>
    <w:rsid w:val="005F5F95"/>
    <w:rsid w:val="005F71BD"/>
    <w:rsid w:val="00600D96"/>
    <w:rsid w:val="006015F9"/>
    <w:rsid w:val="00605D9E"/>
    <w:rsid w:val="006073B1"/>
    <w:rsid w:val="00610C0A"/>
    <w:rsid w:val="00612ACB"/>
    <w:rsid w:val="00616DA8"/>
    <w:rsid w:val="00620697"/>
    <w:rsid w:val="00621456"/>
    <w:rsid w:val="00626F69"/>
    <w:rsid w:val="00634AAB"/>
    <w:rsid w:val="00634C2A"/>
    <w:rsid w:val="00634DA4"/>
    <w:rsid w:val="00635C51"/>
    <w:rsid w:val="00640B06"/>
    <w:rsid w:val="00647B49"/>
    <w:rsid w:val="00652C12"/>
    <w:rsid w:val="0065396E"/>
    <w:rsid w:val="00660F7E"/>
    <w:rsid w:val="006626C5"/>
    <w:rsid w:val="0066273A"/>
    <w:rsid w:val="00664521"/>
    <w:rsid w:val="00670AFD"/>
    <w:rsid w:val="00671385"/>
    <w:rsid w:val="00684209"/>
    <w:rsid w:val="00684C13"/>
    <w:rsid w:val="00690C20"/>
    <w:rsid w:val="0069208F"/>
    <w:rsid w:val="006961F3"/>
    <w:rsid w:val="006B0B8E"/>
    <w:rsid w:val="006B0E37"/>
    <w:rsid w:val="006B43B6"/>
    <w:rsid w:val="006B6532"/>
    <w:rsid w:val="006B6803"/>
    <w:rsid w:val="006B6B9D"/>
    <w:rsid w:val="006B6F88"/>
    <w:rsid w:val="006C066F"/>
    <w:rsid w:val="006D2556"/>
    <w:rsid w:val="006D6A70"/>
    <w:rsid w:val="006D6AEC"/>
    <w:rsid w:val="006E5B56"/>
    <w:rsid w:val="006F045B"/>
    <w:rsid w:val="006F366D"/>
    <w:rsid w:val="006F3962"/>
    <w:rsid w:val="006F7C52"/>
    <w:rsid w:val="007020E7"/>
    <w:rsid w:val="00703EC8"/>
    <w:rsid w:val="00704DD1"/>
    <w:rsid w:val="0070558D"/>
    <w:rsid w:val="007066C9"/>
    <w:rsid w:val="00706A9C"/>
    <w:rsid w:val="00707608"/>
    <w:rsid w:val="00707ECD"/>
    <w:rsid w:val="00712ABC"/>
    <w:rsid w:val="00712EC1"/>
    <w:rsid w:val="007136A8"/>
    <w:rsid w:val="00713F67"/>
    <w:rsid w:val="007200A5"/>
    <w:rsid w:val="007228D9"/>
    <w:rsid w:val="00722DB1"/>
    <w:rsid w:val="00723323"/>
    <w:rsid w:val="0072446B"/>
    <w:rsid w:val="0072640F"/>
    <w:rsid w:val="00726800"/>
    <w:rsid w:val="00727CD4"/>
    <w:rsid w:val="00732B36"/>
    <w:rsid w:val="00737A39"/>
    <w:rsid w:val="0074604E"/>
    <w:rsid w:val="0074640A"/>
    <w:rsid w:val="00754B6F"/>
    <w:rsid w:val="00766155"/>
    <w:rsid w:val="007664A2"/>
    <w:rsid w:val="0076680B"/>
    <w:rsid w:val="00770D54"/>
    <w:rsid w:val="00771249"/>
    <w:rsid w:val="00780B17"/>
    <w:rsid w:val="00785002"/>
    <w:rsid w:val="007928D8"/>
    <w:rsid w:val="00795BAA"/>
    <w:rsid w:val="007A00B6"/>
    <w:rsid w:val="007A0B03"/>
    <w:rsid w:val="007A2919"/>
    <w:rsid w:val="007A2C17"/>
    <w:rsid w:val="007A54C4"/>
    <w:rsid w:val="007B12B3"/>
    <w:rsid w:val="007B3E8E"/>
    <w:rsid w:val="007B7005"/>
    <w:rsid w:val="007B7C85"/>
    <w:rsid w:val="007C223D"/>
    <w:rsid w:val="007C424C"/>
    <w:rsid w:val="007D186A"/>
    <w:rsid w:val="007D44E3"/>
    <w:rsid w:val="007D711B"/>
    <w:rsid w:val="007D7FCB"/>
    <w:rsid w:val="007E0F02"/>
    <w:rsid w:val="007E20B1"/>
    <w:rsid w:val="007E4400"/>
    <w:rsid w:val="007E7C33"/>
    <w:rsid w:val="007F7884"/>
    <w:rsid w:val="0080132C"/>
    <w:rsid w:val="00804A4D"/>
    <w:rsid w:val="00806462"/>
    <w:rsid w:val="0081328E"/>
    <w:rsid w:val="008162E5"/>
    <w:rsid w:val="00817BED"/>
    <w:rsid w:val="00817CC3"/>
    <w:rsid w:val="008205F8"/>
    <w:rsid w:val="0083205F"/>
    <w:rsid w:val="0083414A"/>
    <w:rsid w:val="0084203F"/>
    <w:rsid w:val="008428FA"/>
    <w:rsid w:val="008505FB"/>
    <w:rsid w:val="008522CE"/>
    <w:rsid w:val="008603A3"/>
    <w:rsid w:val="00860A23"/>
    <w:rsid w:val="00861202"/>
    <w:rsid w:val="008657A4"/>
    <w:rsid w:val="00866CBB"/>
    <w:rsid w:val="00866E05"/>
    <w:rsid w:val="00881FC8"/>
    <w:rsid w:val="0088250A"/>
    <w:rsid w:val="00882BF8"/>
    <w:rsid w:val="00884FB7"/>
    <w:rsid w:val="00887394"/>
    <w:rsid w:val="00892F56"/>
    <w:rsid w:val="00894A53"/>
    <w:rsid w:val="00895E04"/>
    <w:rsid w:val="00897DD5"/>
    <w:rsid w:val="008A7B9F"/>
    <w:rsid w:val="008B2FA2"/>
    <w:rsid w:val="008B3F46"/>
    <w:rsid w:val="008B5EDF"/>
    <w:rsid w:val="008C1533"/>
    <w:rsid w:val="008C783D"/>
    <w:rsid w:val="008D0950"/>
    <w:rsid w:val="008D224C"/>
    <w:rsid w:val="008D46B6"/>
    <w:rsid w:val="008E57F3"/>
    <w:rsid w:val="008E6649"/>
    <w:rsid w:val="008F7E97"/>
    <w:rsid w:val="00901821"/>
    <w:rsid w:val="009051F9"/>
    <w:rsid w:val="00905DF4"/>
    <w:rsid w:val="00906A16"/>
    <w:rsid w:val="00915075"/>
    <w:rsid w:val="00917155"/>
    <w:rsid w:val="009249D8"/>
    <w:rsid w:val="00926959"/>
    <w:rsid w:val="0093133D"/>
    <w:rsid w:val="00934481"/>
    <w:rsid w:val="00935619"/>
    <w:rsid w:val="00936094"/>
    <w:rsid w:val="00937486"/>
    <w:rsid w:val="009375AF"/>
    <w:rsid w:val="00946CA5"/>
    <w:rsid w:val="00954BF0"/>
    <w:rsid w:val="00954CFF"/>
    <w:rsid w:val="009627D5"/>
    <w:rsid w:val="00963437"/>
    <w:rsid w:val="00963BA8"/>
    <w:rsid w:val="00964F6A"/>
    <w:rsid w:val="00966780"/>
    <w:rsid w:val="00972B65"/>
    <w:rsid w:val="009754AD"/>
    <w:rsid w:val="00977D79"/>
    <w:rsid w:val="00986E11"/>
    <w:rsid w:val="00994864"/>
    <w:rsid w:val="00995FBD"/>
    <w:rsid w:val="009A05C0"/>
    <w:rsid w:val="009A44F1"/>
    <w:rsid w:val="009A58DC"/>
    <w:rsid w:val="009A6A74"/>
    <w:rsid w:val="009D14B2"/>
    <w:rsid w:val="009D16DF"/>
    <w:rsid w:val="009E10A0"/>
    <w:rsid w:val="009E2BEC"/>
    <w:rsid w:val="009F0315"/>
    <w:rsid w:val="009F056A"/>
    <w:rsid w:val="009F2F98"/>
    <w:rsid w:val="009F3ACB"/>
    <w:rsid w:val="009F62B0"/>
    <w:rsid w:val="00A01F28"/>
    <w:rsid w:val="00A06385"/>
    <w:rsid w:val="00A07988"/>
    <w:rsid w:val="00A2423D"/>
    <w:rsid w:val="00A2526F"/>
    <w:rsid w:val="00A253A5"/>
    <w:rsid w:val="00A255CF"/>
    <w:rsid w:val="00A27B4F"/>
    <w:rsid w:val="00A343D5"/>
    <w:rsid w:val="00A35C34"/>
    <w:rsid w:val="00A37C40"/>
    <w:rsid w:val="00A412EA"/>
    <w:rsid w:val="00A46470"/>
    <w:rsid w:val="00A47685"/>
    <w:rsid w:val="00A47B74"/>
    <w:rsid w:val="00A60B34"/>
    <w:rsid w:val="00A61F29"/>
    <w:rsid w:val="00A70526"/>
    <w:rsid w:val="00A730DA"/>
    <w:rsid w:val="00A737B2"/>
    <w:rsid w:val="00A75A04"/>
    <w:rsid w:val="00A8345C"/>
    <w:rsid w:val="00A908A8"/>
    <w:rsid w:val="00A91227"/>
    <w:rsid w:val="00A960B1"/>
    <w:rsid w:val="00AA5CF3"/>
    <w:rsid w:val="00AA6BC1"/>
    <w:rsid w:val="00AB48DF"/>
    <w:rsid w:val="00AB63A6"/>
    <w:rsid w:val="00AC235A"/>
    <w:rsid w:val="00AC404F"/>
    <w:rsid w:val="00AD56FB"/>
    <w:rsid w:val="00AD5F9A"/>
    <w:rsid w:val="00AD73CE"/>
    <w:rsid w:val="00AE1071"/>
    <w:rsid w:val="00AE2174"/>
    <w:rsid w:val="00AE40C9"/>
    <w:rsid w:val="00AF12FA"/>
    <w:rsid w:val="00AF2A19"/>
    <w:rsid w:val="00B03E83"/>
    <w:rsid w:val="00B04BE7"/>
    <w:rsid w:val="00B06AB2"/>
    <w:rsid w:val="00B11E1B"/>
    <w:rsid w:val="00B132EA"/>
    <w:rsid w:val="00B1510A"/>
    <w:rsid w:val="00B230F2"/>
    <w:rsid w:val="00B25B0F"/>
    <w:rsid w:val="00B26594"/>
    <w:rsid w:val="00B2737A"/>
    <w:rsid w:val="00B30ECC"/>
    <w:rsid w:val="00B310A2"/>
    <w:rsid w:val="00B3555B"/>
    <w:rsid w:val="00B45B30"/>
    <w:rsid w:val="00B47BA7"/>
    <w:rsid w:val="00B513C7"/>
    <w:rsid w:val="00B530F7"/>
    <w:rsid w:val="00B560BC"/>
    <w:rsid w:val="00B609A6"/>
    <w:rsid w:val="00B615E9"/>
    <w:rsid w:val="00B61B47"/>
    <w:rsid w:val="00B61F5E"/>
    <w:rsid w:val="00B6285D"/>
    <w:rsid w:val="00B63902"/>
    <w:rsid w:val="00B72DF9"/>
    <w:rsid w:val="00B8368F"/>
    <w:rsid w:val="00B875ED"/>
    <w:rsid w:val="00B92B58"/>
    <w:rsid w:val="00B92E76"/>
    <w:rsid w:val="00B93628"/>
    <w:rsid w:val="00B974CF"/>
    <w:rsid w:val="00BB3251"/>
    <w:rsid w:val="00BB3BB3"/>
    <w:rsid w:val="00BB3D05"/>
    <w:rsid w:val="00BB4D65"/>
    <w:rsid w:val="00BC04B4"/>
    <w:rsid w:val="00BC44CC"/>
    <w:rsid w:val="00BC48B2"/>
    <w:rsid w:val="00BC4FB7"/>
    <w:rsid w:val="00BD48CE"/>
    <w:rsid w:val="00BD7D55"/>
    <w:rsid w:val="00BE1263"/>
    <w:rsid w:val="00BE345C"/>
    <w:rsid w:val="00BE3E52"/>
    <w:rsid w:val="00BF3D36"/>
    <w:rsid w:val="00BF3D48"/>
    <w:rsid w:val="00BF4117"/>
    <w:rsid w:val="00BF7046"/>
    <w:rsid w:val="00C04408"/>
    <w:rsid w:val="00C106FE"/>
    <w:rsid w:val="00C11363"/>
    <w:rsid w:val="00C1317F"/>
    <w:rsid w:val="00C13FE6"/>
    <w:rsid w:val="00C15B0A"/>
    <w:rsid w:val="00C17903"/>
    <w:rsid w:val="00C221CD"/>
    <w:rsid w:val="00C22FC7"/>
    <w:rsid w:val="00C23F1A"/>
    <w:rsid w:val="00C351B4"/>
    <w:rsid w:val="00C363D3"/>
    <w:rsid w:val="00C37F4B"/>
    <w:rsid w:val="00C431AD"/>
    <w:rsid w:val="00C47668"/>
    <w:rsid w:val="00C53A05"/>
    <w:rsid w:val="00C630E4"/>
    <w:rsid w:val="00C66A9B"/>
    <w:rsid w:val="00C720A3"/>
    <w:rsid w:val="00C7412B"/>
    <w:rsid w:val="00C755BA"/>
    <w:rsid w:val="00C77C59"/>
    <w:rsid w:val="00C77ECE"/>
    <w:rsid w:val="00C81364"/>
    <w:rsid w:val="00C81A02"/>
    <w:rsid w:val="00C81D2A"/>
    <w:rsid w:val="00C8217A"/>
    <w:rsid w:val="00C8393C"/>
    <w:rsid w:val="00C92A83"/>
    <w:rsid w:val="00C93AF1"/>
    <w:rsid w:val="00C970CA"/>
    <w:rsid w:val="00CA1FDC"/>
    <w:rsid w:val="00CA3285"/>
    <w:rsid w:val="00CA422A"/>
    <w:rsid w:val="00CA6892"/>
    <w:rsid w:val="00CB3CAD"/>
    <w:rsid w:val="00CB621C"/>
    <w:rsid w:val="00CC4AE2"/>
    <w:rsid w:val="00CD7A74"/>
    <w:rsid w:val="00CE557A"/>
    <w:rsid w:val="00CE55AD"/>
    <w:rsid w:val="00CF0ED5"/>
    <w:rsid w:val="00CF1762"/>
    <w:rsid w:val="00CF2B8D"/>
    <w:rsid w:val="00D002D7"/>
    <w:rsid w:val="00D023AE"/>
    <w:rsid w:val="00D043D6"/>
    <w:rsid w:val="00D0564B"/>
    <w:rsid w:val="00D05667"/>
    <w:rsid w:val="00D05CD9"/>
    <w:rsid w:val="00D0663C"/>
    <w:rsid w:val="00D12987"/>
    <w:rsid w:val="00D13FD8"/>
    <w:rsid w:val="00D140DB"/>
    <w:rsid w:val="00D16BE0"/>
    <w:rsid w:val="00D16D2E"/>
    <w:rsid w:val="00D1762C"/>
    <w:rsid w:val="00D2077A"/>
    <w:rsid w:val="00D20E31"/>
    <w:rsid w:val="00D2213E"/>
    <w:rsid w:val="00D330BD"/>
    <w:rsid w:val="00D37FD4"/>
    <w:rsid w:val="00D50098"/>
    <w:rsid w:val="00D50470"/>
    <w:rsid w:val="00D55C46"/>
    <w:rsid w:val="00D62E8F"/>
    <w:rsid w:val="00D6471E"/>
    <w:rsid w:val="00D65F9C"/>
    <w:rsid w:val="00D67FC5"/>
    <w:rsid w:val="00D71565"/>
    <w:rsid w:val="00D71E18"/>
    <w:rsid w:val="00D81947"/>
    <w:rsid w:val="00D822CA"/>
    <w:rsid w:val="00D90D6F"/>
    <w:rsid w:val="00D971D6"/>
    <w:rsid w:val="00DA0DD9"/>
    <w:rsid w:val="00DB00EB"/>
    <w:rsid w:val="00DB171D"/>
    <w:rsid w:val="00DB17F5"/>
    <w:rsid w:val="00DB4422"/>
    <w:rsid w:val="00DB6A2F"/>
    <w:rsid w:val="00DB6C0E"/>
    <w:rsid w:val="00DC33D3"/>
    <w:rsid w:val="00DC4B2D"/>
    <w:rsid w:val="00DD1D6F"/>
    <w:rsid w:val="00DD1F04"/>
    <w:rsid w:val="00DD2ADF"/>
    <w:rsid w:val="00DD4B97"/>
    <w:rsid w:val="00DD6021"/>
    <w:rsid w:val="00DE0B8A"/>
    <w:rsid w:val="00DE49FD"/>
    <w:rsid w:val="00DE51C1"/>
    <w:rsid w:val="00DE610F"/>
    <w:rsid w:val="00DF092F"/>
    <w:rsid w:val="00DF1450"/>
    <w:rsid w:val="00DF63D2"/>
    <w:rsid w:val="00E02903"/>
    <w:rsid w:val="00E05553"/>
    <w:rsid w:val="00E134AB"/>
    <w:rsid w:val="00E155D4"/>
    <w:rsid w:val="00E161C5"/>
    <w:rsid w:val="00E16ED5"/>
    <w:rsid w:val="00E26EAD"/>
    <w:rsid w:val="00E3396F"/>
    <w:rsid w:val="00E36CFF"/>
    <w:rsid w:val="00E44658"/>
    <w:rsid w:val="00E46C84"/>
    <w:rsid w:val="00E64449"/>
    <w:rsid w:val="00E6554D"/>
    <w:rsid w:val="00E6718F"/>
    <w:rsid w:val="00E6728E"/>
    <w:rsid w:val="00E701BF"/>
    <w:rsid w:val="00E71E43"/>
    <w:rsid w:val="00E723E0"/>
    <w:rsid w:val="00E77352"/>
    <w:rsid w:val="00E773F4"/>
    <w:rsid w:val="00E7774A"/>
    <w:rsid w:val="00E838FF"/>
    <w:rsid w:val="00E86BF3"/>
    <w:rsid w:val="00E97014"/>
    <w:rsid w:val="00E97B4A"/>
    <w:rsid w:val="00EA1328"/>
    <w:rsid w:val="00EA265E"/>
    <w:rsid w:val="00EA30D1"/>
    <w:rsid w:val="00EA40B6"/>
    <w:rsid w:val="00EA4ABB"/>
    <w:rsid w:val="00EB0614"/>
    <w:rsid w:val="00EB0906"/>
    <w:rsid w:val="00EB278B"/>
    <w:rsid w:val="00EB7387"/>
    <w:rsid w:val="00EC2AE4"/>
    <w:rsid w:val="00EC3CDD"/>
    <w:rsid w:val="00ED0191"/>
    <w:rsid w:val="00ED194D"/>
    <w:rsid w:val="00ED1C9E"/>
    <w:rsid w:val="00ED3B5A"/>
    <w:rsid w:val="00ED3B97"/>
    <w:rsid w:val="00ED721F"/>
    <w:rsid w:val="00EE07E3"/>
    <w:rsid w:val="00EE2FBA"/>
    <w:rsid w:val="00EE36FF"/>
    <w:rsid w:val="00EF1B7C"/>
    <w:rsid w:val="00EF1BEA"/>
    <w:rsid w:val="00EF5052"/>
    <w:rsid w:val="00EF66E3"/>
    <w:rsid w:val="00F0045E"/>
    <w:rsid w:val="00F04F24"/>
    <w:rsid w:val="00F13C8F"/>
    <w:rsid w:val="00F17CC4"/>
    <w:rsid w:val="00F30B25"/>
    <w:rsid w:val="00F40421"/>
    <w:rsid w:val="00F407D5"/>
    <w:rsid w:val="00F42F9B"/>
    <w:rsid w:val="00F44362"/>
    <w:rsid w:val="00F445E0"/>
    <w:rsid w:val="00F46AE9"/>
    <w:rsid w:val="00F50CDF"/>
    <w:rsid w:val="00F541A6"/>
    <w:rsid w:val="00F60EA4"/>
    <w:rsid w:val="00F61123"/>
    <w:rsid w:val="00F64742"/>
    <w:rsid w:val="00F6568F"/>
    <w:rsid w:val="00F66E7D"/>
    <w:rsid w:val="00F67753"/>
    <w:rsid w:val="00F71B5D"/>
    <w:rsid w:val="00F72FDC"/>
    <w:rsid w:val="00F7342B"/>
    <w:rsid w:val="00F73C6D"/>
    <w:rsid w:val="00F75EF7"/>
    <w:rsid w:val="00F80649"/>
    <w:rsid w:val="00FA4A27"/>
    <w:rsid w:val="00FB6116"/>
    <w:rsid w:val="00FC2B24"/>
    <w:rsid w:val="00FD0FD0"/>
    <w:rsid w:val="00FD13D9"/>
    <w:rsid w:val="00FD359B"/>
    <w:rsid w:val="00FD3F08"/>
    <w:rsid w:val="00FD4B00"/>
    <w:rsid w:val="00FD5FAD"/>
    <w:rsid w:val="00FD611A"/>
    <w:rsid w:val="00FD761A"/>
    <w:rsid w:val="00FE0ABE"/>
    <w:rsid w:val="00FE53B8"/>
    <w:rsid w:val="00FE5585"/>
    <w:rsid w:val="00FE582A"/>
    <w:rsid w:val="00FE6DA0"/>
    <w:rsid w:val="00FF0A4F"/>
    <w:rsid w:val="00FF32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3DDFE4"/>
  <w15:docId w15:val="{A725AB38-0DFD-47A0-82AD-DDB10A30D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B0614"/>
  </w:style>
  <w:style w:type="paragraph" w:styleId="1">
    <w:name w:val="heading 1"/>
    <w:basedOn w:val="a"/>
    <w:next w:val="a"/>
    <w:link w:val="10"/>
    <w:uiPriority w:val="9"/>
    <w:qFormat/>
    <w:rsid w:val="00C630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AD73C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C235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0D3A3A"/>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C630E4"/>
    <w:pPr>
      <w:keepNext/>
      <w:widowControl w:val="0"/>
      <w:tabs>
        <w:tab w:val="num" w:pos="0"/>
      </w:tabs>
      <w:suppressAutoHyphens/>
      <w:autoSpaceDE w:val="0"/>
      <w:spacing w:after="0" w:line="240" w:lineRule="auto"/>
      <w:ind w:left="1008" w:hanging="1008"/>
      <w:jc w:val="center"/>
      <w:outlineLvl w:val="4"/>
    </w:pPr>
    <w:rPr>
      <w:rFonts w:ascii="Times New Roman" w:eastAsia="Times New Roman" w:hAnsi="Times New Roman" w:cs="Times New Roman"/>
      <w:b/>
      <w:bCs/>
      <w:sz w:val="32"/>
      <w:szCs w:val="32"/>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rsid w:val="00C630E4"/>
    <w:rPr>
      <w:rFonts w:ascii="Times New Roman" w:eastAsia="Times New Roman" w:hAnsi="Times New Roman" w:cs="Times New Roman"/>
      <w:b/>
      <w:bCs/>
      <w:sz w:val="32"/>
      <w:szCs w:val="32"/>
      <w:lang w:eastAsia="hi-IN" w:bidi="hi-IN"/>
    </w:rPr>
  </w:style>
  <w:style w:type="character" w:customStyle="1" w:styleId="21">
    <w:name w:val="Основной текст с отступом 2 Знак"/>
    <w:basedOn w:val="a0"/>
    <w:link w:val="22"/>
    <w:uiPriority w:val="99"/>
    <w:semiHidden/>
    <w:rsid w:val="00C630E4"/>
    <w:rPr>
      <w:sz w:val="20"/>
      <w:szCs w:val="20"/>
    </w:rPr>
  </w:style>
  <w:style w:type="paragraph" w:customStyle="1" w:styleId="WW-Title">
    <w:name w:val="WW-Title"/>
    <w:basedOn w:val="a"/>
    <w:next w:val="a3"/>
    <w:rsid w:val="00C630E4"/>
    <w:pPr>
      <w:widowControl w:val="0"/>
      <w:suppressAutoHyphens/>
      <w:autoSpaceDE w:val="0"/>
      <w:spacing w:after="0" w:line="240" w:lineRule="auto"/>
      <w:jc w:val="center"/>
    </w:pPr>
    <w:rPr>
      <w:rFonts w:ascii="Times New Roman" w:eastAsia="Times New Roman" w:hAnsi="Times New Roman" w:cs="Times New Roman"/>
      <w:b/>
      <w:bCs/>
      <w:sz w:val="20"/>
      <w:szCs w:val="20"/>
      <w:u w:val="single"/>
      <w:lang w:val="en-US" w:eastAsia="hi-IN" w:bidi="hi-IN"/>
    </w:rPr>
  </w:style>
  <w:style w:type="paragraph" w:styleId="22">
    <w:name w:val="Body Text Indent 2"/>
    <w:basedOn w:val="a"/>
    <w:link w:val="21"/>
    <w:uiPriority w:val="99"/>
    <w:semiHidden/>
    <w:unhideWhenUsed/>
    <w:rsid w:val="00C630E4"/>
    <w:pPr>
      <w:spacing w:after="120" w:line="480" w:lineRule="auto"/>
      <w:ind w:left="283"/>
    </w:pPr>
    <w:rPr>
      <w:sz w:val="20"/>
      <w:szCs w:val="20"/>
    </w:rPr>
  </w:style>
  <w:style w:type="character" w:customStyle="1" w:styleId="210">
    <w:name w:val="Основной текст с отступом 2 Знак1"/>
    <w:basedOn w:val="a0"/>
    <w:uiPriority w:val="99"/>
    <w:semiHidden/>
    <w:rsid w:val="00C630E4"/>
  </w:style>
  <w:style w:type="paragraph" w:styleId="a3">
    <w:name w:val="Subtitle"/>
    <w:basedOn w:val="a"/>
    <w:next w:val="a"/>
    <w:link w:val="a4"/>
    <w:uiPriority w:val="11"/>
    <w:qFormat/>
    <w:rsid w:val="00C630E4"/>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4">
    <w:name w:val="Подзаголовок Знак"/>
    <w:basedOn w:val="a0"/>
    <w:link w:val="a3"/>
    <w:uiPriority w:val="11"/>
    <w:rsid w:val="00C630E4"/>
    <w:rPr>
      <w:rFonts w:asciiTheme="majorHAnsi" w:eastAsiaTheme="majorEastAsia" w:hAnsiTheme="majorHAnsi" w:cstheme="majorBidi"/>
      <w:i/>
      <w:iCs/>
      <w:color w:val="4F81BD" w:themeColor="accent1"/>
      <w:spacing w:val="15"/>
      <w:sz w:val="24"/>
      <w:szCs w:val="24"/>
    </w:rPr>
  </w:style>
  <w:style w:type="character" w:customStyle="1" w:styleId="10">
    <w:name w:val="Заголовок 1 Знак"/>
    <w:basedOn w:val="a0"/>
    <w:link w:val="1"/>
    <w:uiPriority w:val="9"/>
    <w:rsid w:val="00C630E4"/>
    <w:rPr>
      <w:rFonts w:asciiTheme="majorHAnsi" w:eastAsiaTheme="majorEastAsia" w:hAnsiTheme="majorHAnsi" w:cstheme="majorBidi"/>
      <w:b/>
      <w:bCs/>
      <w:color w:val="365F91" w:themeColor="accent1" w:themeShade="BF"/>
      <w:sz w:val="28"/>
      <w:szCs w:val="28"/>
    </w:rPr>
  </w:style>
  <w:style w:type="paragraph" w:styleId="a5">
    <w:name w:val="Body Text"/>
    <w:basedOn w:val="a"/>
    <w:link w:val="a6"/>
    <w:uiPriority w:val="99"/>
    <w:semiHidden/>
    <w:unhideWhenUsed/>
    <w:rsid w:val="00C630E4"/>
    <w:pPr>
      <w:spacing w:after="120"/>
    </w:pPr>
  </w:style>
  <w:style w:type="character" w:customStyle="1" w:styleId="a6">
    <w:name w:val="Основной текст Знак"/>
    <w:basedOn w:val="a0"/>
    <w:link w:val="a5"/>
    <w:uiPriority w:val="99"/>
    <w:semiHidden/>
    <w:rsid w:val="00C630E4"/>
  </w:style>
  <w:style w:type="paragraph" w:customStyle="1" w:styleId="31">
    <w:name w:val="Основной текст3"/>
    <w:basedOn w:val="a"/>
    <w:rsid w:val="00F64742"/>
    <w:pPr>
      <w:widowControl w:val="0"/>
      <w:shd w:val="clear" w:color="auto" w:fill="FFFFFF"/>
      <w:spacing w:after="540" w:line="298" w:lineRule="exact"/>
      <w:jc w:val="center"/>
    </w:pPr>
    <w:rPr>
      <w:rFonts w:ascii="Times New Roman" w:eastAsia="Times New Roman" w:hAnsi="Times New Roman" w:cs="Times New Roman"/>
      <w:color w:val="000000"/>
      <w:sz w:val="24"/>
      <w:szCs w:val="24"/>
    </w:rPr>
  </w:style>
  <w:style w:type="character" w:customStyle="1" w:styleId="a7">
    <w:name w:val="Основной текст + Полужирный;Курсив"/>
    <w:basedOn w:val="a0"/>
    <w:rsid w:val="00F64742"/>
    <w:rPr>
      <w:rFonts w:ascii="Times New Roman" w:eastAsia="Times New Roman" w:hAnsi="Times New Roman" w:cs="Times New Roman"/>
      <w:b/>
      <w:bCs/>
      <w:i/>
      <w:iCs/>
      <w:smallCaps w:val="0"/>
      <w:strike w:val="0"/>
      <w:spacing w:val="-2"/>
      <w:sz w:val="20"/>
      <w:szCs w:val="20"/>
      <w:shd w:val="clear" w:color="auto" w:fill="FFFFFF"/>
    </w:rPr>
  </w:style>
  <w:style w:type="character" w:customStyle="1" w:styleId="6">
    <w:name w:val="Основной текст (6)_"/>
    <w:basedOn w:val="a0"/>
    <w:link w:val="60"/>
    <w:rsid w:val="00817CC3"/>
    <w:rPr>
      <w:rFonts w:ascii="Times New Roman" w:eastAsia="Times New Roman" w:hAnsi="Times New Roman" w:cs="Times New Roman"/>
      <w:spacing w:val="-2"/>
      <w:sz w:val="20"/>
      <w:szCs w:val="20"/>
      <w:shd w:val="clear" w:color="auto" w:fill="FFFFFF"/>
    </w:rPr>
  </w:style>
  <w:style w:type="paragraph" w:customStyle="1" w:styleId="60">
    <w:name w:val="Основной текст (6)"/>
    <w:basedOn w:val="a"/>
    <w:link w:val="6"/>
    <w:rsid w:val="00817CC3"/>
    <w:pPr>
      <w:shd w:val="clear" w:color="auto" w:fill="FFFFFF"/>
      <w:spacing w:after="0" w:line="384" w:lineRule="exact"/>
      <w:jc w:val="both"/>
    </w:pPr>
    <w:rPr>
      <w:rFonts w:ascii="Times New Roman" w:eastAsia="Times New Roman" w:hAnsi="Times New Roman" w:cs="Times New Roman"/>
      <w:spacing w:val="-2"/>
      <w:sz w:val="20"/>
      <w:szCs w:val="20"/>
    </w:rPr>
  </w:style>
  <w:style w:type="character" w:customStyle="1" w:styleId="220">
    <w:name w:val="Заголовок №2 (2)_"/>
    <w:basedOn w:val="a0"/>
    <w:link w:val="221"/>
    <w:rsid w:val="00817CC3"/>
    <w:rPr>
      <w:rFonts w:ascii="Times New Roman" w:eastAsia="Times New Roman" w:hAnsi="Times New Roman" w:cs="Times New Roman"/>
      <w:spacing w:val="-2"/>
      <w:sz w:val="20"/>
      <w:szCs w:val="20"/>
      <w:shd w:val="clear" w:color="auto" w:fill="FFFFFF"/>
    </w:rPr>
  </w:style>
  <w:style w:type="paragraph" w:customStyle="1" w:styleId="221">
    <w:name w:val="Заголовок №2 (2)"/>
    <w:basedOn w:val="a"/>
    <w:link w:val="220"/>
    <w:rsid w:val="00817CC3"/>
    <w:pPr>
      <w:shd w:val="clear" w:color="auto" w:fill="FFFFFF"/>
      <w:spacing w:after="60" w:line="389" w:lineRule="exact"/>
      <w:outlineLvl w:val="1"/>
    </w:pPr>
    <w:rPr>
      <w:rFonts w:ascii="Times New Roman" w:eastAsia="Times New Roman" w:hAnsi="Times New Roman" w:cs="Times New Roman"/>
      <w:spacing w:val="-2"/>
      <w:sz w:val="20"/>
      <w:szCs w:val="20"/>
    </w:rPr>
  </w:style>
  <w:style w:type="character" w:customStyle="1" w:styleId="23">
    <w:name w:val="Заголовок №2_"/>
    <w:basedOn w:val="a0"/>
    <w:link w:val="24"/>
    <w:rsid w:val="00817CC3"/>
    <w:rPr>
      <w:rFonts w:ascii="Times New Roman" w:eastAsia="Times New Roman" w:hAnsi="Times New Roman" w:cs="Times New Roman"/>
      <w:spacing w:val="2"/>
      <w:sz w:val="20"/>
      <w:szCs w:val="20"/>
      <w:shd w:val="clear" w:color="auto" w:fill="FFFFFF"/>
    </w:rPr>
  </w:style>
  <w:style w:type="paragraph" w:customStyle="1" w:styleId="24">
    <w:name w:val="Заголовок №2"/>
    <w:basedOn w:val="a"/>
    <w:link w:val="23"/>
    <w:rsid w:val="00817CC3"/>
    <w:pPr>
      <w:shd w:val="clear" w:color="auto" w:fill="FFFFFF"/>
      <w:spacing w:after="300" w:line="0" w:lineRule="atLeast"/>
      <w:outlineLvl w:val="1"/>
    </w:pPr>
    <w:rPr>
      <w:rFonts w:ascii="Times New Roman" w:eastAsia="Times New Roman" w:hAnsi="Times New Roman" w:cs="Times New Roman"/>
      <w:spacing w:val="2"/>
      <w:sz w:val="20"/>
      <w:szCs w:val="20"/>
    </w:rPr>
  </w:style>
  <w:style w:type="character" w:customStyle="1" w:styleId="61">
    <w:name w:val="Основной текст (6) + Не полужирный;Не курсив"/>
    <w:basedOn w:val="6"/>
    <w:rsid w:val="00220FD4"/>
    <w:rPr>
      <w:rFonts w:ascii="Times New Roman" w:eastAsia="Times New Roman" w:hAnsi="Times New Roman" w:cs="Times New Roman"/>
      <w:b/>
      <w:bCs/>
      <w:i/>
      <w:iCs/>
      <w:spacing w:val="2"/>
      <w:sz w:val="20"/>
      <w:szCs w:val="20"/>
      <w:shd w:val="clear" w:color="auto" w:fill="FFFFFF"/>
    </w:rPr>
  </w:style>
  <w:style w:type="character" w:customStyle="1" w:styleId="a8">
    <w:name w:val="Основной текст + Курсив"/>
    <w:basedOn w:val="a0"/>
    <w:rsid w:val="00CA6892"/>
    <w:rPr>
      <w:rFonts w:ascii="Times New Roman" w:eastAsia="Times New Roman" w:hAnsi="Times New Roman" w:cs="Times New Roman"/>
      <w:b w:val="0"/>
      <w:bCs w:val="0"/>
      <w:i/>
      <w:iCs/>
      <w:smallCaps w:val="0"/>
      <w:strike w:val="0"/>
      <w:spacing w:val="0"/>
      <w:sz w:val="20"/>
      <w:szCs w:val="20"/>
      <w:shd w:val="clear" w:color="auto" w:fill="FFFFFF"/>
    </w:rPr>
  </w:style>
  <w:style w:type="character" w:customStyle="1" w:styleId="a9">
    <w:name w:val="Основной текст + Полужирный"/>
    <w:basedOn w:val="a0"/>
    <w:rsid w:val="00CA6892"/>
    <w:rPr>
      <w:rFonts w:ascii="Times New Roman" w:eastAsia="Times New Roman" w:hAnsi="Times New Roman" w:cs="Times New Roman"/>
      <w:b/>
      <w:bCs/>
      <w:i w:val="0"/>
      <w:iCs w:val="0"/>
      <w:smallCaps w:val="0"/>
      <w:strike w:val="0"/>
      <w:spacing w:val="2"/>
      <w:sz w:val="20"/>
      <w:szCs w:val="20"/>
      <w:shd w:val="clear" w:color="auto" w:fill="FFFFFF"/>
    </w:rPr>
  </w:style>
  <w:style w:type="character" w:customStyle="1" w:styleId="41">
    <w:name w:val="Основной текст (4)"/>
    <w:basedOn w:val="a0"/>
    <w:rsid w:val="00CA6892"/>
    <w:rPr>
      <w:rFonts w:ascii="Times New Roman" w:eastAsia="Times New Roman" w:hAnsi="Times New Roman" w:cs="Times New Roman"/>
      <w:b w:val="0"/>
      <w:bCs w:val="0"/>
      <w:i w:val="0"/>
      <w:iCs w:val="0"/>
      <w:smallCaps w:val="0"/>
      <w:strike w:val="0"/>
      <w:sz w:val="20"/>
      <w:szCs w:val="20"/>
      <w:u w:val="single"/>
    </w:rPr>
  </w:style>
  <w:style w:type="character" w:customStyle="1" w:styleId="42">
    <w:name w:val="Основной текст (4) + Не курсив"/>
    <w:basedOn w:val="a0"/>
    <w:rsid w:val="00CA6892"/>
    <w:rPr>
      <w:rFonts w:ascii="Times New Roman" w:eastAsia="Times New Roman" w:hAnsi="Times New Roman" w:cs="Times New Roman"/>
      <w:b w:val="0"/>
      <w:bCs w:val="0"/>
      <w:i/>
      <w:iCs/>
      <w:smallCaps w:val="0"/>
      <w:strike w:val="0"/>
      <w:spacing w:val="2"/>
      <w:sz w:val="20"/>
      <w:szCs w:val="20"/>
    </w:rPr>
  </w:style>
  <w:style w:type="character" w:customStyle="1" w:styleId="20">
    <w:name w:val="Заголовок 2 Знак"/>
    <w:basedOn w:val="a0"/>
    <w:link w:val="2"/>
    <w:uiPriority w:val="9"/>
    <w:semiHidden/>
    <w:rsid w:val="00AD73CE"/>
    <w:rPr>
      <w:rFonts w:asciiTheme="majorHAnsi" w:eastAsiaTheme="majorEastAsia" w:hAnsiTheme="majorHAnsi" w:cstheme="majorBidi"/>
      <w:b/>
      <w:bCs/>
      <w:color w:val="4F81BD" w:themeColor="accent1"/>
      <w:sz w:val="26"/>
      <w:szCs w:val="26"/>
    </w:rPr>
  </w:style>
  <w:style w:type="character" w:styleId="aa">
    <w:name w:val="Emphasis"/>
    <w:uiPriority w:val="20"/>
    <w:qFormat/>
    <w:rsid w:val="00AD73CE"/>
    <w:rPr>
      <w:i/>
      <w:iCs/>
    </w:rPr>
  </w:style>
  <w:style w:type="character" w:customStyle="1" w:styleId="st">
    <w:name w:val="st"/>
    <w:rsid w:val="00AD73CE"/>
  </w:style>
  <w:style w:type="paragraph" w:customStyle="1" w:styleId="Default">
    <w:name w:val="Default"/>
    <w:rsid w:val="00897DD5"/>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ab">
    <w:name w:val="Îáû÷íûé"/>
    <w:uiPriority w:val="99"/>
    <w:rsid w:val="00897DD5"/>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en-US"/>
    </w:rPr>
  </w:style>
  <w:style w:type="paragraph" w:styleId="ac">
    <w:name w:val="List Paragraph"/>
    <w:basedOn w:val="a"/>
    <w:link w:val="ad"/>
    <w:uiPriority w:val="1"/>
    <w:qFormat/>
    <w:rsid w:val="00897DD5"/>
    <w:pPr>
      <w:ind w:left="720"/>
      <w:contextualSpacing/>
    </w:pPr>
    <w:rPr>
      <w:rFonts w:ascii="Calibri" w:eastAsia="Calibri" w:hAnsi="Calibri" w:cs="Times New Roman"/>
      <w:lang w:eastAsia="en-US"/>
    </w:rPr>
  </w:style>
  <w:style w:type="character" w:customStyle="1" w:styleId="apple-style-span">
    <w:name w:val="apple-style-span"/>
    <w:rsid w:val="00897DD5"/>
  </w:style>
  <w:style w:type="paragraph" w:styleId="ae">
    <w:name w:val="Normal (Web)"/>
    <w:basedOn w:val="a"/>
    <w:uiPriority w:val="99"/>
    <w:rsid w:val="0083414A"/>
    <w:pPr>
      <w:spacing w:before="100" w:beforeAutospacing="1" w:after="100" w:afterAutospacing="1" w:line="240" w:lineRule="auto"/>
    </w:pPr>
    <w:rPr>
      <w:rFonts w:ascii="Times New Roman" w:eastAsia="Times New Roman" w:hAnsi="Times New Roman" w:cs="Times New Roman"/>
      <w:sz w:val="24"/>
      <w:szCs w:val="24"/>
    </w:rPr>
  </w:style>
  <w:style w:type="character" w:styleId="af">
    <w:name w:val="Hyperlink"/>
    <w:basedOn w:val="a0"/>
    <w:uiPriority w:val="99"/>
    <w:unhideWhenUsed/>
    <w:rsid w:val="0083414A"/>
    <w:rPr>
      <w:strike w:val="0"/>
      <w:dstrike w:val="0"/>
      <w:color w:val="3272C0"/>
      <w:u w:val="none"/>
      <w:effect w:val="none"/>
      <w:shd w:val="clear" w:color="auto" w:fill="auto"/>
    </w:rPr>
  </w:style>
  <w:style w:type="paragraph" w:customStyle="1" w:styleId="formattext">
    <w:name w:val="formattext"/>
    <w:basedOn w:val="a"/>
    <w:rsid w:val="0083414A"/>
    <w:pPr>
      <w:spacing w:before="100" w:beforeAutospacing="1" w:after="100" w:afterAutospacing="1" w:line="240" w:lineRule="auto"/>
    </w:pPr>
    <w:rPr>
      <w:rFonts w:ascii="Times New Roman" w:eastAsia="Times New Roman" w:hAnsi="Times New Roman" w:cs="Times New Roman"/>
      <w:sz w:val="24"/>
      <w:szCs w:val="24"/>
    </w:rPr>
  </w:style>
  <w:style w:type="paragraph" w:styleId="af0">
    <w:name w:val="Balloon Text"/>
    <w:basedOn w:val="a"/>
    <w:link w:val="af1"/>
    <w:uiPriority w:val="99"/>
    <w:semiHidden/>
    <w:unhideWhenUsed/>
    <w:rsid w:val="0083414A"/>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3414A"/>
    <w:rPr>
      <w:rFonts w:ascii="Tahoma" w:hAnsi="Tahoma" w:cs="Tahoma"/>
      <w:sz w:val="16"/>
      <w:szCs w:val="16"/>
    </w:rPr>
  </w:style>
  <w:style w:type="paragraph" w:customStyle="1" w:styleId="310">
    <w:name w:val="Заголовок 31"/>
    <w:basedOn w:val="a"/>
    <w:next w:val="a"/>
    <w:rsid w:val="00AC235A"/>
    <w:pPr>
      <w:keepNext/>
      <w:widowControl w:val="0"/>
      <w:suppressAutoHyphens/>
      <w:autoSpaceDE w:val="0"/>
      <w:spacing w:after="0" w:line="360" w:lineRule="auto"/>
      <w:jc w:val="center"/>
    </w:pPr>
    <w:rPr>
      <w:rFonts w:ascii="Times New Roman" w:eastAsia="Times New Roman" w:hAnsi="Times New Roman" w:cs="Times New Roman"/>
      <w:b/>
      <w:bCs/>
      <w:sz w:val="24"/>
      <w:szCs w:val="24"/>
      <w:lang w:eastAsia="hi-IN" w:bidi="hi-IN"/>
    </w:rPr>
  </w:style>
  <w:style w:type="paragraph" w:customStyle="1" w:styleId="211">
    <w:name w:val="Основной текст 21"/>
    <w:basedOn w:val="a"/>
    <w:rsid w:val="00AC235A"/>
    <w:pPr>
      <w:widowControl w:val="0"/>
      <w:suppressAutoHyphens/>
      <w:autoSpaceDE w:val="0"/>
      <w:spacing w:after="120" w:line="480" w:lineRule="auto"/>
    </w:pPr>
    <w:rPr>
      <w:rFonts w:ascii="Times New Roman" w:eastAsia="Times New Roman" w:hAnsi="Times New Roman" w:cs="Times New Roman"/>
      <w:sz w:val="20"/>
      <w:szCs w:val="20"/>
      <w:lang w:eastAsia="hi-IN" w:bidi="hi-IN"/>
    </w:rPr>
  </w:style>
  <w:style w:type="character" w:customStyle="1" w:styleId="30">
    <w:name w:val="Заголовок 3 Знак"/>
    <w:basedOn w:val="a0"/>
    <w:link w:val="3"/>
    <w:uiPriority w:val="9"/>
    <w:rsid w:val="00AC235A"/>
    <w:rPr>
      <w:rFonts w:asciiTheme="majorHAnsi" w:eastAsiaTheme="majorEastAsia" w:hAnsiTheme="majorHAnsi" w:cstheme="majorBidi"/>
      <w:b/>
      <w:bCs/>
      <w:color w:val="4F81BD" w:themeColor="accent1"/>
    </w:rPr>
  </w:style>
  <w:style w:type="paragraph" w:customStyle="1" w:styleId="212">
    <w:name w:val="Заголовок 21"/>
    <w:basedOn w:val="a"/>
    <w:next w:val="a"/>
    <w:rsid w:val="00AC235A"/>
    <w:pPr>
      <w:keepNext/>
      <w:widowControl w:val="0"/>
      <w:suppressAutoHyphens/>
      <w:autoSpaceDE w:val="0"/>
      <w:spacing w:after="0" w:line="360" w:lineRule="auto"/>
      <w:ind w:left="720"/>
      <w:jc w:val="center"/>
    </w:pPr>
    <w:rPr>
      <w:rFonts w:ascii="Times New Roman" w:eastAsia="Times New Roman" w:hAnsi="Times New Roman" w:cs="Times New Roman"/>
      <w:b/>
      <w:bCs/>
      <w:sz w:val="28"/>
      <w:szCs w:val="28"/>
      <w:lang w:eastAsia="hi-IN" w:bidi="hi-IN"/>
    </w:rPr>
  </w:style>
  <w:style w:type="paragraph" w:customStyle="1" w:styleId="213">
    <w:name w:val="Основной текст с отступом 21"/>
    <w:basedOn w:val="a"/>
    <w:rsid w:val="00AC235A"/>
    <w:pPr>
      <w:widowControl w:val="0"/>
      <w:suppressAutoHyphens/>
      <w:autoSpaceDE w:val="0"/>
      <w:spacing w:after="0" w:line="240" w:lineRule="auto"/>
      <w:ind w:firstLine="283"/>
    </w:pPr>
    <w:rPr>
      <w:rFonts w:ascii="Times New Roman" w:eastAsia="Times New Roman" w:hAnsi="Times New Roman" w:cs="Times New Roman"/>
      <w:sz w:val="28"/>
      <w:szCs w:val="28"/>
      <w:lang w:eastAsia="hi-IN" w:bidi="hi-IN"/>
    </w:rPr>
  </w:style>
  <w:style w:type="paragraph" w:styleId="af2">
    <w:name w:val="No Spacing"/>
    <w:qFormat/>
    <w:rsid w:val="00AC235A"/>
    <w:pPr>
      <w:spacing w:after="0" w:line="240" w:lineRule="auto"/>
    </w:pPr>
    <w:rPr>
      <w:rFonts w:ascii="Times New Roman" w:eastAsia="Times New Roman" w:hAnsi="Times New Roman" w:cs="Times New Roman"/>
      <w:sz w:val="24"/>
      <w:szCs w:val="24"/>
    </w:rPr>
  </w:style>
  <w:style w:type="paragraph" w:styleId="af3">
    <w:name w:val="Body Text Indent"/>
    <w:basedOn w:val="a"/>
    <w:link w:val="af4"/>
    <w:uiPriority w:val="99"/>
    <w:semiHidden/>
    <w:unhideWhenUsed/>
    <w:rsid w:val="000C6E15"/>
    <w:pPr>
      <w:spacing w:after="120"/>
      <w:ind w:left="283"/>
    </w:pPr>
  </w:style>
  <w:style w:type="character" w:customStyle="1" w:styleId="af4">
    <w:name w:val="Основной текст с отступом Знак"/>
    <w:basedOn w:val="a0"/>
    <w:link w:val="af3"/>
    <w:uiPriority w:val="99"/>
    <w:semiHidden/>
    <w:rsid w:val="000C6E15"/>
  </w:style>
  <w:style w:type="table" w:styleId="af5">
    <w:name w:val="Table Grid"/>
    <w:basedOn w:val="a1"/>
    <w:uiPriority w:val="59"/>
    <w:rsid w:val="00506B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s1">
    <w:name w:val="s_1"/>
    <w:basedOn w:val="a"/>
    <w:rsid w:val="00F80649"/>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footnote reference"/>
    <w:rsid w:val="002B0F7E"/>
    <w:rPr>
      <w:vertAlign w:val="superscript"/>
    </w:rPr>
  </w:style>
  <w:style w:type="paragraph" w:styleId="af7">
    <w:name w:val="footnote text"/>
    <w:basedOn w:val="a"/>
    <w:link w:val="af8"/>
    <w:uiPriority w:val="99"/>
    <w:semiHidden/>
    <w:unhideWhenUsed/>
    <w:rsid w:val="002B0F7E"/>
    <w:pPr>
      <w:widowControl w:val="0"/>
      <w:suppressAutoHyphens/>
      <w:autoSpaceDE w:val="0"/>
      <w:spacing w:after="0" w:line="240" w:lineRule="auto"/>
    </w:pPr>
    <w:rPr>
      <w:rFonts w:ascii="Times New Roman" w:eastAsia="Times New Roman" w:hAnsi="Times New Roman" w:cs="Mangal"/>
      <w:sz w:val="20"/>
      <w:szCs w:val="18"/>
      <w:lang w:eastAsia="hi-IN" w:bidi="hi-IN"/>
    </w:rPr>
  </w:style>
  <w:style w:type="character" w:customStyle="1" w:styleId="af8">
    <w:name w:val="Текст сноски Знак"/>
    <w:basedOn w:val="a0"/>
    <w:link w:val="af7"/>
    <w:uiPriority w:val="99"/>
    <w:semiHidden/>
    <w:rsid w:val="002B0F7E"/>
    <w:rPr>
      <w:rFonts w:ascii="Times New Roman" w:eastAsia="Times New Roman" w:hAnsi="Times New Roman" w:cs="Mangal"/>
      <w:sz w:val="20"/>
      <w:szCs w:val="18"/>
      <w:lang w:eastAsia="hi-IN" w:bidi="hi-IN"/>
    </w:rPr>
  </w:style>
  <w:style w:type="character" w:customStyle="1" w:styleId="fontstyle01">
    <w:name w:val="fontstyle01"/>
    <w:basedOn w:val="a0"/>
    <w:rsid w:val="005E768D"/>
    <w:rPr>
      <w:rFonts w:ascii="TimesNewRomanPS-BoldMT" w:hAnsi="TimesNewRomanPS-BoldMT" w:hint="default"/>
      <w:b/>
      <w:bCs/>
      <w:i w:val="0"/>
      <w:iCs w:val="0"/>
      <w:color w:val="000000"/>
      <w:sz w:val="24"/>
      <w:szCs w:val="24"/>
    </w:rPr>
  </w:style>
  <w:style w:type="character" w:customStyle="1" w:styleId="fontstyle21">
    <w:name w:val="fontstyle21"/>
    <w:basedOn w:val="a0"/>
    <w:rsid w:val="005E768D"/>
    <w:rPr>
      <w:rFonts w:ascii="TimesNewRomanPSMT" w:hAnsi="TimesNewRomanPSMT" w:hint="default"/>
      <w:b w:val="0"/>
      <w:bCs w:val="0"/>
      <w:i w:val="0"/>
      <w:iCs w:val="0"/>
      <w:color w:val="000000"/>
      <w:sz w:val="24"/>
      <w:szCs w:val="24"/>
    </w:rPr>
  </w:style>
  <w:style w:type="paragraph" w:customStyle="1" w:styleId="paragraph">
    <w:name w:val="paragraph"/>
    <w:basedOn w:val="a"/>
    <w:rsid w:val="008D224C"/>
    <w:pPr>
      <w:spacing w:before="100" w:beforeAutospacing="1" w:after="100" w:afterAutospacing="1" w:line="240" w:lineRule="auto"/>
    </w:pPr>
    <w:rPr>
      <w:rFonts w:ascii="Times New Roman" w:eastAsia="Times New Roman" w:hAnsi="Times New Roman" w:cs="Times New Roman"/>
      <w:sz w:val="24"/>
      <w:szCs w:val="24"/>
    </w:rPr>
  </w:style>
  <w:style w:type="character" w:styleId="af9">
    <w:name w:val="Strong"/>
    <w:basedOn w:val="a0"/>
    <w:uiPriority w:val="22"/>
    <w:qFormat/>
    <w:rsid w:val="003F6AA6"/>
    <w:rPr>
      <w:b/>
      <w:bCs/>
    </w:rPr>
  </w:style>
  <w:style w:type="character" w:customStyle="1" w:styleId="details-content-item-trigger-heading">
    <w:name w:val="details-content-item-trigger-heading"/>
    <w:basedOn w:val="a0"/>
    <w:rsid w:val="00A60B34"/>
  </w:style>
  <w:style w:type="character" w:customStyle="1" w:styleId="details-content-item-trigger-description">
    <w:name w:val="details-content-item-trigger-description"/>
    <w:basedOn w:val="a0"/>
    <w:rsid w:val="00A60B34"/>
  </w:style>
  <w:style w:type="character" w:customStyle="1" w:styleId="extended-textshort">
    <w:name w:val="extended-text__short"/>
    <w:basedOn w:val="a0"/>
    <w:rsid w:val="00D330BD"/>
  </w:style>
  <w:style w:type="paragraph" w:customStyle="1" w:styleId="toleft">
    <w:name w:val="toleft"/>
    <w:basedOn w:val="a"/>
    <w:rsid w:val="00A27B4F"/>
    <w:pPr>
      <w:spacing w:before="100" w:beforeAutospacing="1" w:after="100" w:afterAutospacing="1" w:line="240" w:lineRule="auto"/>
    </w:pPr>
    <w:rPr>
      <w:rFonts w:ascii="Times New Roman" w:eastAsia="Times New Roman" w:hAnsi="Times New Roman" w:cs="Times New Roman"/>
      <w:sz w:val="24"/>
      <w:szCs w:val="24"/>
    </w:rPr>
  </w:style>
  <w:style w:type="character" w:styleId="afa">
    <w:name w:val="FollowedHyperlink"/>
    <w:basedOn w:val="a0"/>
    <w:uiPriority w:val="99"/>
    <w:semiHidden/>
    <w:unhideWhenUsed/>
    <w:rsid w:val="002520FA"/>
    <w:rPr>
      <w:color w:val="800080" w:themeColor="followedHyperlink"/>
      <w:u w:val="single"/>
    </w:rPr>
  </w:style>
  <w:style w:type="character" w:customStyle="1" w:styleId="extended-textfull">
    <w:name w:val="extended-text__full"/>
    <w:basedOn w:val="a0"/>
    <w:rsid w:val="00E46C84"/>
  </w:style>
  <w:style w:type="paragraph" w:customStyle="1" w:styleId="afb">
    <w:name w:val="Содержимое таблицы"/>
    <w:basedOn w:val="a"/>
    <w:rsid w:val="00C77ECE"/>
    <w:pPr>
      <w:widowControl w:val="0"/>
      <w:suppressLineNumbers/>
      <w:suppressAutoHyphens/>
      <w:spacing w:after="0" w:line="240" w:lineRule="auto"/>
    </w:pPr>
    <w:rPr>
      <w:rFonts w:ascii="Liberation Serif" w:eastAsia="Droid Sans Fallback" w:hAnsi="Liberation Serif" w:cs="FreeSans"/>
      <w:kern w:val="1"/>
      <w:sz w:val="24"/>
      <w:szCs w:val="24"/>
      <w:lang w:eastAsia="zh-CN" w:bidi="hi-IN"/>
    </w:rPr>
  </w:style>
  <w:style w:type="character" w:customStyle="1" w:styleId="blk">
    <w:name w:val="blk"/>
    <w:basedOn w:val="a0"/>
    <w:rsid w:val="005C4F65"/>
  </w:style>
  <w:style w:type="character" w:customStyle="1" w:styleId="25">
    <w:name w:val="Основной текст (2)"/>
    <w:basedOn w:val="a0"/>
    <w:link w:val="214"/>
    <w:uiPriority w:val="99"/>
    <w:rsid w:val="00050B38"/>
    <w:rPr>
      <w:rFonts w:ascii="Times New Roman" w:hAnsi="Times New Roman" w:cs="Times New Roman"/>
      <w:sz w:val="28"/>
      <w:szCs w:val="28"/>
      <w:shd w:val="clear" w:color="auto" w:fill="FFFFFF"/>
    </w:rPr>
  </w:style>
  <w:style w:type="paragraph" w:customStyle="1" w:styleId="214">
    <w:name w:val="Основной текст (2)1"/>
    <w:basedOn w:val="a"/>
    <w:link w:val="25"/>
    <w:uiPriority w:val="99"/>
    <w:rsid w:val="00050B38"/>
    <w:pPr>
      <w:shd w:val="clear" w:color="auto" w:fill="FFFFFF"/>
      <w:spacing w:after="0" w:line="317" w:lineRule="exact"/>
    </w:pPr>
    <w:rPr>
      <w:rFonts w:ascii="Times New Roman" w:hAnsi="Times New Roman" w:cs="Times New Roman"/>
      <w:sz w:val="28"/>
      <w:szCs w:val="28"/>
    </w:rPr>
  </w:style>
  <w:style w:type="character" w:customStyle="1" w:styleId="ad">
    <w:name w:val="Абзац списка Знак"/>
    <w:link w:val="ac"/>
    <w:uiPriority w:val="1"/>
    <w:locked/>
    <w:rsid w:val="00FD3F08"/>
    <w:rPr>
      <w:rFonts w:ascii="Calibri" w:eastAsia="Calibri" w:hAnsi="Calibri" w:cs="Times New Roman"/>
      <w:lang w:eastAsia="en-US"/>
    </w:rPr>
  </w:style>
  <w:style w:type="character" w:customStyle="1" w:styleId="name">
    <w:name w:val="name"/>
    <w:basedOn w:val="a0"/>
    <w:rsid w:val="00FD3F08"/>
  </w:style>
  <w:style w:type="character" w:customStyle="1" w:styleId="accent">
    <w:name w:val="accent"/>
    <w:basedOn w:val="a0"/>
    <w:rsid w:val="00FD3F08"/>
  </w:style>
  <w:style w:type="character" w:customStyle="1" w:styleId="40">
    <w:name w:val="Заголовок 4 Знак"/>
    <w:basedOn w:val="a0"/>
    <w:link w:val="4"/>
    <w:uiPriority w:val="9"/>
    <w:semiHidden/>
    <w:rsid w:val="000D3A3A"/>
    <w:rPr>
      <w:rFonts w:asciiTheme="majorHAnsi" w:eastAsiaTheme="majorEastAsia" w:hAnsiTheme="majorHAnsi" w:cstheme="majorBidi"/>
      <w:b/>
      <w:bCs/>
      <w:i/>
      <w:iCs/>
      <w:color w:val="4F81BD" w:themeColor="accent1"/>
    </w:rPr>
  </w:style>
  <w:style w:type="character" w:customStyle="1" w:styleId="markedcontent">
    <w:name w:val="markedcontent"/>
    <w:basedOn w:val="a0"/>
    <w:rsid w:val="00D043D6"/>
  </w:style>
  <w:style w:type="character" w:customStyle="1" w:styleId="extendedtext-short">
    <w:name w:val="extendedtext-short"/>
    <w:basedOn w:val="a0"/>
    <w:rsid w:val="00D043D6"/>
  </w:style>
  <w:style w:type="character" w:styleId="afc">
    <w:name w:val="Unresolved Mention"/>
    <w:basedOn w:val="a0"/>
    <w:uiPriority w:val="99"/>
    <w:semiHidden/>
    <w:unhideWhenUsed/>
    <w:rsid w:val="009A44F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20649">
      <w:bodyDiv w:val="1"/>
      <w:marLeft w:val="0"/>
      <w:marRight w:val="0"/>
      <w:marTop w:val="0"/>
      <w:marBottom w:val="0"/>
      <w:divBdr>
        <w:top w:val="none" w:sz="0" w:space="0" w:color="auto"/>
        <w:left w:val="none" w:sz="0" w:space="0" w:color="auto"/>
        <w:bottom w:val="none" w:sz="0" w:space="0" w:color="auto"/>
        <w:right w:val="none" w:sz="0" w:space="0" w:color="auto"/>
      </w:divBdr>
    </w:div>
    <w:div w:id="16780103">
      <w:bodyDiv w:val="1"/>
      <w:marLeft w:val="0"/>
      <w:marRight w:val="0"/>
      <w:marTop w:val="0"/>
      <w:marBottom w:val="0"/>
      <w:divBdr>
        <w:top w:val="none" w:sz="0" w:space="0" w:color="auto"/>
        <w:left w:val="none" w:sz="0" w:space="0" w:color="auto"/>
        <w:bottom w:val="none" w:sz="0" w:space="0" w:color="auto"/>
        <w:right w:val="none" w:sz="0" w:space="0" w:color="auto"/>
      </w:divBdr>
    </w:div>
    <w:div w:id="19622611">
      <w:bodyDiv w:val="1"/>
      <w:marLeft w:val="0"/>
      <w:marRight w:val="0"/>
      <w:marTop w:val="0"/>
      <w:marBottom w:val="0"/>
      <w:divBdr>
        <w:top w:val="none" w:sz="0" w:space="0" w:color="auto"/>
        <w:left w:val="none" w:sz="0" w:space="0" w:color="auto"/>
        <w:bottom w:val="none" w:sz="0" w:space="0" w:color="auto"/>
        <w:right w:val="none" w:sz="0" w:space="0" w:color="auto"/>
      </w:divBdr>
    </w:div>
    <w:div w:id="37976338">
      <w:bodyDiv w:val="1"/>
      <w:marLeft w:val="0"/>
      <w:marRight w:val="0"/>
      <w:marTop w:val="0"/>
      <w:marBottom w:val="0"/>
      <w:divBdr>
        <w:top w:val="none" w:sz="0" w:space="0" w:color="auto"/>
        <w:left w:val="none" w:sz="0" w:space="0" w:color="auto"/>
        <w:bottom w:val="none" w:sz="0" w:space="0" w:color="auto"/>
        <w:right w:val="none" w:sz="0" w:space="0" w:color="auto"/>
      </w:divBdr>
    </w:div>
    <w:div w:id="46925701">
      <w:bodyDiv w:val="1"/>
      <w:marLeft w:val="0"/>
      <w:marRight w:val="0"/>
      <w:marTop w:val="0"/>
      <w:marBottom w:val="0"/>
      <w:divBdr>
        <w:top w:val="none" w:sz="0" w:space="0" w:color="auto"/>
        <w:left w:val="none" w:sz="0" w:space="0" w:color="auto"/>
        <w:bottom w:val="none" w:sz="0" w:space="0" w:color="auto"/>
        <w:right w:val="none" w:sz="0" w:space="0" w:color="auto"/>
      </w:divBdr>
    </w:div>
    <w:div w:id="49959774">
      <w:bodyDiv w:val="1"/>
      <w:marLeft w:val="0"/>
      <w:marRight w:val="0"/>
      <w:marTop w:val="0"/>
      <w:marBottom w:val="0"/>
      <w:divBdr>
        <w:top w:val="none" w:sz="0" w:space="0" w:color="auto"/>
        <w:left w:val="none" w:sz="0" w:space="0" w:color="auto"/>
        <w:bottom w:val="none" w:sz="0" w:space="0" w:color="auto"/>
        <w:right w:val="none" w:sz="0" w:space="0" w:color="auto"/>
      </w:divBdr>
    </w:div>
    <w:div w:id="55518338">
      <w:bodyDiv w:val="1"/>
      <w:marLeft w:val="0"/>
      <w:marRight w:val="0"/>
      <w:marTop w:val="0"/>
      <w:marBottom w:val="0"/>
      <w:divBdr>
        <w:top w:val="none" w:sz="0" w:space="0" w:color="auto"/>
        <w:left w:val="none" w:sz="0" w:space="0" w:color="auto"/>
        <w:bottom w:val="none" w:sz="0" w:space="0" w:color="auto"/>
        <w:right w:val="none" w:sz="0" w:space="0" w:color="auto"/>
      </w:divBdr>
    </w:div>
    <w:div w:id="60296077">
      <w:bodyDiv w:val="1"/>
      <w:marLeft w:val="0"/>
      <w:marRight w:val="0"/>
      <w:marTop w:val="0"/>
      <w:marBottom w:val="0"/>
      <w:divBdr>
        <w:top w:val="none" w:sz="0" w:space="0" w:color="auto"/>
        <w:left w:val="none" w:sz="0" w:space="0" w:color="auto"/>
        <w:bottom w:val="none" w:sz="0" w:space="0" w:color="auto"/>
        <w:right w:val="none" w:sz="0" w:space="0" w:color="auto"/>
      </w:divBdr>
    </w:div>
    <w:div w:id="64375380">
      <w:bodyDiv w:val="1"/>
      <w:marLeft w:val="0"/>
      <w:marRight w:val="0"/>
      <w:marTop w:val="0"/>
      <w:marBottom w:val="0"/>
      <w:divBdr>
        <w:top w:val="none" w:sz="0" w:space="0" w:color="auto"/>
        <w:left w:val="none" w:sz="0" w:space="0" w:color="auto"/>
        <w:bottom w:val="none" w:sz="0" w:space="0" w:color="auto"/>
        <w:right w:val="none" w:sz="0" w:space="0" w:color="auto"/>
      </w:divBdr>
    </w:div>
    <w:div w:id="71897785">
      <w:bodyDiv w:val="1"/>
      <w:marLeft w:val="0"/>
      <w:marRight w:val="0"/>
      <w:marTop w:val="0"/>
      <w:marBottom w:val="0"/>
      <w:divBdr>
        <w:top w:val="none" w:sz="0" w:space="0" w:color="auto"/>
        <w:left w:val="none" w:sz="0" w:space="0" w:color="auto"/>
        <w:bottom w:val="none" w:sz="0" w:space="0" w:color="auto"/>
        <w:right w:val="none" w:sz="0" w:space="0" w:color="auto"/>
      </w:divBdr>
    </w:div>
    <w:div w:id="72316001">
      <w:bodyDiv w:val="1"/>
      <w:marLeft w:val="0"/>
      <w:marRight w:val="0"/>
      <w:marTop w:val="0"/>
      <w:marBottom w:val="0"/>
      <w:divBdr>
        <w:top w:val="none" w:sz="0" w:space="0" w:color="auto"/>
        <w:left w:val="none" w:sz="0" w:space="0" w:color="auto"/>
        <w:bottom w:val="none" w:sz="0" w:space="0" w:color="auto"/>
        <w:right w:val="none" w:sz="0" w:space="0" w:color="auto"/>
      </w:divBdr>
      <w:divsChild>
        <w:div w:id="378673511">
          <w:marLeft w:val="0"/>
          <w:marRight w:val="0"/>
          <w:marTop w:val="0"/>
          <w:marBottom w:val="0"/>
          <w:divBdr>
            <w:top w:val="none" w:sz="0" w:space="0" w:color="auto"/>
            <w:left w:val="none" w:sz="0" w:space="0" w:color="auto"/>
            <w:bottom w:val="none" w:sz="0" w:space="0" w:color="auto"/>
            <w:right w:val="none" w:sz="0" w:space="0" w:color="auto"/>
          </w:divBdr>
          <w:divsChild>
            <w:div w:id="956327271">
              <w:marLeft w:val="0"/>
              <w:marRight w:val="0"/>
              <w:marTop w:val="0"/>
              <w:marBottom w:val="0"/>
              <w:divBdr>
                <w:top w:val="none" w:sz="0" w:space="0" w:color="auto"/>
                <w:left w:val="none" w:sz="0" w:space="0" w:color="auto"/>
                <w:bottom w:val="none" w:sz="0" w:space="0" w:color="auto"/>
                <w:right w:val="none" w:sz="0" w:space="0" w:color="auto"/>
              </w:divBdr>
            </w:div>
            <w:div w:id="883559457">
              <w:marLeft w:val="0"/>
              <w:marRight w:val="0"/>
              <w:marTop w:val="0"/>
              <w:marBottom w:val="0"/>
              <w:divBdr>
                <w:top w:val="none" w:sz="0" w:space="0" w:color="auto"/>
                <w:left w:val="none" w:sz="0" w:space="0" w:color="auto"/>
                <w:bottom w:val="none" w:sz="0" w:space="0" w:color="auto"/>
                <w:right w:val="none" w:sz="0" w:space="0" w:color="auto"/>
              </w:divBdr>
            </w:div>
            <w:div w:id="1393775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78365">
      <w:bodyDiv w:val="1"/>
      <w:marLeft w:val="0"/>
      <w:marRight w:val="0"/>
      <w:marTop w:val="0"/>
      <w:marBottom w:val="0"/>
      <w:divBdr>
        <w:top w:val="none" w:sz="0" w:space="0" w:color="auto"/>
        <w:left w:val="none" w:sz="0" w:space="0" w:color="auto"/>
        <w:bottom w:val="none" w:sz="0" w:space="0" w:color="auto"/>
        <w:right w:val="none" w:sz="0" w:space="0" w:color="auto"/>
      </w:divBdr>
    </w:div>
    <w:div w:id="89129916">
      <w:bodyDiv w:val="1"/>
      <w:marLeft w:val="0"/>
      <w:marRight w:val="0"/>
      <w:marTop w:val="0"/>
      <w:marBottom w:val="0"/>
      <w:divBdr>
        <w:top w:val="none" w:sz="0" w:space="0" w:color="auto"/>
        <w:left w:val="none" w:sz="0" w:space="0" w:color="auto"/>
        <w:bottom w:val="none" w:sz="0" w:space="0" w:color="auto"/>
        <w:right w:val="none" w:sz="0" w:space="0" w:color="auto"/>
      </w:divBdr>
    </w:div>
    <w:div w:id="97872533">
      <w:bodyDiv w:val="1"/>
      <w:marLeft w:val="0"/>
      <w:marRight w:val="0"/>
      <w:marTop w:val="0"/>
      <w:marBottom w:val="0"/>
      <w:divBdr>
        <w:top w:val="none" w:sz="0" w:space="0" w:color="auto"/>
        <w:left w:val="none" w:sz="0" w:space="0" w:color="auto"/>
        <w:bottom w:val="none" w:sz="0" w:space="0" w:color="auto"/>
        <w:right w:val="none" w:sz="0" w:space="0" w:color="auto"/>
      </w:divBdr>
    </w:div>
    <w:div w:id="107745285">
      <w:bodyDiv w:val="1"/>
      <w:marLeft w:val="0"/>
      <w:marRight w:val="0"/>
      <w:marTop w:val="0"/>
      <w:marBottom w:val="0"/>
      <w:divBdr>
        <w:top w:val="none" w:sz="0" w:space="0" w:color="auto"/>
        <w:left w:val="none" w:sz="0" w:space="0" w:color="auto"/>
        <w:bottom w:val="none" w:sz="0" w:space="0" w:color="auto"/>
        <w:right w:val="none" w:sz="0" w:space="0" w:color="auto"/>
      </w:divBdr>
    </w:div>
    <w:div w:id="112477416">
      <w:bodyDiv w:val="1"/>
      <w:marLeft w:val="0"/>
      <w:marRight w:val="0"/>
      <w:marTop w:val="0"/>
      <w:marBottom w:val="0"/>
      <w:divBdr>
        <w:top w:val="none" w:sz="0" w:space="0" w:color="auto"/>
        <w:left w:val="none" w:sz="0" w:space="0" w:color="auto"/>
        <w:bottom w:val="none" w:sz="0" w:space="0" w:color="auto"/>
        <w:right w:val="none" w:sz="0" w:space="0" w:color="auto"/>
      </w:divBdr>
    </w:div>
    <w:div w:id="116799417">
      <w:bodyDiv w:val="1"/>
      <w:marLeft w:val="0"/>
      <w:marRight w:val="0"/>
      <w:marTop w:val="0"/>
      <w:marBottom w:val="0"/>
      <w:divBdr>
        <w:top w:val="none" w:sz="0" w:space="0" w:color="auto"/>
        <w:left w:val="none" w:sz="0" w:space="0" w:color="auto"/>
        <w:bottom w:val="none" w:sz="0" w:space="0" w:color="auto"/>
        <w:right w:val="none" w:sz="0" w:space="0" w:color="auto"/>
      </w:divBdr>
    </w:div>
    <w:div w:id="123818695">
      <w:bodyDiv w:val="1"/>
      <w:marLeft w:val="0"/>
      <w:marRight w:val="0"/>
      <w:marTop w:val="0"/>
      <w:marBottom w:val="0"/>
      <w:divBdr>
        <w:top w:val="none" w:sz="0" w:space="0" w:color="auto"/>
        <w:left w:val="none" w:sz="0" w:space="0" w:color="auto"/>
        <w:bottom w:val="none" w:sz="0" w:space="0" w:color="auto"/>
        <w:right w:val="none" w:sz="0" w:space="0" w:color="auto"/>
      </w:divBdr>
      <w:divsChild>
        <w:div w:id="810051741">
          <w:marLeft w:val="0"/>
          <w:marRight w:val="0"/>
          <w:marTop w:val="0"/>
          <w:marBottom w:val="0"/>
          <w:divBdr>
            <w:top w:val="none" w:sz="0" w:space="0" w:color="auto"/>
            <w:left w:val="none" w:sz="0" w:space="0" w:color="auto"/>
            <w:bottom w:val="none" w:sz="0" w:space="0" w:color="auto"/>
            <w:right w:val="none" w:sz="0" w:space="0" w:color="auto"/>
          </w:divBdr>
        </w:div>
      </w:divsChild>
    </w:div>
    <w:div w:id="124852252">
      <w:bodyDiv w:val="1"/>
      <w:marLeft w:val="0"/>
      <w:marRight w:val="0"/>
      <w:marTop w:val="0"/>
      <w:marBottom w:val="0"/>
      <w:divBdr>
        <w:top w:val="none" w:sz="0" w:space="0" w:color="auto"/>
        <w:left w:val="none" w:sz="0" w:space="0" w:color="auto"/>
        <w:bottom w:val="none" w:sz="0" w:space="0" w:color="auto"/>
        <w:right w:val="none" w:sz="0" w:space="0" w:color="auto"/>
      </w:divBdr>
    </w:div>
    <w:div w:id="132143743">
      <w:bodyDiv w:val="1"/>
      <w:marLeft w:val="0"/>
      <w:marRight w:val="0"/>
      <w:marTop w:val="0"/>
      <w:marBottom w:val="0"/>
      <w:divBdr>
        <w:top w:val="none" w:sz="0" w:space="0" w:color="auto"/>
        <w:left w:val="none" w:sz="0" w:space="0" w:color="auto"/>
        <w:bottom w:val="none" w:sz="0" w:space="0" w:color="auto"/>
        <w:right w:val="none" w:sz="0" w:space="0" w:color="auto"/>
      </w:divBdr>
    </w:div>
    <w:div w:id="133370686">
      <w:bodyDiv w:val="1"/>
      <w:marLeft w:val="0"/>
      <w:marRight w:val="0"/>
      <w:marTop w:val="0"/>
      <w:marBottom w:val="0"/>
      <w:divBdr>
        <w:top w:val="none" w:sz="0" w:space="0" w:color="auto"/>
        <w:left w:val="none" w:sz="0" w:space="0" w:color="auto"/>
        <w:bottom w:val="none" w:sz="0" w:space="0" w:color="auto"/>
        <w:right w:val="none" w:sz="0" w:space="0" w:color="auto"/>
      </w:divBdr>
    </w:div>
    <w:div w:id="141390571">
      <w:bodyDiv w:val="1"/>
      <w:marLeft w:val="0"/>
      <w:marRight w:val="0"/>
      <w:marTop w:val="0"/>
      <w:marBottom w:val="0"/>
      <w:divBdr>
        <w:top w:val="none" w:sz="0" w:space="0" w:color="auto"/>
        <w:left w:val="none" w:sz="0" w:space="0" w:color="auto"/>
        <w:bottom w:val="none" w:sz="0" w:space="0" w:color="auto"/>
        <w:right w:val="none" w:sz="0" w:space="0" w:color="auto"/>
      </w:divBdr>
    </w:div>
    <w:div w:id="142743223">
      <w:bodyDiv w:val="1"/>
      <w:marLeft w:val="0"/>
      <w:marRight w:val="0"/>
      <w:marTop w:val="0"/>
      <w:marBottom w:val="0"/>
      <w:divBdr>
        <w:top w:val="none" w:sz="0" w:space="0" w:color="auto"/>
        <w:left w:val="none" w:sz="0" w:space="0" w:color="auto"/>
        <w:bottom w:val="none" w:sz="0" w:space="0" w:color="auto"/>
        <w:right w:val="none" w:sz="0" w:space="0" w:color="auto"/>
      </w:divBdr>
    </w:div>
    <w:div w:id="147870437">
      <w:bodyDiv w:val="1"/>
      <w:marLeft w:val="0"/>
      <w:marRight w:val="0"/>
      <w:marTop w:val="0"/>
      <w:marBottom w:val="0"/>
      <w:divBdr>
        <w:top w:val="none" w:sz="0" w:space="0" w:color="auto"/>
        <w:left w:val="none" w:sz="0" w:space="0" w:color="auto"/>
        <w:bottom w:val="none" w:sz="0" w:space="0" w:color="auto"/>
        <w:right w:val="none" w:sz="0" w:space="0" w:color="auto"/>
      </w:divBdr>
    </w:div>
    <w:div w:id="167839173">
      <w:bodyDiv w:val="1"/>
      <w:marLeft w:val="0"/>
      <w:marRight w:val="0"/>
      <w:marTop w:val="0"/>
      <w:marBottom w:val="0"/>
      <w:divBdr>
        <w:top w:val="none" w:sz="0" w:space="0" w:color="auto"/>
        <w:left w:val="none" w:sz="0" w:space="0" w:color="auto"/>
        <w:bottom w:val="none" w:sz="0" w:space="0" w:color="auto"/>
        <w:right w:val="none" w:sz="0" w:space="0" w:color="auto"/>
      </w:divBdr>
    </w:div>
    <w:div w:id="168450670">
      <w:bodyDiv w:val="1"/>
      <w:marLeft w:val="0"/>
      <w:marRight w:val="0"/>
      <w:marTop w:val="0"/>
      <w:marBottom w:val="0"/>
      <w:divBdr>
        <w:top w:val="none" w:sz="0" w:space="0" w:color="auto"/>
        <w:left w:val="none" w:sz="0" w:space="0" w:color="auto"/>
        <w:bottom w:val="none" w:sz="0" w:space="0" w:color="auto"/>
        <w:right w:val="none" w:sz="0" w:space="0" w:color="auto"/>
      </w:divBdr>
    </w:div>
    <w:div w:id="170800344">
      <w:bodyDiv w:val="1"/>
      <w:marLeft w:val="0"/>
      <w:marRight w:val="0"/>
      <w:marTop w:val="0"/>
      <w:marBottom w:val="0"/>
      <w:divBdr>
        <w:top w:val="none" w:sz="0" w:space="0" w:color="auto"/>
        <w:left w:val="none" w:sz="0" w:space="0" w:color="auto"/>
        <w:bottom w:val="none" w:sz="0" w:space="0" w:color="auto"/>
        <w:right w:val="none" w:sz="0" w:space="0" w:color="auto"/>
      </w:divBdr>
    </w:div>
    <w:div w:id="184440108">
      <w:bodyDiv w:val="1"/>
      <w:marLeft w:val="0"/>
      <w:marRight w:val="0"/>
      <w:marTop w:val="0"/>
      <w:marBottom w:val="0"/>
      <w:divBdr>
        <w:top w:val="none" w:sz="0" w:space="0" w:color="auto"/>
        <w:left w:val="none" w:sz="0" w:space="0" w:color="auto"/>
        <w:bottom w:val="none" w:sz="0" w:space="0" w:color="auto"/>
        <w:right w:val="none" w:sz="0" w:space="0" w:color="auto"/>
      </w:divBdr>
    </w:div>
    <w:div w:id="185794736">
      <w:bodyDiv w:val="1"/>
      <w:marLeft w:val="0"/>
      <w:marRight w:val="0"/>
      <w:marTop w:val="0"/>
      <w:marBottom w:val="0"/>
      <w:divBdr>
        <w:top w:val="none" w:sz="0" w:space="0" w:color="auto"/>
        <w:left w:val="none" w:sz="0" w:space="0" w:color="auto"/>
        <w:bottom w:val="none" w:sz="0" w:space="0" w:color="auto"/>
        <w:right w:val="none" w:sz="0" w:space="0" w:color="auto"/>
      </w:divBdr>
    </w:div>
    <w:div w:id="196819330">
      <w:bodyDiv w:val="1"/>
      <w:marLeft w:val="0"/>
      <w:marRight w:val="0"/>
      <w:marTop w:val="0"/>
      <w:marBottom w:val="0"/>
      <w:divBdr>
        <w:top w:val="none" w:sz="0" w:space="0" w:color="auto"/>
        <w:left w:val="none" w:sz="0" w:space="0" w:color="auto"/>
        <w:bottom w:val="none" w:sz="0" w:space="0" w:color="auto"/>
        <w:right w:val="none" w:sz="0" w:space="0" w:color="auto"/>
      </w:divBdr>
    </w:div>
    <w:div w:id="198981865">
      <w:bodyDiv w:val="1"/>
      <w:marLeft w:val="0"/>
      <w:marRight w:val="0"/>
      <w:marTop w:val="0"/>
      <w:marBottom w:val="0"/>
      <w:divBdr>
        <w:top w:val="none" w:sz="0" w:space="0" w:color="auto"/>
        <w:left w:val="none" w:sz="0" w:space="0" w:color="auto"/>
        <w:bottom w:val="none" w:sz="0" w:space="0" w:color="auto"/>
        <w:right w:val="none" w:sz="0" w:space="0" w:color="auto"/>
      </w:divBdr>
    </w:div>
    <w:div w:id="206335762">
      <w:bodyDiv w:val="1"/>
      <w:marLeft w:val="0"/>
      <w:marRight w:val="0"/>
      <w:marTop w:val="0"/>
      <w:marBottom w:val="0"/>
      <w:divBdr>
        <w:top w:val="none" w:sz="0" w:space="0" w:color="auto"/>
        <w:left w:val="none" w:sz="0" w:space="0" w:color="auto"/>
        <w:bottom w:val="none" w:sz="0" w:space="0" w:color="auto"/>
        <w:right w:val="none" w:sz="0" w:space="0" w:color="auto"/>
      </w:divBdr>
    </w:div>
    <w:div w:id="208415694">
      <w:bodyDiv w:val="1"/>
      <w:marLeft w:val="0"/>
      <w:marRight w:val="0"/>
      <w:marTop w:val="0"/>
      <w:marBottom w:val="0"/>
      <w:divBdr>
        <w:top w:val="none" w:sz="0" w:space="0" w:color="auto"/>
        <w:left w:val="none" w:sz="0" w:space="0" w:color="auto"/>
        <w:bottom w:val="none" w:sz="0" w:space="0" w:color="auto"/>
        <w:right w:val="none" w:sz="0" w:space="0" w:color="auto"/>
      </w:divBdr>
    </w:div>
    <w:div w:id="208689336">
      <w:bodyDiv w:val="1"/>
      <w:marLeft w:val="0"/>
      <w:marRight w:val="0"/>
      <w:marTop w:val="0"/>
      <w:marBottom w:val="0"/>
      <w:divBdr>
        <w:top w:val="none" w:sz="0" w:space="0" w:color="auto"/>
        <w:left w:val="none" w:sz="0" w:space="0" w:color="auto"/>
        <w:bottom w:val="none" w:sz="0" w:space="0" w:color="auto"/>
        <w:right w:val="none" w:sz="0" w:space="0" w:color="auto"/>
      </w:divBdr>
    </w:div>
    <w:div w:id="219247701">
      <w:bodyDiv w:val="1"/>
      <w:marLeft w:val="0"/>
      <w:marRight w:val="0"/>
      <w:marTop w:val="0"/>
      <w:marBottom w:val="0"/>
      <w:divBdr>
        <w:top w:val="none" w:sz="0" w:space="0" w:color="auto"/>
        <w:left w:val="none" w:sz="0" w:space="0" w:color="auto"/>
        <w:bottom w:val="none" w:sz="0" w:space="0" w:color="auto"/>
        <w:right w:val="none" w:sz="0" w:space="0" w:color="auto"/>
      </w:divBdr>
      <w:divsChild>
        <w:div w:id="1125731462">
          <w:marLeft w:val="0"/>
          <w:marRight w:val="0"/>
          <w:marTop w:val="0"/>
          <w:marBottom w:val="0"/>
          <w:divBdr>
            <w:top w:val="none" w:sz="0" w:space="0" w:color="auto"/>
            <w:left w:val="none" w:sz="0" w:space="0" w:color="auto"/>
            <w:bottom w:val="none" w:sz="0" w:space="0" w:color="auto"/>
            <w:right w:val="none" w:sz="0" w:space="0" w:color="auto"/>
          </w:divBdr>
        </w:div>
        <w:div w:id="1472215762">
          <w:marLeft w:val="0"/>
          <w:marRight w:val="0"/>
          <w:marTop w:val="0"/>
          <w:marBottom w:val="0"/>
          <w:divBdr>
            <w:top w:val="none" w:sz="0" w:space="0" w:color="auto"/>
            <w:left w:val="none" w:sz="0" w:space="0" w:color="auto"/>
            <w:bottom w:val="none" w:sz="0" w:space="0" w:color="auto"/>
            <w:right w:val="none" w:sz="0" w:space="0" w:color="auto"/>
          </w:divBdr>
        </w:div>
        <w:div w:id="475220932">
          <w:marLeft w:val="0"/>
          <w:marRight w:val="0"/>
          <w:marTop w:val="0"/>
          <w:marBottom w:val="0"/>
          <w:divBdr>
            <w:top w:val="none" w:sz="0" w:space="0" w:color="auto"/>
            <w:left w:val="none" w:sz="0" w:space="0" w:color="auto"/>
            <w:bottom w:val="none" w:sz="0" w:space="0" w:color="auto"/>
            <w:right w:val="none" w:sz="0" w:space="0" w:color="auto"/>
          </w:divBdr>
        </w:div>
        <w:div w:id="902565857">
          <w:marLeft w:val="0"/>
          <w:marRight w:val="0"/>
          <w:marTop w:val="0"/>
          <w:marBottom w:val="0"/>
          <w:divBdr>
            <w:top w:val="none" w:sz="0" w:space="0" w:color="auto"/>
            <w:left w:val="none" w:sz="0" w:space="0" w:color="auto"/>
            <w:bottom w:val="none" w:sz="0" w:space="0" w:color="auto"/>
            <w:right w:val="none" w:sz="0" w:space="0" w:color="auto"/>
          </w:divBdr>
        </w:div>
        <w:div w:id="1155804701">
          <w:marLeft w:val="0"/>
          <w:marRight w:val="0"/>
          <w:marTop w:val="0"/>
          <w:marBottom w:val="0"/>
          <w:divBdr>
            <w:top w:val="none" w:sz="0" w:space="0" w:color="auto"/>
            <w:left w:val="none" w:sz="0" w:space="0" w:color="auto"/>
            <w:bottom w:val="none" w:sz="0" w:space="0" w:color="auto"/>
            <w:right w:val="none" w:sz="0" w:space="0" w:color="auto"/>
          </w:divBdr>
        </w:div>
        <w:div w:id="290138522">
          <w:marLeft w:val="0"/>
          <w:marRight w:val="0"/>
          <w:marTop w:val="0"/>
          <w:marBottom w:val="0"/>
          <w:divBdr>
            <w:top w:val="none" w:sz="0" w:space="0" w:color="auto"/>
            <w:left w:val="none" w:sz="0" w:space="0" w:color="auto"/>
            <w:bottom w:val="none" w:sz="0" w:space="0" w:color="auto"/>
            <w:right w:val="none" w:sz="0" w:space="0" w:color="auto"/>
          </w:divBdr>
        </w:div>
      </w:divsChild>
    </w:div>
    <w:div w:id="219365265">
      <w:bodyDiv w:val="1"/>
      <w:marLeft w:val="0"/>
      <w:marRight w:val="0"/>
      <w:marTop w:val="0"/>
      <w:marBottom w:val="0"/>
      <w:divBdr>
        <w:top w:val="none" w:sz="0" w:space="0" w:color="auto"/>
        <w:left w:val="none" w:sz="0" w:space="0" w:color="auto"/>
        <w:bottom w:val="none" w:sz="0" w:space="0" w:color="auto"/>
        <w:right w:val="none" w:sz="0" w:space="0" w:color="auto"/>
      </w:divBdr>
    </w:div>
    <w:div w:id="233903615">
      <w:bodyDiv w:val="1"/>
      <w:marLeft w:val="0"/>
      <w:marRight w:val="0"/>
      <w:marTop w:val="0"/>
      <w:marBottom w:val="0"/>
      <w:divBdr>
        <w:top w:val="none" w:sz="0" w:space="0" w:color="auto"/>
        <w:left w:val="none" w:sz="0" w:space="0" w:color="auto"/>
        <w:bottom w:val="none" w:sz="0" w:space="0" w:color="auto"/>
        <w:right w:val="none" w:sz="0" w:space="0" w:color="auto"/>
      </w:divBdr>
    </w:div>
    <w:div w:id="235476742">
      <w:bodyDiv w:val="1"/>
      <w:marLeft w:val="0"/>
      <w:marRight w:val="0"/>
      <w:marTop w:val="0"/>
      <w:marBottom w:val="0"/>
      <w:divBdr>
        <w:top w:val="none" w:sz="0" w:space="0" w:color="auto"/>
        <w:left w:val="none" w:sz="0" w:space="0" w:color="auto"/>
        <w:bottom w:val="none" w:sz="0" w:space="0" w:color="auto"/>
        <w:right w:val="none" w:sz="0" w:space="0" w:color="auto"/>
      </w:divBdr>
    </w:div>
    <w:div w:id="254435090">
      <w:bodyDiv w:val="1"/>
      <w:marLeft w:val="0"/>
      <w:marRight w:val="0"/>
      <w:marTop w:val="0"/>
      <w:marBottom w:val="0"/>
      <w:divBdr>
        <w:top w:val="none" w:sz="0" w:space="0" w:color="auto"/>
        <w:left w:val="none" w:sz="0" w:space="0" w:color="auto"/>
        <w:bottom w:val="none" w:sz="0" w:space="0" w:color="auto"/>
        <w:right w:val="none" w:sz="0" w:space="0" w:color="auto"/>
      </w:divBdr>
    </w:div>
    <w:div w:id="260530024">
      <w:bodyDiv w:val="1"/>
      <w:marLeft w:val="0"/>
      <w:marRight w:val="0"/>
      <w:marTop w:val="0"/>
      <w:marBottom w:val="0"/>
      <w:divBdr>
        <w:top w:val="none" w:sz="0" w:space="0" w:color="auto"/>
        <w:left w:val="none" w:sz="0" w:space="0" w:color="auto"/>
        <w:bottom w:val="none" w:sz="0" w:space="0" w:color="auto"/>
        <w:right w:val="none" w:sz="0" w:space="0" w:color="auto"/>
      </w:divBdr>
    </w:div>
    <w:div w:id="298533482">
      <w:bodyDiv w:val="1"/>
      <w:marLeft w:val="0"/>
      <w:marRight w:val="0"/>
      <w:marTop w:val="0"/>
      <w:marBottom w:val="0"/>
      <w:divBdr>
        <w:top w:val="none" w:sz="0" w:space="0" w:color="auto"/>
        <w:left w:val="none" w:sz="0" w:space="0" w:color="auto"/>
        <w:bottom w:val="none" w:sz="0" w:space="0" w:color="auto"/>
        <w:right w:val="none" w:sz="0" w:space="0" w:color="auto"/>
      </w:divBdr>
      <w:divsChild>
        <w:div w:id="474104150">
          <w:marLeft w:val="0"/>
          <w:marRight w:val="0"/>
          <w:marTop w:val="0"/>
          <w:marBottom w:val="0"/>
          <w:divBdr>
            <w:top w:val="none" w:sz="0" w:space="0" w:color="auto"/>
            <w:left w:val="none" w:sz="0" w:space="0" w:color="auto"/>
            <w:bottom w:val="none" w:sz="0" w:space="0" w:color="auto"/>
            <w:right w:val="none" w:sz="0" w:space="0" w:color="auto"/>
          </w:divBdr>
        </w:div>
      </w:divsChild>
    </w:div>
    <w:div w:id="321468681">
      <w:bodyDiv w:val="1"/>
      <w:marLeft w:val="0"/>
      <w:marRight w:val="0"/>
      <w:marTop w:val="0"/>
      <w:marBottom w:val="0"/>
      <w:divBdr>
        <w:top w:val="none" w:sz="0" w:space="0" w:color="auto"/>
        <w:left w:val="none" w:sz="0" w:space="0" w:color="auto"/>
        <w:bottom w:val="none" w:sz="0" w:space="0" w:color="auto"/>
        <w:right w:val="none" w:sz="0" w:space="0" w:color="auto"/>
      </w:divBdr>
    </w:div>
    <w:div w:id="325936971">
      <w:bodyDiv w:val="1"/>
      <w:marLeft w:val="0"/>
      <w:marRight w:val="0"/>
      <w:marTop w:val="0"/>
      <w:marBottom w:val="0"/>
      <w:divBdr>
        <w:top w:val="none" w:sz="0" w:space="0" w:color="auto"/>
        <w:left w:val="none" w:sz="0" w:space="0" w:color="auto"/>
        <w:bottom w:val="none" w:sz="0" w:space="0" w:color="auto"/>
        <w:right w:val="none" w:sz="0" w:space="0" w:color="auto"/>
      </w:divBdr>
    </w:div>
    <w:div w:id="328484045">
      <w:bodyDiv w:val="1"/>
      <w:marLeft w:val="0"/>
      <w:marRight w:val="0"/>
      <w:marTop w:val="0"/>
      <w:marBottom w:val="0"/>
      <w:divBdr>
        <w:top w:val="none" w:sz="0" w:space="0" w:color="auto"/>
        <w:left w:val="none" w:sz="0" w:space="0" w:color="auto"/>
        <w:bottom w:val="none" w:sz="0" w:space="0" w:color="auto"/>
        <w:right w:val="none" w:sz="0" w:space="0" w:color="auto"/>
      </w:divBdr>
    </w:div>
    <w:div w:id="335353306">
      <w:bodyDiv w:val="1"/>
      <w:marLeft w:val="0"/>
      <w:marRight w:val="0"/>
      <w:marTop w:val="0"/>
      <w:marBottom w:val="0"/>
      <w:divBdr>
        <w:top w:val="none" w:sz="0" w:space="0" w:color="auto"/>
        <w:left w:val="none" w:sz="0" w:space="0" w:color="auto"/>
        <w:bottom w:val="none" w:sz="0" w:space="0" w:color="auto"/>
        <w:right w:val="none" w:sz="0" w:space="0" w:color="auto"/>
      </w:divBdr>
    </w:div>
    <w:div w:id="338892729">
      <w:bodyDiv w:val="1"/>
      <w:marLeft w:val="0"/>
      <w:marRight w:val="0"/>
      <w:marTop w:val="0"/>
      <w:marBottom w:val="0"/>
      <w:divBdr>
        <w:top w:val="none" w:sz="0" w:space="0" w:color="auto"/>
        <w:left w:val="none" w:sz="0" w:space="0" w:color="auto"/>
        <w:bottom w:val="none" w:sz="0" w:space="0" w:color="auto"/>
        <w:right w:val="none" w:sz="0" w:space="0" w:color="auto"/>
      </w:divBdr>
    </w:div>
    <w:div w:id="353533639">
      <w:bodyDiv w:val="1"/>
      <w:marLeft w:val="0"/>
      <w:marRight w:val="0"/>
      <w:marTop w:val="0"/>
      <w:marBottom w:val="0"/>
      <w:divBdr>
        <w:top w:val="none" w:sz="0" w:space="0" w:color="auto"/>
        <w:left w:val="none" w:sz="0" w:space="0" w:color="auto"/>
        <w:bottom w:val="none" w:sz="0" w:space="0" w:color="auto"/>
        <w:right w:val="none" w:sz="0" w:space="0" w:color="auto"/>
      </w:divBdr>
    </w:div>
    <w:div w:id="373582347">
      <w:bodyDiv w:val="1"/>
      <w:marLeft w:val="0"/>
      <w:marRight w:val="0"/>
      <w:marTop w:val="0"/>
      <w:marBottom w:val="0"/>
      <w:divBdr>
        <w:top w:val="none" w:sz="0" w:space="0" w:color="auto"/>
        <w:left w:val="none" w:sz="0" w:space="0" w:color="auto"/>
        <w:bottom w:val="none" w:sz="0" w:space="0" w:color="auto"/>
        <w:right w:val="none" w:sz="0" w:space="0" w:color="auto"/>
      </w:divBdr>
    </w:div>
    <w:div w:id="377584092">
      <w:bodyDiv w:val="1"/>
      <w:marLeft w:val="0"/>
      <w:marRight w:val="0"/>
      <w:marTop w:val="0"/>
      <w:marBottom w:val="0"/>
      <w:divBdr>
        <w:top w:val="none" w:sz="0" w:space="0" w:color="auto"/>
        <w:left w:val="none" w:sz="0" w:space="0" w:color="auto"/>
        <w:bottom w:val="none" w:sz="0" w:space="0" w:color="auto"/>
        <w:right w:val="none" w:sz="0" w:space="0" w:color="auto"/>
      </w:divBdr>
    </w:div>
    <w:div w:id="379525178">
      <w:bodyDiv w:val="1"/>
      <w:marLeft w:val="0"/>
      <w:marRight w:val="0"/>
      <w:marTop w:val="0"/>
      <w:marBottom w:val="0"/>
      <w:divBdr>
        <w:top w:val="none" w:sz="0" w:space="0" w:color="auto"/>
        <w:left w:val="none" w:sz="0" w:space="0" w:color="auto"/>
        <w:bottom w:val="none" w:sz="0" w:space="0" w:color="auto"/>
        <w:right w:val="none" w:sz="0" w:space="0" w:color="auto"/>
      </w:divBdr>
    </w:div>
    <w:div w:id="387075753">
      <w:bodyDiv w:val="1"/>
      <w:marLeft w:val="0"/>
      <w:marRight w:val="0"/>
      <w:marTop w:val="0"/>
      <w:marBottom w:val="0"/>
      <w:divBdr>
        <w:top w:val="none" w:sz="0" w:space="0" w:color="auto"/>
        <w:left w:val="none" w:sz="0" w:space="0" w:color="auto"/>
        <w:bottom w:val="none" w:sz="0" w:space="0" w:color="auto"/>
        <w:right w:val="none" w:sz="0" w:space="0" w:color="auto"/>
      </w:divBdr>
    </w:div>
    <w:div w:id="391582419">
      <w:bodyDiv w:val="1"/>
      <w:marLeft w:val="0"/>
      <w:marRight w:val="0"/>
      <w:marTop w:val="0"/>
      <w:marBottom w:val="0"/>
      <w:divBdr>
        <w:top w:val="none" w:sz="0" w:space="0" w:color="auto"/>
        <w:left w:val="none" w:sz="0" w:space="0" w:color="auto"/>
        <w:bottom w:val="none" w:sz="0" w:space="0" w:color="auto"/>
        <w:right w:val="none" w:sz="0" w:space="0" w:color="auto"/>
      </w:divBdr>
    </w:div>
    <w:div w:id="402066875">
      <w:bodyDiv w:val="1"/>
      <w:marLeft w:val="0"/>
      <w:marRight w:val="0"/>
      <w:marTop w:val="0"/>
      <w:marBottom w:val="0"/>
      <w:divBdr>
        <w:top w:val="none" w:sz="0" w:space="0" w:color="auto"/>
        <w:left w:val="none" w:sz="0" w:space="0" w:color="auto"/>
        <w:bottom w:val="none" w:sz="0" w:space="0" w:color="auto"/>
        <w:right w:val="none" w:sz="0" w:space="0" w:color="auto"/>
      </w:divBdr>
    </w:div>
    <w:div w:id="408508048">
      <w:bodyDiv w:val="1"/>
      <w:marLeft w:val="0"/>
      <w:marRight w:val="0"/>
      <w:marTop w:val="0"/>
      <w:marBottom w:val="0"/>
      <w:divBdr>
        <w:top w:val="none" w:sz="0" w:space="0" w:color="auto"/>
        <w:left w:val="none" w:sz="0" w:space="0" w:color="auto"/>
        <w:bottom w:val="none" w:sz="0" w:space="0" w:color="auto"/>
        <w:right w:val="none" w:sz="0" w:space="0" w:color="auto"/>
      </w:divBdr>
      <w:divsChild>
        <w:div w:id="19897421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857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26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52552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631420">
          <w:blockQuote w:val="1"/>
          <w:marLeft w:val="720"/>
          <w:marRight w:val="720"/>
          <w:marTop w:val="100"/>
          <w:marBottom w:val="100"/>
          <w:divBdr>
            <w:top w:val="none" w:sz="0" w:space="0" w:color="auto"/>
            <w:left w:val="none" w:sz="0" w:space="0" w:color="auto"/>
            <w:bottom w:val="none" w:sz="0" w:space="0" w:color="auto"/>
            <w:right w:val="none" w:sz="0" w:space="0" w:color="auto"/>
          </w:divBdr>
        </w:div>
        <w:div w:id="999580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98895348">
          <w:blockQuote w:val="1"/>
          <w:marLeft w:val="720"/>
          <w:marRight w:val="720"/>
          <w:marTop w:val="100"/>
          <w:marBottom w:val="100"/>
          <w:divBdr>
            <w:top w:val="none" w:sz="0" w:space="0" w:color="auto"/>
            <w:left w:val="none" w:sz="0" w:space="0" w:color="auto"/>
            <w:bottom w:val="none" w:sz="0" w:space="0" w:color="auto"/>
            <w:right w:val="none" w:sz="0" w:space="0" w:color="auto"/>
          </w:divBdr>
        </w:div>
        <w:div w:id="83349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363312">
          <w:marLeft w:val="0"/>
          <w:marRight w:val="0"/>
          <w:marTop w:val="0"/>
          <w:marBottom w:val="0"/>
          <w:divBdr>
            <w:top w:val="none" w:sz="0" w:space="0" w:color="auto"/>
            <w:left w:val="none" w:sz="0" w:space="0" w:color="auto"/>
            <w:bottom w:val="none" w:sz="0" w:space="0" w:color="auto"/>
            <w:right w:val="none" w:sz="0" w:space="0" w:color="auto"/>
          </w:divBdr>
        </w:div>
      </w:divsChild>
    </w:div>
    <w:div w:id="418720442">
      <w:bodyDiv w:val="1"/>
      <w:marLeft w:val="0"/>
      <w:marRight w:val="0"/>
      <w:marTop w:val="0"/>
      <w:marBottom w:val="0"/>
      <w:divBdr>
        <w:top w:val="none" w:sz="0" w:space="0" w:color="auto"/>
        <w:left w:val="none" w:sz="0" w:space="0" w:color="auto"/>
        <w:bottom w:val="none" w:sz="0" w:space="0" w:color="auto"/>
        <w:right w:val="none" w:sz="0" w:space="0" w:color="auto"/>
      </w:divBdr>
    </w:div>
    <w:div w:id="427968886">
      <w:bodyDiv w:val="1"/>
      <w:marLeft w:val="0"/>
      <w:marRight w:val="0"/>
      <w:marTop w:val="0"/>
      <w:marBottom w:val="0"/>
      <w:divBdr>
        <w:top w:val="none" w:sz="0" w:space="0" w:color="auto"/>
        <w:left w:val="none" w:sz="0" w:space="0" w:color="auto"/>
        <w:bottom w:val="none" w:sz="0" w:space="0" w:color="auto"/>
        <w:right w:val="none" w:sz="0" w:space="0" w:color="auto"/>
      </w:divBdr>
    </w:div>
    <w:div w:id="459997462">
      <w:bodyDiv w:val="1"/>
      <w:marLeft w:val="0"/>
      <w:marRight w:val="0"/>
      <w:marTop w:val="0"/>
      <w:marBottom w:val="0"/>
      <w:divBdr>
        <w:top w:val="none" w:sz="0" w:space="0" w:color="auto"/>
        <w:left w:val="none" w:sz="0" w:space="0" w:color="auto"/>
        <w:bottom w:val="none" w:sz="0" w:space="0" w:color="auto"/>
        <w:right w:val="none" w:sz="0" w:space="0" w:color="auto"/>
      </w:divBdr>
    </w:div>
    <w:div w:id="468279961">
      <w:bodyDiv w:val="1"/>
      <w:marLeft w:val="0"/>
      <w:marRight w:val="0"/>
      <w:marTop w:val="0"/>
      <w:marBottom w:val="0"/>
      <w:divBdr>
        <w:top w:val="none" w:sz="0" w:space="0" w:color="auto"/>
        <w:left w:val="none" w:sz="0" w:space="0" w:color="auto"/>
        <w:bottom w:val="none" w:sz="0" w:space="0" w:color="auto"/>
        <w:right w:val="none" w:sz="0" w:space="0" w:color="auto"/>
      </w:divBdr>
    </w:div>
    <w:div w:id="488600209">
      <w:bodyDiv w:val="1"/>
      <w:marLeft w:val="0"/>
      <w:marRight w:val="0"/>
      <w:marTop w:val="0"/>
      <w:marBottom w:val="0"/>
      <w:divBdr>
        <w:top w:val="none" w:sz="0" w:space="0" w:color="auto"/>
        <w:left w:val="none" w:sz="0" w:space="0" w:color="auto"/>
        <w:bottom w:val="none" w:sz="0" w:space="0" w:color="auto"/>
        <w:right w:val="none" w:sz="0" w:space="0" w:color="auto"/>
      </w:divBdr>
    </w:div>
    <w:div w:id="498807873">
      <w:bodyDiv w:val="1"/>
      <w:marLeft w:val="0"/>
      <w:marRight w:val="0"/>
      <w:marTop w:val="0"/>
      <w:marBottom w:val="0"/>
      <w:divBdr>
        <w:top w:val="none" w:sz="0" w:space="0" w:color="auto"/>
        <w:left w:val="none" w:sz="0" w:space="0" w:color="auto"/>
        <w:bottom w:val="none" w:sz="0" w:space="0" w:color="auto"/>
        <w:right w:val="none" w:sz="0" w:space="0" w:color="auto"/>
      </w:divBdr>
    </w:div>
    <w:div w:id="508953844">
      <w:bodyDiv w:val="1"/>
      <w:marLeft w:val="0"/>
      <w:marRight w:val="0"/>
      <w:marTop w:val="0"/>
      <w:marBottom w:val="0"/>
      <w:divBdr>
        <w:top w:val="none" w:sz="0" w:space="0" w:color="auto"/>
        <w:left w:val="none" w:sz="0" w:space="0" w:color="auto"/>
        <w:bottom w:val="none" w:sz="0" w:space="0" w:color="auto"/>
        <w:right w:val="none" w:sz="0" w:space="0" w:color="auto"/>
      </w:divBdr>
    </w:div>
    <w:div w:id="518396111">
      <w:bodyDiv w:val="1"/>
      <w:marLeft w:val="0"/>
      <w:marRight w:val="0"/>
      <w:marTop w:val="0"/>
      <w:marBottom w:val="0"/>
      <w:divBdr>
        <w:top w:val="none" w:sz="0" w:space="0" w:color="auto"/>
        <w:left w:val="none" w:sz="0" w:space="0" w:color="auto"/>
        <w:bottom w:val="none" w:sz="0" w:space="0" w:color="auto"/>
        <w:right w:val="none" w:sz="0" w:space="0" w:color="auto"/>
      </w:divBdr>
    </w:div>
    <w:div w:id="519667252">
      <w:bodyDiv w:val="1"/>
      <w:marLeft w:val="0"/>
      <w:marRight w:val="0"/>
      <w:marTop w:val="0"/>
      <w:marBottom w:val="0"/>
      <w:divBdr>
        <w:top w:val="none" w:sz="0" w:space="0" w:color="auto"/>
        <w:left w:val="none" w:sz="0" w:space="0" w:color="auto"/>
        <w:bottom w:val="none" w:sz="0" w:space="0" w:color="auto"/>
        <w:right w:val="none" w:sz="0" w:space="0" w:color="auto"/>
      </w:divBdr>
    </w:div>
    <w:div w:id="529033348">
      <w:bodyDiv w:val="1"/>
      <w:marLeft w:val="0"/>
      <w:marRight w:val="0"/>
      <w:marTop w:val="0"/>
      <w:marBottom w:val="0"/>
      <w:divBdr>
        <w:top w:val="none" w:sz="0" w:space="0" w:color="auto"/>
        <w:left w:val="none" w:sz="0" w:space="0" w:color="auto"/>
        <w:bottom w:val="none" w:sz="0" w:space="0" w:color="auto"/>
        <w:right w:val="none" w:sz="0" w:space="0" w:color="auto"/>
      </w:divBdr>
    </w:div>
    <w:div w:id="551425760">
      <w:bodyDiv w:val="1"/>
      <w:marLeft w:val="0"/>
      <w:marRight w:val="0"/>
      <w:marTop w:val="0"/>
      <w:marBottom w:val="0"/>
      <w:divBdr>
        <w:top w:val="none" w:sz="0" w:space="0" w:color="auto"/>
        <w:left w:val="none" w:sz="0" w:space="0" w:color="auto"/>
        <w:bottom w:val="none" w:sz="0" w:space="0" w:color="auto"/>
        <w:right w:val="none" w:sz="0" w:space="0" w:color="auto"/>
      </w:divBdr>
    </w:div>
    <w:div w:id="563640381">
      <w:bodyDiv w:val="1"/>
      <w:marLeft w:val="0"/>
      <w:marRight w:val="0"/>
      <w:marTop w:val="0"/>
      <w:marBottom w:val="0"/>
      <w:divBdr>
        <w:top w:val="none" w:sz="0" w:space="0" w:color="auto"/>
        <w:left w:val="none" w:sz="0" w:space="0" w:color="auto"/>
        <w:bottom w:val="none" w:sz="0" w:space="0" w:color="auto"/>
        <w:right w:val="none" w:sz="0" w:space="0" w:color="auto"/>
      </w:divBdr>
    </w:div>
    <w:div w:id="568541889">
      <w:bodyDiv w:val="1"/>
      <w:marLeft w:val="0"/>
      <w:marRight w:val="0"/>
      <w:marTop w:val="0"/>
      <w:marBottom w:val="0"/>
      <w:divBdr>
        <w:top w:val="none" w:sz="0" w:space="0" w:color="auto"/>
        <w:left w:val="none" w:sz="0" w:space="0" w:color="auto"/>
        <w:bottom w:val="none" w:sz="0" w:space="0" w:color="auto"/>
        <w:right w:val="none" w:sz="0" w:space="0" w:color="auto"/>
      </w:divBdr>
    </w:div>
    <w:div w:id="592982048">
      <w:bodyDiv w:val="1"/>
      <w:marLeft w:val="0"/>
      <w:marRight w:val="0"/>
      <w:marTop w:val="0"/>
      <w:marBottom w:val="0"/>
      <w:divBdr>
        <w:top w:val="none" w:sz="0" w:space="0" w:color="auto"/>
        <w:left w:val="none" w:sz="0" w:space="0" w:color="auto"/>
        <w:bottom w:val="none" w:sz="0" w:space="0" w:color="auto"/>
        <w:right w:val="none" w:sz="0" w:space="0" w:color="auto"/>
      </w:divBdr>
    </w:div>
    <w:div w:id="602109295">
      <w:bodyDiv w:val="1"/>
      <w:marLeft w:val="0"/>
      <w:marRight w:val="0"/>
      <w:marTop w:val="0"/>
      <w:marBottom w:val="0"/>
      <w:divBdr>
        <w:top w:val="none" w:sz="0" w:space="0" w:color="auto"/>
        <w:left w:val="none" w:sz="0" w:space="0" w:color="auto"/>
        <w:bottom w:val="none" w:sz="0" w:space="0" w:color="auto"/>
        <w:right w:val="none" w:sz="0" w:space="0" w:color="auto"/>
      </w:divBdr>
    </w:div>
    <w:div w:id="603996684">
      <w:bodyDiv w:val="1"/>
      <w:marLeft w:val="0"/>
      <w:marRight w:val="0"/>
      <w:marTop w:val="0"/>
      <w:marBottom w:val="0"/>
      <w:divBdr>
        <w:top w:val="none" w:sz="0" w:space="0" w:color="auto"/>
        <w:left w:val="none" w:sz="0" w:space="0" w:color="auto"/>
        <w:bottom w:val="none" w:sz="0" w:space="0" w:color="auto"/>
        <w:right w:val="none" w:sz="0" w:space="0" w:color="auto"/>
      </w:divBdr>
    </w:div>
    <w:div w:id="611672120">
      <w:bodyDiv w:val="1"/>
      <w:marLeft w:val="0"/>
      <w:marRight w:val="0"/>
      <w:marTop w:val="0"/>
      <w:marBottom w:val="0"/>
      <w:divBdr>
        <w:top w:val="none" w:sz="0" w:space="0" w:color="auto"/>
        <w:left w:val="none" w:sz="0" w:space="0" w:color="auto"/>
        <w:bottom w:val="none" w:sz="0" w:space="0" w:color="auto"/>
        <w:right w:val="none" w:sz="0" w:space="0" w:color="auto"/>
      </w:divBdr>
    </w:div>
    <w:div w:id="614479442">
      <w:bodyDiv w:val="1"/>
      <w:marLeft w:val="0"/>
      <w:marRight w:val="0"/>
      <w:marTop w:val="0"/>
      <w:marBottom w:val="0"/>
      <w:divBdr>
        <w:top w:val="none" w:sz="0" w:space="0" w:color="auto"/>
        <w:left w:val="none" w:sz="0" w:space="0" w:color="auto"/>
        <w:bottom w:val="none" w:sz="0" w:space="0" w:color="auto"/>
        <w:right w:val="none" w:sz="0" w:space="0" w:color="auto"/>
      </w:divBdr>
    </w:div>
    <w:div w:id="622461609">
      <w:bodyDiv w:val="1"/>
      <w:marLeft w:val="0"/>
      <w:marRight w:val="0"/>
      <w:marTop w:val="0"/>
      <w:marBottom w:val="0"/>
      <w:divBdr>
        <w:top w:val="none" w:sz="0" w:space="0" w:color="auto"/>
        <w:left w:val="none" w:sz="0" w:space="0" w:color="auto"/>
        <w:bottom w:val="none" w:sz="0" w:space="0" w:color="auto"/>
        <w:right w:val="none" w:sz="0" w:space="0" w:color="auto"/>
      </w:divBdr>
    </w:div>
    <w:div w:id="625307299">
      <w:bodyDiv w:val="1"/>
      <w:marLeft w:val="0"/>
      <w:marRight w:val="0"/>
      <w:marTop w:val="0"/>
      <w:marBottom w:val="0"/>
      <w:divBdr>
        <w:top w:val="none" w:sz="0" w:space="0" w:color="auto"/>
        <w:left w:val="none" w:sz="0" w:space="0" w:color="auto"/>
        <w:bottom w:val="none" w:sz="0" w:space="0" w:color="auto"/>
        <w:right w:val="none" w:sz="0" w:space="0" w:color="auto"/>
      </w:divBdr>
    </w:div>
    <w:div w:id="631402321">
      <w:bodyDiv w:val="1"/>
      <w:marLeft w:val="0"/>
      <w:marRight w:val="0"/>
      <w:marTop w:val="0"/>
      <w:marBottom w:val="0"/>
      <w:divBdr>
        <w:top w:val="none" w:sz="0" w:space="0" w:color="auto"/>
        <w:left w:val="none" w:sz="0" w:space="0" w:color="auto"/>
        <w:bottom w:val="none" w:sz="0" w:space="0" w:color="auto"/>
        <w:right w:val="none" w:sz="0" w:space="0" w:color="auto"/>
      </w:divBdr>
    </w:div>
    <w:div w:id="631909519">
      <w:bodyDiv w:val="1"/>
      <w:marLeft w:val="0"/>
      <w:marRight w:val="0"/>
      <w:marTop w:val="0"/>
      <w:marBottom w:val="0"/>
      <w:divBdr>
        <w:top w:val="none" w:sz="0" w:space="0" w:color="auto"/>
        <w:left w:val="none" w:sz="0" w:space="0" w:color="auto"/>
        <w:bottom w:val="none" w:sz="0" w:space="0" w:color="auto"/>
        <w:right w:val="none" w:sz="0" w:space="0" w:color="auto"/>
      </w:divBdr>
    </w:div>
    <w:div w:id="635794207">
      <w:bodyDiv w:val="1"/>
      <w:marLeft w:val="0"/>
      <w:marRight w:val="0"/>
      <w:marTop w:val="0"/>
      <w:marBottom w:val="0"/>
      <w:divBdr>
        <w:top w:val="none" w:sz="0" w:space="0" w:color="auto"/>
        <w:left w:val="none" w:sz="0" w:space="0" w:color="auto"/>
        <w:bottom w:val="none" w:sz="0" w:space="0" w:color="auto"/>
        <w:right w:val="none" w:sz="0" w:space="0" w:color="auto"/>
      </w:divBdr>
    </w:div>
    <w:div w:id="636957900">
      <w:bodyDiv w:val="1"/>
      <w:marLeft w:val="0"/>
      <w:marRight w:val="0"/>
      <w:marTop w:val="0"/>
      <w:marBottom w:val="0"/>
      <w:divBdr>
        <w:top w:val="none" w:sz="0" w:space="0" w:color="auto"/>
        <w:left w:val="none" w:sz="0" w:space="0" w:color="auto"/>
        <w:bottom w:val="none" w:sz="0" w:space="0" w:color="auto"/>
        <w:right w:val="none" w:sz="0" w:space="0" w:color="auto"/>
      </w:divBdr>
    </w:div>
    <w:div w:id="656420547">
      <w:bodyDiv w:val="1"/>
      <w:marLeft w:val="0"/>
      <w:marRight w:val="0"/>
      <w:marTop w:val="0"/>
      <w:marBottom w:val="0"/>
      <w:divBdr>
        <w:top w:val="none" w:sz="0" w:space="0" w:color="auto"/>
        <w:left w:val="none" w:sz="0" w:space="0" w:color="auto"/>
        <w:bottom w:val="none" w:sz="0" w:space="0" w:color="auto"/>
        <w:right w:val="none" w:sz="0" w:space="0" w:color="auto"/>
      </w:divBdr>
    </w:div>
    <w:div w:id="661858012">
      <w:bodyDiv w:val="1"/>
      <w:marLeft w:val="0"/>
      <w:marRight w:val="0"/>
      <w:marTop w:val="0"/>
      <w:marBottom w:val="0"/>
      <w:divBdr>
        <w:top w:val="none" w:sz="0" w:space="0" w:color="auto"/>
        <w:left w:val="none" w:sz="0" w:space="0" w:color="auto"/>
        <w:bottom w:val="none" w:sz="0" w:space="0" w:color="auto"/>
        <w:right w:val="none" w:sz="0" w:space="0" w:color="auto"/>
      </w:divBdr>
    </w:div>
    <w:div w:id="665743550">
      <w:bodyDiv w:val="1"/>
      <w:marLeft w:val="0"/>
      <w:marRight w:val="0"/>
      <w:marTop w:val="0"/>
      <w:marBottom w:val="0"/>
      <w:divBdr>
        <w:top w:val="none" w:sz="0" w:space="0" w:color="auto"/>
        <w:left w:val="none" w:sz="0" w:space="0" w:color="auto"/>
        <w:bottom w:val="none" w:sz="0" w:space="0" w:color="auto"/>
        <w:right w:val="none" w:sz="0" w:space="0" w:color="auto"/>
      </w:divBdr>
      <w:divsChild>
        <w:div w:id="194393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908012">
      <w:bodyDiv w:val="1"/>
      <w:marLeft w:val="0"/>
      <w:marRight w:val="0"/>
      <w:marTop w:val="0"/>
      <w:marBottom w:val="0"/>
      <w:divBdr>
        <w:top w:val="none" w:sz="0" w:space="0" w:color="auto"/>
        <w:left w:val="none" w:sz="0" w:space="0" w:color="auto"/>
        <w:bottom w:val="none" w:sz="0" w:space="0" w:color="auto"/>
        <w:right w:val="none" w:sz="0" w:space="0" w:color="auto"/>
      </w:divBdr>
    </w:div>
    <w:div w:id="673265878">
      <w:bodyDiv w:val="1"/>
      <w:marLeft w:val="0"/>
      <w:marRight w:val="0"/>
      <w:marTop w:val="0"/>
      <w:marBottom w:val="0"/>
      <w:divBdr>
        <w:top w:val="none" w:sz="0" w:space="0" w:color="auto"/>
        <w:left w:val="none" w:sz="0" w:space="0" w:color="auto"/>
        <w:bottom w:val="none" w:sz="0" w:space="0" w:color="auto"/>
        <w:right w:val="none" w:sz="0" w:space="0" w:color="auto"/>
      </w:divBdr>
    </w:div>
    <w:div w:id="687096034">
      <w:bodyDiv w:val="1"/>
      <w:marLeft w:val="0"/>
      <w:marRight w:val="0"/>
      <w:marTop w:val="0"/>
      <w:marBottom w:val="0"/>
      <w:divBdr>
        <w:top w:val="none" w:sz="0" w:space="0" w:color="auto"/>
        <w:left w:val="none" w:sz="0" w:space="0" w:color="auto"/>
        <w:bottom w:val="none" w:sz="0" w:space="0" w:color="auto"/>
        <w:right w:val="none" w:sz="0" w:space="0" w:color="auto"/>
      </w:divBdr>
    </w:div>
    <w:div w:id="692538359">
      <w:bodyDiv w:val="1"/>
      <w:marLeft w:val="0"/>
      <w:marRight w:val="0"/>
      <w:marTop w:val="0"/>
      <w:marBottom w:val="0"/>
      <w:divBdr>
        <w:top w:val="none" w:sz="0" w:space="0" w:color="auto"/>
        <w:left w:val="none" w:sz="0" w:space="0" w:color="auto"/>
        <w:bottom w:val="none" w:sz="0" w:space="0" w:color="auto"/>
        <w:right w:val="none" w:sz="0" w:space="0" w:color="auto"/>
      </w:divBdr>
    </w:div>
    <w:div w:id="730343997">
      <w:bodyDiv w:val="1"/>
      <w:marLeft w:val="0"/>
      <w:marRight w:val="0"/>
      <w:marTop w:val="0"/>
      <w:marBottom w:val="0"/>
      <w:divBdr>
        <w:top w:val="none" w:sz="0" w:space="0" w:color="auto"/>
        <w:left w:val="none" w:sz="0" w:space="0" w:color="auto"/>
        <w:bottom w:val="none" w:sz="0" w:space="0" w:color="auto"/>
        <w:right w:val="none" w:sz="0" w:space="0" w:color="auto"/>
      </w:divBdr>
    </w:div>
    <w:div w:id="737749658">
      <w:bodyDiv w:val="1"/>
      <w:marLeft w:val="0"/>
      <w:marRight w:val="0"/>
      <w:marTop w:val="0"/>
      <w:marBottom w:val="0"/>
      <w:divBdr>
        <w:top w:val="none" w:sz="0" w:space="0" w:color="auto"/>
        <w:left w:val="none" w:sz="0" w:space="0" w:color="auto"/>
        <w:bottom w:val="none" w:sz="0" w:space="0" w:color="auto"/>
        <w:right w:val="none" w:sz="0" w:space="0" w:color="auto"/>
      </w:divBdr>
    </w:div>
    <w:div w:id="738013766">
      <w:bodyDiv w:val="1"/>
      <w:marLeft w:val="0"/>
      <w:marRight w:val="0"/>
      <w:marTop w:val="0"/>
      <w:marBottom w:val="0"/>
      <w:divBdr>
        <w:top w:val="none" w:sz="0" w:space="0" w:color="auto"/>
        <w:left w:val="none" w:sz="0" w:space="0" w:color="auto"/>
        <w:bottom w:val="none" w:sz="0" w:space="0" w:color="auto"/>
        <w:right w:val="none" w:sz="0" w:space="0" w:color="auto"/>
      </w:divBdr>
    </w:div>
    <w:div w:id="739403768">
      <w:bodyDiv w:val="1"/>
      <w:marLeft w:val="0"/>
      <w:marRight w:val="0"/>
      <w:marTop w:val="0"/>
      <w:marBottom w:val="0"/>
      <w:divBdr>
        <w:top w:val="none" w:sz="0" w:space="0" w:color="auto"/>
        <w:left w:val="none" w:sz="0" w:space="0" w:color="auto"/>
        <w:bottom w:val="none" w:sz="0" w:space="0" w:color="auto"/>
        <w:right w:val="none" w:sz="0" w:space="0" w:color="auto"/>
      </w:divBdr>
    </w:div>
    <w:div w:id="747387925">
      <w:bodyDiv w:val="1"/>
      <w:marLeft w:val="0"/>
      <w:marRight w:val="0"/>
      <w:marTop w:val="0"/>
      <w:marBottom w:val="0"/>
      <w:divBdr>
        <w:top w:val="none" w:sz="0" w:space="0" w:color="auto"/>
        <w:left w:val="none" w:sz="0" w:space="0" w:color="auto"/>
        <w:bottom w:val="none" w:sz="0" w:space="0" w:color="auto"/>
        <w:right w:val="none" w:sz="0" w:space="0" w:color="auto"/>
      </w:divBdr>
    </w:div>
    <w:div w:id="764111576">
      <w:bodyDiv w:val="1"/>
      <w:marLeft w:val="0"/>
      <w:marRight w:val="0"/>
      <w:marTop w:val="0"/>
      <w:marBottom w:val="0"/>
      <w:divBdr>
        <w:top w:val="none" w:sz="0" w:space="0" w:color="auto"/>
        <w:left w:val="none" w:sz="0" w:space="0" w:color="auto"/>
        <w:bottom w:val="none" w:sz="0" w:space="0" w:color="auto"/>
        <w:right w:val="none" w:sz="0" w:space="0" w:color="auto"/>
      </w:divBdr>
    </w:div>
    <w:div w:id="775172733">
      <w:bodyDiv w:val="1"/>
      <w:marLeft w:val="0"/>
      <w:marRight w:val="0"/>
      <w:marTop w:val="0"/>
      <w:marBottom w:val="0"/>
      <w:divBdr>
        <w:top w:val="none" w:sz="0" w:space="0" w:color="auto"/>
        <w:left w:val="none" w:sz="0" w:space="0" w:color="auto"/>
        <w:bottom w:val="none" w:sz="0" w:space="0" w:color="auto"/>
        <w:right w:val="none" w:sz="0" w:space="0" w:color="auto"/>
      </w:divBdr>
    </w:div>
    <w:div w:id="778184128">
      <w:bodyDiv w:val="1"/>
      <w:marLeft w:val="0"/>
      <w:marRight w:val="0"/>
      <w:marTop w:val="0"/>
      <w:marBottom w:val="0"/>
      <w:divBdr>
        <w:top w:val="none" w:sz="0" w:space="0" w:color="auto"/>
        <w:left w:val="none" w:sz="0" w:space="0" w:color="auto"/>
        <w:bottom w:val="none" w:sz="0" w:space="0" w:color="auto"/>
        <w:right w:val="none" w:sz="0" w:space="0" w:color="auto"/>
      </w:divBdr>
    </w:div>
    <w:div w:id="779446537">
      <w:bodyDiv w:val="1"/>
      <w:marLeft w:val="0"/>
      <w:marRight w:val="0"/>
      <w:marTop w:val="0"/>
      <w:marBottom w:val="0"/>
      <w:divBdr>
        <w:top w:val="none" w:sz="0" w:space="0" w:color="auto"/>
        <w:left w:val="none" w:sz="0" w:space="0" w:color="auto"/>
        <w:bottom w:val="none" w:sz="0" w:space="0" w:color="auto"/>
        <w:right w:val="none" w:sz="0" w:space="0" w:color="auto"/>
      </w:divBdr>
    </w:div>
    <w:div w:id="780566311">
      <w:bodyDiv w:val="1"/>
      <w:marLeft w:val="0"/>
      <w:marRight w:val="0"/>
      <w:marTop w:val="0"/>
      <w:marBottom w:val="0"/>
      <w:divBdr>
        <w:top w:val="none" w:sz="0" w:space="0" w:color="auto"/>
        <w:left w:val="none" w:sz="0" w:space="0" w:color="auto"/>
        <w:bottom w:val="none" w:sz="0" w:space="0" w:color="auto"/>
        <w:right w:val="none" w:sz="0" w:space="0" w:color="auto"/>
      </w:divBdr>
    </w:div>
    <w:div w:id="786318933">
      <w:bodyDiv w:val="1"/>
      <w:marLeft w:val="0"/>
      <w:marRight w:val="0"/>
      <w:marTop w:val="0"/>
      <w:marBottom w:val="0"/>
      <w:divBdr>
        <w:top w:val="none" w:sz="0" w:space="0" w:color="auto"/>
        <w:left w:val="none" w:sz="0" w:space="0" w:color="auto"/>
        <w:bottom w:val="none" w:sz="0" w:space="0" w:color="auto"/>
        <w:right w:val="none" w:sz="0" w:space="0" w:color="auto"/>
      </w:divBdr>
    </w:div>
    <w:div w:id="804204890">
      <w:bodyDiv w:val="1"/>
      <w:marLeft w:val="0"/>
      <w:marRight w:val="0"/>
      <w:marTop w:val="0"/>
      <w:marBottom w:val="0"/>
      <w:divBdr>
        <w:top w:val="none" w:sz="0" w:space="0" w:color="auto"/>
        <w:left w:val="none" w:sz="0" w:space="0" w:color="auto"/>
        <w:bottom w:val="none" w:sz="0" w:space="0" w:color="auto"/>
        <w:right w:val="none" w:sz="0" w:space="0" w:color="auto"/>
      </w:divBdr>
    </w:div>
    <w:div w:id="812328943">
      <w:bodyDiv w:val="1"/>
      <w:marLeft w:val="0"/>
      <w:marRight w:val="0"/>
      <w:marTop w:val="0"/>
      <w:marBottom w:val="0"/>
      <w:divBdr>
        <w:top w:val="none" w:sz="0" w:space="0" w:color="auto"/>
        <w:left w:val="none" w:sz="0" w:space="0" w:color="auto"/>
        <w:bottom w:val="none" w:sz="0" w:space="0" w:color="auto"/>
        <w:right w:val="none" w:sz="0" w:space="0" w:color="auto"/>
      </w:divBdr>
    </w:div>
    <w:div w:id="821699500">
      <w:bodyDiv w:val="1"/>
      <w:marLeft w:val="0"/>
      <w:marRight w:val="0"/>
      <w:marTop w:val="0"/>
      <w:marBottom w:val="0"/>
      <w:divBdr>
        <w:top w:val="none" w:sz="0" w:space="0" w:color="auto"/>
        <w:left w:val="none" w:sz="0" w:space="0" w:color="auto"/>
        <w:bottom w:val="none" w:sz="0" w:space="0" w:color="auto"/>
        <w:right w:val="none" w:sz="0" w:space="0" w:color="auto"/>
      </w:divBdr>
    </w:div>
    <w:div w:id="822430379">
      <w:bodyDiv w:val="1"/>
      <w:marLeft w:val="0"/>
      <w:marRight w:val="0"/>
      <w:marTop w:val="0"/>
      <w:marBottom w:val="0"/>
      <w:divBdr>
        <w:top w:val="none" w:sz="0" w:space="0" w:color="auto"/>
        <w:left w:val="none" w:sz="0" w:space="0" w:color="auto"/>
        <w:bottom w:val="none" w:sz="0" w:space="0" w:color="auto"/>
        <w:right w:val="none" w:sz="0" w:space="0" w:color="auto"/>
      </w:divBdr>
    </w:div>
    <w:div w:id="822627614">
      <w:bodyDiv w:val="1"/>
      <w:marLeft w:val="0"/>
      <w:marRight w:val="0"/>
      <w:marTop w:val="0"/>
      <w:marBottom w:val="0"/>
      <w:divBdr>
        <w:top w:val="none" w:sz="0" w:space="0" w:color="auto"/>
        <w:left w:val="none" w:sz="0" w:space="0" w:color="auto"/>
        <w:bottom w:val="none" w:sz="0" w:space="0" w:color="auto"/>
        <w:right w:val="none" w:sz="0" w:space="0" w:color="auto"/>
      </w:divBdr>
    </w:div>
    <w:div w:id="827015174">
      <w:bodyDiv w:val="1"/>
      <w:marLeft w:val="0"/>
      <w:marRight w:val="0"/>
      <w:marTop w:val="0"/>
      <w:marBottom w:val="0"/>
      <w:divBdr>
        <w:top w:val="none" w:sz="0" w:space="0" w:color="auto"/>
        <w:left w:val="none" w:sz="0" w:space="0" w:color="auto"/>
        <w:bottom w:val="none" w:sz="0" w:space="0" w:color="auto"/>
        <w:right w:val="none" w:sz="0" w:space="0" w:color="auto"/>
      </w:divBdr>
      <w:divsChild>
        <w:div w:id="666177795">
          <w:marLeft w:val="0"/>
          <w:marRight w:val="0"/>
          <w:marTop w:val="0"/>
          <w:marBottom w:val="0"/>
          <w:divBdr>
            <w:top w:val="none" w:sz="0" w:space="0" w:color="auto"/>
            <w:left w:val="none" w:sz="0" w:space="0" w:color="auto"/>
            <w:bottom w:val="none" w:sz="0" w:space="0" w:color="auto"/>
            <w:right w:val="none" w:sz="0" w:space="0" w:color="auto"/>
          </w:divBdr>
        </w:div>
      </w:divsChild>
    </w:div>
    <w:div w:id="828059932">
      <w:bodyDiv w:val="1"/>
      <w:marLeft w:val="0"/>
      <w:marRight w:val="0"/>
      <w:marTop w:val="0"/>
      <w:marBottom w:val="0"/>
      <w:divBdr>
        <w:top w:val="none" w:sz="0" w:space="0" w:color="auto"/>
        <w:left w:val="none" w:sz="0" w:space="0" w:color="auto"/>
        <w:bottom w:val="none" w:sz="0" w:space="0" w:color="auto"/>
        <w:right w:val="none" w:sz="0" w:space="0" w:color="auto"/>
      </w:divBdr>
    </w:div>
    <w:div w:id="828716065">
      <w:bodyDiv w:val="1"/>
      <w:marLeft w:val="0"/>
      <w:marRight w:val="0"/>
      <w:marTop w:val="0"/>
      <w:marBottom w:val="0"/>
      <w:divBdr>
        <w:top w:val="none" w:sz="0" w:space="0" w:color="auto"/>
        <w:left w:val="none" w:sz="0" w:space="0" w:color="auto"/>
        <w:bottom w:val="none" w:sz="0" w:space="0" w:color="auto"/>
        <w:right w:val="none" w:sz="0" w:space="0" w:color="auto"/>
      </w:divBdr>
    </w:div>
    <w:div w:id="830175698">
      <w:bodyDiv w:val="1"/>
      <w:marLeft w:val="0"/>
      <w:marRight w:val="0"/>
      <w:marTop w:val="0"/>
      <w:marBottom w:val="0"/>
      <w:divBdr>
        <w:top w:val="none" w:sz="0" w:space="0" w:color="auto"/>
        <w:left w:val="none" w:sz="0" w:space="0" w:color="auto"/>
        <w:bottom w:val="none" w:sz="0" w:space="0" w:color="auto"/>
        <w:right w:val="none" w:sz="0" w:space="0" w:color="auto"/>
      </w:divBdr>
    </w:div>
    <w:div w:id="830367177">
      <w:bodyDiv w:val="1"/>
      <w:marLeft w:val="0"/>
      <w:marRight w:val="0"/>
      <w:marTop w:val="0"/>
      <w:marBottom w:val="0"/>
      <w:divBdr>
        <w:top w:val="none" w:sz="0" w:space="0" w:color="auto"/>
        <w:left w:val="none" w:sz="0" w:space="0" w:color="auto"/>
        <w:bottom w:val="none" w:sz="0" w:space="0" w:color="auto"/>
        <w:right w:val="none" w:sz="0" w:space="0" w:color="auto"/>
      </w:divBdr>
    </w:div>
    <w:div w:id="832338316">
      <w:bodyDiv w:val="1"/>
      <w:marLeft w:val="0"/>
      <w:marRight w:val="0"/>
      <w:marTop w:val="0"/>
      <w:marBottom w:val="0"/>
      <w:divBdr>
        <w:top w:val="none" w:sz="0" w:space="0" w:color="auto"/>
        <w:left w:val="none" w:sz="0" w:space="0" w:color="auto"/>
        <w:bottom w:val="none" w:sz="0" w:space="0" w:color="auto"/>
        <w:right w:val="none" w:sz="0" w:space="0" w:color="auto"/>
      </w:divBdr>
    </w:div>
    <w:div w:id="832992698">
      <w:bodyDiv w:val="1"/>
      <w:marLeft w:val="0"/>
      <w:marRight w:val="0"/>
      <w:marTop w:val="0"/>
      <w:marBottom w:val="0"/>
      <w:divBdr>
        <w:top w:val="none" w:sz="0" w:space="0" w:color="auto"/>
        <w:left w:val="none" w:sz="0" w:space="0" w:color="auto"/>
        <w:bottom w:val="none" w:sz="0" w:space="0" w:color="auto"/>
        <w:right w:val="none" w:sz="0" w:space="0" w:color="auto"/>
      </w:divBdr>
    </w:div>
    <w:div w:id="839194571">
      <w:bodyDiv w:val="1"/>
      <w:marLeft w:val="0"/>
      <w:marRight w:val="0"/>
      <w:marTop w:val="0"/>
      <w:marBottom w:val="0"/>
      <w:divBdr>
        <w:top w:val="none" w:sz="0" w:space="0" w:color="auto"/>
        <w:left w:val="none" w:sz="0" w:space="0" w:color="auto"/>
        <w:bottom w:val="none" w:sz="0" w:space="0" w:color="auto"/>
        <w:right w:val="none" w:sz="0" w:space="0" w:color="auto"/>
      </w:divBdr>
    </w:div>
    <w:div w:id="839273604">
      <w:bodyDiv w:val="1"/>
      <w:marLeft w:val="0"/>
      <w:marRight w:val="0"/>
      <w:marTop w:val="0"/>
      <w:marBottom w:val="0"/>
      <w:divBdr>
        <w:top w:val="none" w:sz="0" w:space="0" w:color="auto"/>
        <w:left w:val="none" w:sz="0" w:space="0" w:color="auto"/>
        <w:bottom w:val="none" w:sz="0" w:space="0" w:color="auto"/>
        <w:right w:val="none" w:sz="0" w:space="0" w:color="auto"/>
      </w:divBdr>
    </w:div>
    <w:div w:id="862549661">
      <w:bodyDiv w:val="1"/>
      <w:marLeft w:val="0"/>
      <w:marRight w:val="0"/>
      <w:marTop w:val="0"/>
      <w:marBottom w:val="0"/>
      <w:divBdr>
        <w:top w:val="none" w:sz="0" w:space="0" w:color="auto"/>
        <w:left w:val="none" w:sz="0" w:space="0" w:color="auto"/>
        <w:bottom w:val="none" w:sz="0" w:space="0" w:color="auto"/>
        <w:right w:val="none" w:sz="0" w:space="0" w:color="auto"/>
      </w:divBdr>
      <w:divsChild>
        <w:div w:id="1466388230">
          <w:marLeft w:val="0"/>
          <w:marRight w:val="0"/>
          <w:marTop w:val="0"/>
          <w:marBottom w:val="0"/>
          <w:divBdr>
            <w:top w:val="none" w:sz="0" w:space="0" w:color="auto"/>
            <w:left w:val="none" w:sz="0" w:space="0" w:color="auto"/>
            <w:bottom w:val="none" w:sz="0" w:space="0" w:color="auto"/>
            <w:right w:val="none" w:sz="0" w:space="0" w:color="auto"/>
          </w:divBdr>
        </w:div>
      </w:divsChild>
    </w:div>
    <w:div w:id="868302128">
      <w:bodyDiv w:val="1"/>
      <w:marLeft w:val="0"/>
      <w:marRight w:val="0"/>
      <w:marTop w:val="0"/>
      <w:marBottom w:val="0"/>
      <w:divBdr>
        <w:top w:val="none" w:sz="0" w:space="0" w:color="auto"/>
        <w:left w:val="none" w:sz="0" w:space="0" w:color="auto"/>
        <w:bottom w:val="none" w:sz="0" w:space="0" w:color="auto"/>
        <w:right w:val="none" w:sz="0" w:space="0" w:color="auto"/>
      </w:divBdr>
    </w:div>
    <w:div w:id="870535328">
      <w:bodyDiv w:val="1"/>
      <w:marLeft w:val="0"/>
      <w:marRight w:val="0"/>
      <w:marTop w:val="0"/>
      <w:marBottom w:val="0"/>
      <w:divBdr>
        <w:top w:val="none" w:sz="0" w:space="0" w:color="auto"/>
        <w:left w:val="none" w:sz="0" w:space="0" w:color="auto"/>
        <w:bottom w:val="none" w:sz="0" w:space="0" w:color="auto"/>
        <w:right w:val="none" w:sz="0" w:space="0" w:color="auto"/>
      </w:divBdr>
    </w:div>
    <w:div w:id="874276385">
      <w:bodyDiv w:val="1"/>
      <w:marLeft w:val="0"/>
      <w:marRight w:val="0"/>
      <w:marTop w:val="0"/>
      <w:marBottom w:val="0"/>
      <w:divBdr>
        <w:top w:val="none" w:sz="0" w:space="0" w:color="auto"/>
        <w:left w:val="none" w:sz="0" w:space="0" w:color="auto"/>
        <w:bottom w:val="none" w:sz="0" w:space="0" w:color="auto"/>
        <w:right w:val="none" w:sz="0" w:space="0" w:color="auto"/>
      </w:divBdr>
    </w:div>
    <w:div w:id="881483858">
      <w:bodyDiv w:val="1"/>
      <w:marLeft w:val="0"/>
      <w:marRight w:val="0"/>
      <w:marTop w:val="0"/>
      <w:marBottom w:val="0"/>
      <w:divBdr>
        <w:top w:val="none" w:sz="0" w:space="0" w:color="auto"/>
        <w:left w:val="none" w:sz="0" w:space="0" w:color="auto"/>
        <w:bottom w:val="none" w:sz="0" w:space="0" w:color="auto"/>
        <w:right w:val="none" w:sz="0" w:space="0" w:color="auto"/>
      </w:divBdr>
    </w:div>
    <w:div w:id="884366682">
      <w:bodyDiv w:val="1"/>
      <w:marLeft w:val="0"/>
      <w:marRight w:val="0"/>
      <w:marTop w:val="0"/>
      <w:marBottom w:val="0"/>
      <w:divBdr>
        <w:top w:val="none" w:sz="0" w:space="0" w:color="auto"/>
        <w:left w:val="none" w:sz="0" w:space="0" w:color="auto"/>
        <w:bottom w:val="none" w:sz="0" w:space="0" w:color="auto"/>
        <w:right w:val="none" w:sz="0" w:space="0" w:color="auto"/>
      </w:divBdr>
    </w:div>
    <w:div w:id="894852711">
      <w:bodyDiv w:val="1"/>
      <w:marLeft w:val="0"/>
      <w:marRight w:val="0"/>
      <w:marTop w:val="0"/>
      <w:marBottom w:val="0"/>
      <w:divBdr>
        <w:top w:val="none" w:sz="0" w:space="0" w:color="auto"/>
        <w:left w:val="none" w:sz="0" w:space="0" w:color="auto"/>
        <w:bottom w:val="none" w:sz="0" w:space="0" w:color="auto"/>
        <w:right w:val="none" w:sz="0" w:space="0" w:color="auto"/>
      </w:divBdr>
    </w:div>
    <w:div w:id="899709048">
      <w:bodyDiv w:val="1"/>
      <w:marLeft w:val="0"/>
      <w:marRight w:val="0"/>
      <w:marTop w:val="0"/>
      <w:marBottom w:val="0"/>
      <w:divBdr>
        <w:top w:val="none" w:sz="0" w:space="0" w:color="auto"/>
        <w:left w:val="none" w:sz="0" w:space="0" w:color="auto"/>
        <w:bottom w:val="none" w:sz="0" w:space="0" w:color="auto"/>
        <w:right w:val="none" w:sz="0" w:space="0" w:color="auto"/>
      </w:divBdr>
    </w:div>
    <w:div w:id="919217144">
      <w:bodyDiv w:val="1"/>
      <w:marLeft w:val="0"/>
      <w:marRight w:val="0"/>
      <w:marTop w:val="0"/>
      <w:marBottom w:val="0"/>
      <w:divBdr>
        <w:top w:val="none" w:sz="0" w:space="0" w:color="auto"/>
        <w:left w:val="none" w:sz="0" w:space="0" w:color="auto"/>
        <w:bottom w:val="none" w:sz="0" w:space="0" w:color="auto"/>
        <w:right w:val="none" w:sz="0" w:space="0" w:color="auto"/>
      </w:divBdr>
    </w:div>
    <w:div w:id="920871671">
      <w:bodyDiv w:val="1"/>
      <w:marLeft w:val="0"/>
      <w:marRight w:val="0"/>
      <w:marTop w:val="0"/>
      <w:marBottom w:val="0"/>
      <w:divBdr>
        <w:top w:val="none" w:sz="0" w:space="0" w:color="auto"/>
        <w:left w:val="none" w:sz="0" w:space="0" w:color="auto"/>
        <w:bottom w:val="none" w:sz="0" w:space="0" w:color="auto"/>
        <w:right w:val="none" w:sz="0" w:space="0" w:color="auto"/>
      </w:divBdr>
    </w:div>
    <w:div w:id="923420370">
      <w:bodyDiv w:val="1"/>
      <w:marLeft w:val="0"/>
      <w:marRight w:val="0"/>
      <w:marTop w:val="0"/>
      <w:marBottom w:val="0"/>
      <w:divBdr>
        <w:top w:val="none" w:sz="0" w:space="0" w:color="auto"/>
        <w:left w:val="none" w:sz="0" w:space="0" w:color="auto"/>
        <w:bottom w:val="none" w:sz="0" w:space="0" w:color="auto"/>
        <w:right w:val="none" w:sz="0" w:space="0" w:color="auto"/>
      </w:divBdr>
      <w:divsChild>
        <w:div w:id="1062562037">
          <w:marLeft w:val="0"/>
          <w:marRight w:val="0"/>
          <w:marTop w:val="0"/>
          <w:marBottom w:val="0"/>
          <w:divBdr>
            <w:top w:val="none" w:sz="0" w:space="0" w:color="auto"/>
            <w:left w:val="none" w:sz="0" w:space="0" w:color="auto"/>
            <w:bottom w:val="none" w:sz="0" w:space="0" w:color="auto"/>
            <w:right w:val="none" w:sz="0" w:space="0" w:color="auto"/>
          </w:divBdr>
        </w:div>
      </w:divsChild>
    </w:div>
    <w:div w:id="938756123">
      <w:bodyDiv w:val="1"/>
      <w:marLeft w:val="0"/>
      <w:marRight w:val="0"/>
      <w:marTop w:val="0"/>
      <w:marBottom w:val="0"/>
      <w:divBdr>
        <w:top w:val="none" w:sz="0" w:space="0" w:color="auto"/>
        <w:left w:val="none" w:sz="0" w:space="0" w:color="auto"/>
        <w:bottom w:val="none" w:sz="0" w:space="0" w:color="auto"/>
        <w:right w:val="none" w:sz="0" w:space="0" w:color="auto"/>
      </w:divBdr>
      <w:divsChild>
        <w:div w:id="1601136403">
          <w:marLeft w:val="0"/>
          <w:marRight w:val="0"/>
          <w:marTop w:val="0"/>
          <w:marBottom w:val="0"/>
          <w:divBdr>
            <w:top w:val="none" w:sz="0" w:space="0" w:color="auto"/>
            <w:left w:val="none" w:sz="0" w:space="0" w:color="auto"/>
            <w:bottom w:val="none" w:sz="0" w:space="0" w:color="auto"/>
            <w:right w:val="none" w:sz="0" w:space="0" w:color="auto"/>
          </w:divBdr>
        </w:div>
        <w:div w:id="1867911030">
          <w:marLeft w:val="0"/>
          <w:marRight w:val="0"/>
          <w:marTop w:val="0"/>
          <w:marBottom w:val="0"/>
          <w:divBdr>
            <w:top w:val="none" w:sz="0" w:space="0" w:color="auto"/>
            <w:left w:val="none" w:sz="0" w:space="0" w:color="auto"/>
            <w:bottom w:val="none" w:sz="0" w:space="0" w:color="auto"/>
            <w:right w:val="none" w:sz="0" w:space="0" w:color="auto"/>
          </w:divBdr>
        </w:div>
      </w:divsChild>
    </w:div>
    <w:div w:id="946892515">
      <w:bodyDiv w:val="1"/>
      <w:marLeft w:val="0"/>
      <w:marRight w:val="0"/>
      <w:marTop w:val="0"/>
      <w:marBottom w:val="0"/>
      <w:divBdr>
        <w:top w:val="none" w:sz="0" w:space="0" w:color="auto"/>
        <w:left w:val="none" w:sz="0" w:space="0" w:color="auto"/>
        <w:bottom w:val="none" w:sz="0" w:space="0" w:color="auto"/>
        <w:right w:val="none" w:sz="0" w:space="0" w:color="auto"/>
      </w:divBdr>
    </w:div>
    <w:div w:id="958102952">
      <w:bodyDiv w:val="1"/>
      <w:marLeft w:val="0"/>
      <w:marRight w:val="0"/>
      <w:marTop w:val="0"/>
      <w:marBottom w:val="0"/>
      <w:divBdr>
        <w:top w:val="none" w:sz="0" w:space="0" w:color="auto"/>
        <w:left w:val="none" w:sz="0" w:space="0" w:color="auto"/>
        <w:bottom w:val="none" w:sz="0" w:space="0" w:color="auto"/>
        <w:right w:val="none" w:sz="0" w:space="0" w:color="auto"/>
      </w:divBdr>
    </w:div>
    <w:div w:id="970208099">
      <w:bodyDiv w:val="1"/>
      <w:marLeft w:val="0"/>
      <w:marRight w:val="0"/>
      <w:marTop w:val="0"/>
      <w:marBottom w:val="0"/>
      <w:divBdr>
        <w:top w:val="none" w:sz="0" w:space="0" w:color="auto"/>
        <w:left w:val="none" w:sz="0" w:space="0" w:color="auto"/>
        <w:bottom w:val="none" w:sz="0" w:space="0" w:color="auto"/>
        <w:right w:val="none" w:sz="0" w:space="0" w:color="auto"/>
      </w:divBdr>
    </w:div>
    <w:div w:id="971322627">
      <w:bodyDiv w:val="1"/>
      <w:marLeft w:val="0"/>
      <w:marRight w:val="0"/>
      <w:marTop w:val="0"/>
      <w:marBottom w:val="0"/>
      <w:divBdr>
        <w:top w:val="none" w:sz="0" w:space="0" w:color="auto"/>
        <w:left w:val="none" w:sz="0" w:space="0" w:color="auto"/>
        <w:bottom w:val="none" w:sz="0" w:space="0" w:color="auto"/>
        <w:right w:val="none" w:sz="0" w:space="0" w:color="auto"/>
      </w:divBdr>
    </w:div>
    <w:div w:id="973565243">
      <w:bodyDiv w:val="1"/>
      <w:marLeft w:val="0"/>
      <w:marRight w:val="0"/>
      <w:marTop w:val="0"/>
      <w:marBottom w:val="0"/>
      <w:divBdr>
        <w:top w:val="none" w:sz="0" w:space="0" w:color="auto"/>
        <w:left w:val="none" w:sz="0" w:space="0" w:color="auto"/>
        <w:bottom w:val="none" w:sz="0" w:space="0" w:color="auto"/>
        <w:right w:val="none" w:sz="0" w:space="0" w:color="auto"/>
      </w:divBdr>
    </w:div>
    <w:div w:id="977414475">
      <w:bodyDiv w:val="1"/>
      <w:marLeft w:val="0"/>
      <w:marRight w:val="0"/>
      <w:marTop w:val="0"/>
      <w:marBottom w:val="0"/>
      <w:divBdr>
        <w:top w:val="none" w:sz="0" w:space="0" w:color="auto"/>
        <w:left w:val="none" w:sz="0" w:space="0" w:color="auto"/>
        <w:bottom w:val="none" w:sz="0" w:space="0" w:color="auto"/>
        <w:right w:val="none" w:sz="0" w:space="0" w:color="auto"/>
      </w:divBdr>
    </w:div>
    <w:div w:id="988947311">
      <w:bodyDiv w:val="1"/>
      <w:marLeft w:val="0"/>
      <w:marRight w:val="0"/>
      <w:marTop w:val="0"/>
      <w:marBottom w:val="0"/>
      <w:divBdr>
        <w:top w:val="none" w:sz="0" w:space="0" w:color="auto"/>
        <w:left w:val="none" w:sz="0" w:space="0" w:color="auto"/>
        <w:bottom w:val="none" w:sz="0" w:space="0" w:color="auto"/>
        <w:right w:val="none" w:sz="0" w:space="0" w:color="auto"/>
      </w:divBdr>
    </w:div>
    <w:div w:id="996803743">
      <w:bodyDiv w:val="1"/>
      <w:marLeft w:val="0"/>
      <w:marRight w:val="0"/>
      <w:marTop w:val="0"/>
      <w:marBottom w:val="0"/>
      <w:divBdr>
        <w:top w:val="none" w:sz="0" w:space="0" w:color="auto"/>
        <w:left w:val="none" w:sz="0" w:space="0" w:color="auto"/>
        <w:bottom w:val="none" w:sz="0" w:space="0" w:color="auto"/>
        <w:right w:val="none" w:sz="0" w:space="0" w:color="auto"/>
      </w:divBdr>
    </w:div>
    <w:div w:id="1003555909">
      <w:bodyDiv w:val="1"/>
      <w:marLeft w:val="0"/>
      <w:marRight w:val="0"/>
      <w:marTop w:val="0"/>
      <w:marBottom w:val="0"/>
      <w:divBdr>
        <w:top w:val="none" w:sz="0" w:space="0" w:color="auto"/>
        <w:left w:val="none" w:sz="0" w:space="0" w:color="auto"/>
        <w:bottom w:val="none" w:sz="0" w:space="0" w:color="auto"/>
        <w:right w:val="none" w:sz="0" w:space="0" w:color="auto"/>
      </w:divBdr>
    </w:div>
    <w:div w:id="1007908924">
      <w:bodyDiv w:val="1"/>
      <w:marLeft w:val="0"/>
      <w:marRight w:val="0"/>
      <w:marTop w:val="0"/>
      <w:marBottom w:val="0"/>
      <w:divBdr>
        <w:top w:val="none" w:sz="0" w:space="0" w:color="auto"/>
        <w:left w:val="none" w:sz="0" w:space="0" w:color="auto"/>
        <w:bottom w:val="none" w:sz="0" w:space="0" w:color="auto"/>
        <w:right w:val="none" w:sz="0" w:space="0" w:color="auto"/>
      </w:divBdr>
    </w:div>
    <w:div w:id="1014302146">
      <w:bodyDiv w:val="1"/>
      <w:marLeft w:val="0"/>
      <w:marRight w:val="0"/>
      <w:marTop w:val="0"/>
      <w:marBottom w:val="0"/>
      <w:divBdr>
        <w:top w:val="none" w:sz="0" w:space="0" w:color="auto"/>
        <w:left w:val="none" w:sz="0" w:space="0" w:color="auto"/>
        <w:bottom w:val="none" w:sz="0" w:space="0" w:color="auto"/>
        <w:right w:val="none" w:sz="0" w:space="0" w:color="auto"/>
      </w:divBdr>
    </w:div>
    <w:div w:id="1022167121">
      <w:bodyDiv w:val="1"/>
      <w:marLeft w:val="0"/>
      <w:marRight w:val="0"/>
      <w:marTop w:val="0"/>
      <w:marBottom w:val="0"/>
      <w:divBdr>
        <w:top w:val="none" w:sz="0" w:space="0" w:color="auto"/>
        <w:left w:val="none" w:sz="0" w:space="0" w:color="auto"/>
        <w:bottom w:val="none" w:sz="0" w:space="0" w:color="auto"/>
        <w:right w:val="none" w:sz="0" w:space="0" w:color="auto"/>
      </w:divBdr>
    </w:div>
    <w:div w:id="1026061660">
      <w:bodyDiv w:val="1"/>
      <w:marLeft w:val="0"/>
      <w:marRight w:val="0"/>
      <w:marTop w:val="0"/>
      <w:marBottom w:val="0"/>
      <w:divBdr>
        <w:top w:val="none" w:sz="0" w:space="0" w:color="auto"/>
        <w:left w:val="none" w:sz="0" w:space="0" w:color="auto"/>
        <w:bottom w:val="none" w:sz="0" w:space="0" w:color="auto"/>
        <w:right w:val="none" w:sz="0" w:space="0" w:color="auto"/>
      </w:divBdr>
    </w:div>
    <w:div w:id="1032682544">
      <w:bodyDiv w:val="1"/>
      <w:marLeft w:val="0"/>
      <w:marRight w:val="0"/>
      <w:marTop w:val="0"/>
      <w:marBottom w:val="0"/>
      <w:divBdr>
        <w:top w:val="none" w:sz="0" w:space="0" w:color="auto"/>
        <w:left w:val="none" w:sz="0" w:space="0" w:color="auto"/>
        <w:bottom w:val="none" w:sz="0" w:space="0" w:color="auto"/>
        <w:right w:val="none" w:sz="0" w:space="0" w:color="auto"/>
      </w:divBdr>
    </w:div>
    <w:div w:id="1032924331">
      <w:bodyDiv w:val="1"/>
      <w:marLeft w:val="0"/>
      <w:marRight w:val="0"/>
      <w:marTop w:val="0"/>
      <w:marBottom w:val="0"/>
      <w:divBdr>
        <w:top w:val="none" w:sz="0" w:space="0" w:color="auto"/>
        <w:left w:val="none" w:sz="0" w:space="0" w:color="auto"/>
        <w:bottom w:val="none" w:sz="0" w:space="0" w:color="auto"/>
        <w:right w:val="none" w:sz="0" w:space="0" w:color="auto"/>
      </w:divBdr>
      <w:divsChild>
        <w:div w:id="571544212">
          <w:marLeft w:val="0"/>
          <w:marRight w:val="0"/>
          <w:marTop w:val="0"/>
          <w:marBottom w:val="0"/>
          <w:divBdr>
            <w:top w:val="none" w:sz="0" w:space="0" w:color="auto"/>
            <w:left w:val="none" w:sz="0" w:space="0" w:color="auto"/>
            <w:bottom w:val="none" w:sz="0" w:space="0" w:color="auto"/>
            <w:right w:val="none" w:sz="0" w:space="0" w:color="auto"/>
          </w:divBdr>
        </w:div>
      </w:divsChild>
    </w:div>
    <w:div w:id="1048797158">
      <w:bodyDiv w:val="1"/>
      <w:marLeft w:val="0"/>
      <w:marRight w:val="0"/>
      <w:marTop w:val="0"/>
      <w:marBottom w:val="0"/>
      <w:divBdr>
        <w:top w:val="none" w:sz="0" w:space="0" w:color="auto"/>
        <w:left w:val="none" w:sz="0" w:space="0" w:color="auto"/>
        <w:bottom w:val="none" w:sz="0" w:space="0" w:color="auto"/>
        <w:right w:val="none" w:sz="0" w:space="0" w:color="auto"/>
      </w:divBdr>
    </w:div>
    <w:div w:id="1053384733">
      <w:bodyDiv w:val="1"/>
      <w:marLeft w:val="0"/>
      <w:marRight w:val="0"/>
      <w:marTop w:val="0"/>
      <w:marBottom w:val="0"/>
      <w:divBdr>
        <w:top w:val="none" w:sz="0" w:space="0" w:color="auto"/>
        <w:left w:val="none" w:sz="0" w:space="0" w:color="auto"/>
        <w:bottom w:val="none" w:sz="0" w:space="0" w:color="auto"/>
        <w:right w:val="none" w:sz="0" w:space="0" w:color="auto"/>
      </w:divBdr>
    </w:div>
    <w:div w:id="1053970242">
      <w:bodyDiv w:val="1"/>
      <w:marLeft w:val="0"/>
      <w:marRight w:val="0"/>
      <w:marTop w:val="0"/>
      <w:marBottom w:val="0"/>
      <w:divBdr>
        <w:top w:val="none" w:sz="0" w:space="0" w:color="auto"/>
        <w:left w:val="none" w:sz="0" w:space="0" w:color="auto"/>
        <w:bottom w:val="none" w:sz="0" w:space="0" w:color="auto"/>
        <w:right w:val="none" w:sz="0" w:space="0" w:color="auto"/>
      </w:divBdr>
    </w:div>
    <w:div w:id="1055009134">
      <w:bodyDiv w:val="1"/>
      <w:marLeft w:val="0"/>
      <w:marRight w:val="0"/>
      <w:marTop w:val="0"/>
      <w:marBottom w:val="0"/>
      <w:divBdr>
        <w:top w:val="none" w:sz="0" w:space="0" w:color="auto"/>
        <w:left w:val="none" w:sz="0" w:space="0" w:color="auto"/>
        <w:bottom w:val="none" w:sz="0" w:space="0" w:color="auto"/>
        <w:right w:val="none" w:sz="0" w:space="0" w:color="auto"/>
      </w:divBdr>
    </w:div>
    <w:div w:id="1055202092">
      <w:bodyDiv w:val="1"/>
      <w:marLeft w:val="0"/>
      <w:marRight w:val="0"/>
      <w:marTop w:val="0"/>
      <w:marBottom w:val="0"/>
      <w:divBdr>
        <w:top w:val="none" w:sz="0" w:space="0" w:color="auto"/>
        <w:left w:val="none" w:sz="0" w:space="0" w:color="auto"/>
        <w:bottom w:val="none" w:sz="0" w:space="0" w:color="auto"/>
        <w:right w:val="none" w:sz="0" w:space="0" w:color="auto"/>
      </w:divBdr>
    </w:div>
    <w:div w:id="1066950131">
      <w:bodyDiv w:val="1"/>
      <w:marLeft w:val="0"/>
      <w:marRight w:val="0"/>
      <w:marTop w:val="0"/>
      <w:marBottom w:val="0"/>
      <w:divBdr>
        <w:top w:val="none" w:sz="0" w:space="0" w:color="auto"/>
        <w:left w:val="none" w:sz="0" w:space="0" w:color="auto"/>
        <w:bottom w:val="none" w:sz="0" w:space="0" w:color="auto"/>
        <w:right w:val="none" w:sz="0" w:space="0" w:color="auto"/>
      </w:divBdr>
    </w:div>
    <w:div w:id="1069041324">
      <w:bodyDiv w:val="1"/>
      <w:marLeft w:val="0"/>
      <w:marRight w:val="0"/>
      <w:marTop w:val="0"/>
      <w:marBottom w:val="0"/>
      <w:divBdr>
        <w:top w:val="none" w:sz="0" w:space="0" w:color="auto"/>
        <w:left w:val="none" w:sz="0" w:space="0" w:color="auto"/>
        <w:bottom w:val="none" w:sz="0" w:space="0" w:color="auto"/>
        <w:right w:val="none" w:sz="0" w:space="0" w:color="auto"/>
      </w:divBdr>
    </w:div>
    <w:div w:id="1071586706">
      <w:bodyDiv w:val="1"/>
      <w:marLeft w:val="0"/>
      <w:marRight w:val="0"/>
      <w:marTop w:val="0"/>
      <w:marBottom w:val="0"/>
      <w:divBdr>
        <w:top w:val="none" w:sz="0" w:space="0" w:color="auto"/>
        <w:left w:val="none" w:sz="0" w:space="0" w:color="auto"/>
        <w:bottom w:val="none" w:sz="0" w:space="0" w:color="auto"/>
        <w:right w:val="none" w:sz="0" w:space="0" w:color="auto"/>
      </w:divBdr>
    </w:div>
    <w:div w:id="1075013766">
      <w:bodyDiv w:val="1"/>
      <w:marLeft w:val="0"/>
      <w:marRight w:val="0"/>
      <w:marTop w:val="0"/>
      <w:marBottom w:val="0"/>
      <w:divBdr>
        <w:top w:val="none" w:sz="0" w:space="0" w:color="auto"/>
        <w:left w:val="none" w:sz="0" w:space="0" w:color="auto"/>
        <w:bottom w:val="none" w:sz="0" w:space="0" w:color="auto"/>
        <w:right w:val="none" w:sz="0" w:space="0" w:color="auto"/>
      </w:divBdr>
    </w:div>
    <w:div w:id="1087070468">
      <w:bodyDiv w:val="1"/>
      <w:marLeft w:val="0"/>
      <w:marRight w:val="0"/>
      <w:marTop w:val="0"/>
      <w:marBottom w:val="0"/>
      <w:divBdr>
        <w:top w:val="none" w:sz="0" w:space="0" w:color="auto"/>
        <w:left w:val="none" w:sz="0" w:space="0" w:color="auto"/>
        <w:bottom w:val="none" w:sz="0" w:space="0" w:color="auto"/>
        <w:right w:val="none" w:sz="0" w:space="0" w:color="auto"/>
      </w:divBdr>
    </w:div>
    <w:div w:id="1088892464">
      <w:bodyDiv w:val="1"/>
      <w:marLeft w:val="0"/>
      <w:marRight w:val="0"/>
      <w:marTop w:val="0"/>
      <w:marBottom w:val="0"/>
      <w:divBdr>
        <w:top w:val="none" w:sz="0" w:space="0" w:color="auto"/>
        <w:left w:val="none" w:sz="0" w:space="0" w:color="auto"/>
        <w:bottom w:val="none" w:sz="0" w:space="0" w:color="auto"/>
        <w:right w:val="none" w:sz="0" w:space="0" w:color="auto"/>
      </w:divBdr>
    </w:div>
    <w:div w:id="1090395448">
      <w:bodyDiv w:val="1"/>
      <w:marLeft w:val="0"/>
      <w:marRight w:val="0"/>
      <w:marTop w:val="0"/>
      <w:marBottom w:val="0"/>
      <w:divBdr>
        <w:top w:val="none" w:sz="0" w:space="0" w:color="auto"/>
        <w:left w:val="none" w:sz="0" w:space="0" w:color="auto"/>
        <w:bottom w:val="none" w:sz="0" w:space="0" w:color="auto"/>
        <w:right w:val="none" w:sz="0" w:space="0" w:color="auto"/>
      </w:divBdr>
    </w:div>
    <w:div w:id="1102067858">
      <w:bodyDiv w:val="1"/>
      <w:marLeft w:val="0"/>
      <w:marRight w:val="0"/>
      <w:marTop w:val="0"/>
      <w:marBottom w:val="0"/>
      <w:divBdr>
        <w:top w:val="none" w:sz="0" w:space="0" w:color="auto"/>
        <w:left w:val="none" w:sz="0" w:space="0" w:color="auto"/>
        <w:bottom w:val="none" w:sz="0" w:space="0" w:color="auto"/>
        <w:right w:val="none" w:sz="0" w:space="0" w:color="auto"/>
      </w:divBdr>
    </w:div>
    <w:div w:id="1108425484">
      <w:bodyDiv w:val="1"/>
      <w:marLeft w:val="0"/>
      <w:marRight w:val="0"/>
      <w:marTop w:val="0"/>
      <w:marBottom w:val="0"/>
      <w:divBdr>
        <w:top w:val="none" w:sz="0" w:space="0" w:color="auto"/>
        <w:left w:val="none" w:sz="0" w:space="0" w:color="auto"/>
        <w:bottom w:val="none" w:sz="0" w:space="0" w:color="auto"/>
        <w:right w:val="none" w:sz="0" w:space="0" w:color="auto"/>
      </w:divBdr>
    </w:div>
    <w:div w:id="1117287688">
      <w:bodyDiv w:val="1"/>
      <w:marLeft w:val="0"/>
      <w:marRight w:val="0"/>
      <w:marTop w:val="0"/>
      <w:marBottom w:val="0"/>
      <w:divBdr>
        <w:top w:val="none" w:sz="0" w:space="0" w:color="auto"/>
        <w:left w:val="none" w:sz="0" w:space="0" w:color="auto"/>
        <w:bottom w:val="none" w:sz="0" w:space="0" w:color="auto"/>
        <w:right w:val="none" w:sz="0" w:space="0" w:color="auto"/>
      </w:divBdr>
    </w:div>
    <w:div w:id="1121462063">
      <w:bodyDiv w:val="1"/>
      <w:marLeft w:val="0"/>
      <w:marRight w:val="0"/>
      <w:marTop w:val="0"/>
      <w:marBottom w:val="0"/>
      <w:divBdr>
        <w:top w:val="none" w:sz="0" w:space="0" w:color="auto"/>
        <w:left w:val="none" w:sz="0" w:space="0" w:color="auto"/>
        <w:bottom w:val="none" w:sz="0" w:space="0" w:color="auto"/>
        <w:right w:val="none" w:sz="0" w:space="0" w:color="auto"/>
      </w:divBdr>
    </w:div>
    <w:div w:id="1126194216">
      <w:bodyDiv w:val="1"/>
      <w:marLeft w:val="0"/>
      <w:marRight w:val="0"/>
      <w:marTop w:val="0"/>
      <w:marBottom w:val="0"/>
      <w:divBdr>
        <w:top w:val="none" w:sz="0" w:space="0" w:color="auto"/>
        <w:left w:val="none" w:sz="0" w:space="0" w:color="auto"/>
        <w:bottom w:val="none" w:sz="0" w:space="0" w:color="auto"/>
        <w:right w:val="none" w:sz="0" w:space="0" w:color="auto"/>
      </w:divBdr>
    </w:div>
    <w:div w:id="1131900582">
      <w:bodyDiv w:val="1"/>
      <w:marLeft w:val="0"/>
      <w:marRight w:val="0"/>
      <w:marTop w:val="0"/>
      <w:marBottom w:val="0"/>
      <w:divBdr>
        <w:top w:val="none" w:sz="0" w:space="0" w:color="auto"/>
        <w:left w:val="none" w:sz="0" w:space="0" w:color="auto"/>
        <w:bottom w:val="none" w:sz="0" w:space="0" w:color="auto"/>
        <w:right w:val="none" w:sz="0" w:space="0" w:color="auto"/>
      </w:divBdr>
    </w:div>
    <w:div w:id="1133865005">
      <w:bodyDiv w:val="1"/>
      <w:marLeft w:val="0"/>
      <w:marRight w:val="0"/>
      <w:marTop w:val="0"/>
      <w:marBottom w:val="0"/>
      <w:divBdr>
        <w:top w:val="none" w:sz="0" w:space="0" w:color="auto"/>
        <w:left w:val="none" w:sz="0" w:space="0" w:color="auto"/>
        <w:bottom w:val="none" w:sz="0" w:space="0" w:color="auto"/>
        <w:right w:val="none" w:sz="0" w:space="0" w:color="auto"/>
      </w:divBdr>
    </w:div>
    <w:div w:id="1146630027">
      <w:bodyDiv w:val="1"/>
      <w:marLeft w:val="0"/>
      <w:marRight w:val="0"/>
      <w:marTop w:val="0"/>
      <w:marBottom w:val="0"/>
      <w:divBdr>
        <w:top w:val="none" w:sz="0" w:space="0" w:color="auto"/>
        <w:left w:val="none" w:sz="0" w:space="0" w:color="auto"/>
        <w:bottom w:val="none" w:sz="0" w:space="0" w:color="auto"/>
        <w:right w:val="none" w:sz="0" w:space="0" w:color="auto"/>
      </w:divBdr>
    </w:div>
    <w:div w:id="1169633469">
      <w:bodyDiv w:val="1"/>
      <w:marLeft w:val="0"/>
      <w:marRight w:val="0"/>
      <w:marTop w:val="0"/>
      <w:marBottom w:val="0"/>
      <w:divBdr>
        <w:top w:val="none" w:sz="0" w:space="0" w:color="auto"/>
        <w:left w:val="none" w:sz="0" w:space="0" w:color="auto"/>
        <w:bottom w:val="none" w:sz="0" w:space="0" w:color="auto"/>
        <w:right w:val="none" w:sz="0" w:space="0" w:color="auto"/>
      </w:divBdr>
    </w:div>
    <w:div w:id="1171216057">
      <w:bodyDiv w:val="1"/>
      <w:marLeft w:val="0"/>
      <w:marRight w:val="0"/>
      <w:marTop w:val="0"/>
      <w:marBottom w:val="0"/>
      <w:divBdr>
        <w:top w:val="none" w:sz="0" w:space="0" w:color="auto"/>
        <w:left w:val="none" w:sz="0" w:space="0" w:color="auto"/>
        <w:bottom w:val="none" w:sz="0" w:space="0" w:color="auto"/>
        <w:right w:val="none" w:sz="0" w:space="0" w:color="auto"/>
      </w:divBdr>
      <w:divsChild>
        <w:div w:id="1909610694">
          <w:marLeft w:val="0"/>
          <w:marRight w:val="0"/>
          <w:marTop w:val="0"/>
          <w:marBottom w:val="0"/>
          <w:divBdr>
            <w:top w:val="none" w:sz="0" w:space="0" w:color="auto"/>
            <w:left w:val="none" w:sz="0" w:space="0" w:color="auto"/>
            <w:bottom w:val="none" w:sz="0" w:space="0" w:color="auto"/>
            <w:right w:val="none" w:sz="0" w:space="0" w:color="auto"/>
          </w:divBdr>
          <w:divsChild>
            <w:div w:id="1833132137">
              <w:marLeft w:val="0"/>
              <w:marRight w:val="0"/>
              <w:marTop w:val="0"/>
              <w:marBottom w:val="0"/>
              <w:divBdr>
                <w:top w:val="none" w:sz="0" w:space="0" w:color="auto"/>
                <w:left w:val="none" w:sz="0" w:space="0" w:color="auto"/>
                <w:bottom w:val="none" w:sz="0" w:space="0" w:color="auto"/>
                <w:right w:val="none" w:sz="0" w:space="0" w:color="auto"/>
              </w:divBdr>
            </w:div>
            <w:div w:id="1199004282">
              <w:marLeft w:val="0"/>
              <w:marRight w:val="0"/>
              <w:marTop w:val="0"/>
              <w:marBottom w:val="0"/>
              <w:divBdr>
                <w:top w:val="none" w:sz="0" w:space="0" w:color="auto"/>
                <w:left w:val="none" w:sz="0" w:space="0" w:color="auto"/>
                <w:bottom w:val="none" w:sz="0" w:space="0" w:color="auto"/>
                <w:right w:val="none" w:sz="0" w:space="0" w:color="auto"/>
              </w:divBdr>
            </w:div>
            <w:div w:id="319164496">
              <w:marLeft w:val="0"/>
              <w:marRight w:val="0"/>
              <w:marTop w:val="0"/>
              <w:marBottom w:val="0"/>
              <w:divBdr>
                <w:top w:val="none" w:sz="0" w:space="0" w:color="auto"/>
                <w:left w:val="none" w:sz="0" w:space="0" w:color="auto"/>
                <w:bottom w:val="none" w:sz="0" w:space="0" w:color="auto"/>
                <w:right w:val="none" w:sz="0" w:space="0" w:color="auto"/>
              </w:divBdr>
            </w:div>
            <w:div w:id="1349482535">
              <w:marLeft w:val="0"/>
              <w:marRight w:val="0"/>
              <w:marTop w:val="0"/>
              <w:marBottom w:val="0"/>
              <w:divBdr>
                <w:top w:val="none" w:sz="0" w:space="0" w:color="auto"/>
                <w:left w:val="none" w:sz="0" w:space="0" w:color="auto"/>
                <w:bottom w:val="none" w:sz="0" w:space="0" w:color="auto"/>
                <w:right w:val="none" w:sz="0" w:space="0" w:color="auto"/>
              </w:divBdr>
            </w:div>
            <w:div w:id="620573685">
              <w:marLeft w:val="0"/>
              <w:marRight w:val="0"/>
              <w:marTop w:val="0"/>
              <w:marBottom w:val="0"/>
              <w:divBdr>
                <w:top w:val="none" w:sz="0" w:space="0" w:color="auto"/>
                <w:left w:val="none" w:sz="0" w:space="0" w:color="auto"/>
                <w:bottom w:val="none" w:sz="0" w:space="0" w:color="auto"/>
                <w:right w:val="none" w:sz="0" w:space="0" w:color="auto"/>
              </w:divBdr>
            </w:div>
            <w:div w:id="1337997156">
              <w:marLeft w:val="0"/>
              <w:marRight w:val="0"/>
              <w:marTop w:val="0"/>
              <w:marBottom w:val="0"/>
              <w:divBdr>
                <w:top w:val="none" w:sz="0" w:space="0" w:color="auto"/>
                <w:left w:val="none" w:sz="0" w:space="0" w:color="auto"/>
                <w:bottom w:val="none" w:sz="0" w:space="0" w:color="auto"/>
                <w:right w:val="none" w:sz="0" w:space="0" w:color="auto"/>
              </w:divBdr>
            </w:div>
            <w:div w:id="441846679">
              <w:marLeft w:val="0"/>
              <w:marRight w:val="0"/>
              <w:marTop w:val="0"/>
              <w:marBottom w:val="0"/>
              <w:divBdr>
                <w:top w:val="none" w:sz="0" w:space="0" w:color="auto"/>
                <w:left w:val="none" w:sz="0" w:space="0" w:color="auto"/>
                <w:bottom w:val="none" w:sz="0" w:space="0" w:color="auto"/>
                <w:right w:val="none" w:sz="0" w:space="0" w:color="auto"/>
              </w:divBdr>
            </w:div>
            <w:div w:id="446002875">
              <w:marLeft w:val="0"/>
              <w:marRight w:val="0"/>
              <w:marTop w:val="0"/>
              <w:marBottom w:val="0"/>
              <w:divBdr>
                <w:top w:val="none" w:sz="0" w:space="0" w:color="auto"/>
                <w:left w:val="none" w:sz="0" w:space="0" w:color="auto"/>
                <w:bottom w:val="none" w:sz="0" w:space="0" w:color="auto"/>
                <w:right w:val="none" w:sz="0" w:space="0" w:color="auto"/>
              </w:divBdr>
            </w:div>
            <w:div w:id="388039499">
              <w:marLeft w:val="0"/>
              <w:marRight w:val="0"/>
              <w:marTop w:val="0"/>
              <w:marBottom w:val="0"/>
              <w:divBdr>
                <w:top w:val="none" w:sz="0" w:space="0" w:color="auto"/>
                <w:left w:val="none" w:sz="0" w:space="0" w:color="auto"/>
                <w:bottom w:val="none" w:sz="0" w:space="0" w:color="auto"/>
                <w:right w:val="none" w:sz="0" w:space="0" w:color="auto"/>
              </w:divBdr>
            </w:div>
            <w:div w:id="1310743742">
              <w:marLeft w:val="0"/>
              <w:marRight w:val="0"/>
              <w:marTop w:val="0"/>
              <w:marBottom w:val="0"/>
              <w:divBdr>
                <w:top w:val="none" w:sz="0" w:space="0" w:color="auto"/>
                <w:left w:val="none" w:sz="0" w:space="0" w:color="auto"/>
                <w:bottom w:val="none" w:sz="0" w:space="0" w:color="auto"/>
                <w:right w:val="none" w:sz="0" w:space="0" w:color="auto"/>
              </w:divBdr>
            </w:div>
            <w:div w:id="2114788011">
              <w:marLeft w:val="0"/>
              <w:marRight w:val="0"/>
              <w:marTop w:val="0"/>
              <w:marBottom w:val="0"/>
              <w:divBdr>
                <w:top w:val="none" w:sz="0" w:space="0" w:color="auto"/>
                <w:left w:val="none" w:sz="0" w:space="0" w:color="auto"/>
                <w:bottom w:val="none" w:sz="0" w:space="0" w:color="auto"/>
                <w:right w:val="none" w:sz="0" w:space="0" w:color="auto"/>
              </w:divBdr>
            </w:div>
            <w:div w:id="428895215">
              <w:marLeft w:val="0"/>
              <w:marRight w:val="0"/>
              <w:marTop w:val="0"/>
              <w:marBottom w:val="0"/>
              <w:divBdr>
                <w:top w:val="none" w:sz="0" w:space="0" w:color="auto"/>
                <w:left w:val="none" w:sz="0" w:space="0" w:color="auto"/>
                <w:bottom w:val="none" w:sz="0" w:space="0" w:color="auto"/>
                <w:right w:val="none" w:sz="0" w:space="0" w:color="auto"/>
              </w:divBdr>
            </w:div>
            <w:div w:id="1789659373">
              <w:marLeft w:val="0"/>
              <w:marRight w:val="0"/>
              <w:marTop w:val="0"/>
              <w:marBottom w:val="0"/>
              <w:divBdr>
                <w:top w:val="none" w:sz="0" w:space="0" w:color="auto"/>
                <w:left w:val="none" w:sz="0" w:space="0" w:color="auto"/>
                <w:bottom w:val="none" w:sz="0" w:space="0" w:color="auto"/>
                <w:right w:val="none" w:sz="0" w:space="0" w:color="auto"/>
              </w:divBdr>
            </w:div>
            <w:div w:id="1996453663">
              <w:marLeft w:val="0"/>
              <w:marRight w:val="0"/>
              <w:marTop w:val="0"/>
              <w:marBottom w:val="0"/>
              <w:divBdr>
                <w:top w:val="none" w:sz="0" w:space="0" w:color="auto"/>
                <w:left w:val="none" w:sz="0" w:space="0" w:color="auto"/>
                <w:bottom w:val="none" w:sz="0" w:space="0" w:color="auto"/>
                <w:right w:val="none" w:sz="0" w:space="0" w:color="auto"/>
              </w:divBdr>
            </w:div>
            <w:div w:id="413432440">
              <w:marLeft w:val="0"/>
              <w:marRight w:val="0"/>
              <w:marTop w:val="0"/>
              <w:marBottom w:val="0"/>
              <w:divBdr>
                <w:top w:val="none" w:sz="0" w:space="0" w:color="auto"/>
                <w:left w:val="none" w:sz="0" w:space="0" w:color="auto"/>
                <w:bottom w:val="none" w:sz="0" w:space="0" w:color="auto"/>
                <w:right w:val="none" w:sz="0" w:space="0" w:color="auto"/>
              </w:divBdr>
            </w:div>
            <w:div w:id="218051413">
              <w:marLeft w:val="0"/>
              <w:marRight w:val="0"/>
              <w:marTop w:val="0"/>
              <w:marBottom w:val="0"/>
              <w:divBdr>
                <w:top w:val="none" w:sz="0" w:space="0" w:color="auto"/>
                <w:left w:val="none" w:sz="0" w:space="0" w:color="auto"/>
                <w:bottom w:val="none" w:sz="0" w:space="0" w:color="auto"/>
                <w:right w:val="none" w:sz="0" w:space="0" w:color="auto"/>
              </w:divBdr>
            </w:div>
            <w:div w:id="1832090468">
              <w:marLeft w:val="0"/>
              <w:marRight w:val="0"/>
              <w:marTop w:val="0"/>
              <w:marBottom w:val="0"/>
              <w:divBdr>
                <w:top w:val="none" w:sz="0" w:space="0" w:color="auto"/>
                <w:left w:val="none" w:sz="0" w:space="0" w:color="auto"/>
                <w:bottom w:val="none" w:sz="0" w:space="0" w:color="auto"/>
                <w:right w:val="none" w:sz="0" w:space="0" w:color="auto"/>
              </w:divBdr>
            </w:div>
            <w:div w:id="1573735438">
              <w:marLeft w:val="0"/>
              <w:marRight w:val="0"/>
              <w:marTop w:val="0"/>
              <w:marBottom w:val="0"/>
              <w:divBdr>
                <w:top w:val="none" w:sz="0" w:space="0" w:color="auto"/>
                <w:left w:val="none" w:sz="0" w:space="0" w:color="auto"/>
                <w:bottom w:val="none" w:sz="0" w:space="0" w:color="auto"/>
                <w:right w:val="none" w:sz="0" w:space="0" w:color="auto"/>
              </w:divBdr>
            </w:div>
            <w:div w:id="1123575603">
              <w:marLeft w:val="0"/>
              <w:marRight w:val="0"/>
              <w:marTop w:val="0"/>
              <w:marBottom w:val="0"/>
              <w:divBdr>
                <w:top w:val="none" w:sz="0" w:space="0" w:color="auto"/>
                <w:left w:val="none" w:sz="0" w:space="0" w:color="auto"/>
                <w:bottom w:val="none" w:sz="0" w:space="0" w:color="auto"/>
                <w:right w:val="none" w:sz="0" w:space="0" w:color="auto"/>
              </w:divBdr>
            </w:div>
            <w:div w:id="1046370416">
              <w:marLeft w:val="0"/>
              <w:marRight w:val="0"/>
              <w:marTop w:val="0"/>
              <w:marBottom w:val="0"/>
              <w:divBdr>
                <w:top w:val="none" w:sz="0" w:space="0" w:color="auto"/>
                <w:left w:val="none" w:sz="0" w:space="0" w:color="auto"/>
                <w:bottom w:val="none" w:sz="0" w:space="0" w:color="auto"/>
                <w:right w:val="none" w:sz="0" w:space="0" w:color="auto"/>
              </w:divBdr>
            </w:div>
            <w:div w:id="1764380415">
              <w:marLeft w:val="0"/>
              <w:marRight w:val="0"/>
              <w:marTop w:val="0"/>
              <w:marBottom w:val="0"/>
              <w:divBdr>
                <w:top w:val="none" w:sz="0" w:space="0" w:color="auto"/>
                <w:left w:val="none" w:sz="0" w:space="0" w:color="auto"/>
                <w:bottom w:val="none" w:sz="0" w:space="0" w:color="auto"/>
                <w:right w:val="none" w:sz="0" w:space="0" w:color="auto"/>
              </w:divBdr>
            </w:div>
            <w:div w:id="792333870">
              <w:marLeft w:val="0"/>
              <w:marRight w:val="0"/>
              <w:marTop w:val="0"/>
              <w:marBottom w:val="0"/>
              <w:divBdr>
                <w:top w:val="none" w:sz="0" w:space="0" w:color="auto"/>
                <w:left w:val="none" w:sz="0" w:space="0" w:color="auto"/>
                <w:bottom w:val="none" w:sz="0" w:space="0" w:color="auto"/>
                <w:right w:val="none" w:sz="0" w:space="0" w:color="auto"/>
              </w:divBdr>
            </w:div>
            <w:div w:id="332758057">
              <w:marLeft w:val="0"/>
              <w:marRight w:val="0"/>
              <w:marTop w:val="0"/>
              <w:marBottom w:val="0"/>
              <w:divBdr>
                <w:top w:val="none" w:sz="0" w:space="0" w:color="auto"/>
                <w:left w:val="none" w:sz="0" w:space="0" w:color="auto"/>
                <w:bottom w:val="none" w:sz="0" w:space="0" w:color="auto"/>
                <w:right w:val="none" w:sz="0" w:space="0" w:color="auto"/>
              </w:divBdr>
            </w:div>
            <w:div w:id="1896239121">
              <w:marLeft w:val="0"/>
              <w:marRight w:val="0"/>
              <w:marTop w:val="0"/>
              <w:marBottom w:val="0"/>
              <w:divBdr>
                <w:top w:val="none" w:sz="0" w:space="0" w:color="auto"/>
                <w:left w:val="none" w:sz="0" w:space="0" w:color="auto"/>
                <w:bottom w:val="none" w:sz="0" w:space="0" w:color="auto"/>
                <w:right w:val="none" w:sz="0" w:space="0" w:color="auto"/>
              </w:divBdr>
            </w:div>
            <w:div w:id="687751149">
              <w:marLeft w:val="0"/>
              <w:marRight w:val="0"/>
              <w:marTop w:val="0"/>
              <w:marBottom w:val="0"/>
              <w:divBdr>
                <w:top w:val="none" w:sz="0" w:space="0" w:color="auto"/>
                <w:left w:val="none" w:sz="0" w:space="0" w:color="auto"/>
                <w:bottom w:val="none" w:sz="0" w:space="0" w:color="auto"/>
                <w:right w:val="none" w:sz="0" w:space="0" w:color="auto"/>
              </w:divBdr>
            </w:div>
            <w:div w:id="82919872">
              <w:marLeft w:val="0"/>
              <w:marRight w:val="0"/>
              <w:marTop w:val="0"/>
              <w:marBottom w:val="0"/>
              <w:divBdr>
                <w:top w:val="none" w:sz="0" w:space="0" w:color="auto"/>
                <w:left w:val="none" w:sz="0" w:space="0" w:color="auto"/>
                <w:bottom w:val="none" w:sz="0" w:space="0" w:color="auto"/>
                <w:right w:val="none" w:sz="0" w:space="0" w:color="auto"/>
              </w:divBdr>
            </w:div>
            <w:div w:id="1997758200">
              <w:marLeft w:val="0"/>
              <w:marRight w:val="0"/>
              <w:marTop w:val="0"/>
              <w:marBottom w:val="0"/>
              <w:divBdr>
                <w:top w:val="none" w:sz="0" w:space="0" w:color="auto"/>
                <w:left w:val="none" w:sz="0" w:space="0" w:color="auto"/>
                <w:bottom w:val="none" w:sz="0" w:space="0" w:color="auto"/>
                <w:right w:val="none" w:sz="0" w:space="0" w:color="auto"/>
              </w:divBdr>
            </w:div>
            <w:div w:id="46877185">
              <w:marLeft w:val="0"/>
              <w:marRight w:val="0"/>
              <w:marTop w:val="0"/>
              <w:marBottom w:val="0"/>
              <w:divBdr>
                <w:top w:val="none" w:sz="0" w:space="0" w:color="auto"/>
                <w:left w:val="none" w:sz="0" w:space="0" w:color="auto"/>
                <w:bottom w:val="none" w:sz="0" w:space="0" w:color="auto"/>
                <w:right w:val="none" w:sz="0" w:space="0" w:color="auto"/>
              </w:divBdr>
            </w:div>
            <w:div w:id="930697599">
              <w:marLeft w:val="0"/>
              <w:marRight w:val="0"/>
              <w:marTop w:val="0"/>
              <w:marBottom w:val="0"/>
              <w:divBdr>
                <w:top w:val="none" w:sz="0" w:space="0" w:color="auto"/>
                <w:left w:val="none" w:sz="0" w:space="0" w:color="auto"/>
                <w:bottom w:val="none" w:sz="0" w:space="0" w:color="auto"/>
                <w:right w:val="none" w:sz="0" w:space="0" w:color="auto"/>
              </w:divBdr>
            </w:div>
            <w:div w:id="155802683">
              <w:marLeft w:val="0"/>
              <w:marRight w:val="0"/>
              <w:marTop w:val="0"/>
              <w:marBottom w:val="0"/>
              <w:divBdr>
                <w:top w:val="none" w:sz="0" w:space="0" w:color="auto"/>
                <w:left w:val="none" w:sz="0" w:space="0" w:color="auto"/>
                <w:bottom w:val="none" w:sz="0" w:space="0" w:color="auto"/>
                <w:right w:val="none" w:sz="0" w:space="0" w:color="auto"/>
              </w:divBdr>
            </w:div>
            <w:div w:id="1615332833">
              <w:marLeft w:val="0"/>
              <w:marRight w:val="0"/>
              <w:marTop w:val="0"/>
              <w:marBottom w:val="0"/>
              <w:divBdr>
                <w:top w:val="none" w:sz="0" w:space="0" w:color="auto"/>
                <w:left w:val="none" w:sz="0" w:space="0" w:color="auto"/>
                <w:bottom w:val="none" w:sz="0" w:space="0" w:color="auto"/>
                <w:right w:val="none" w:sz="0" w:space="0" w:color="auto"/>
              </w:divBdr>
            </w:div>
            <w:div w:id="356124563">
              <w:marLeft w:val="0"/>
              <w:marRight w:val="0"/>
              <w:marTop w:val="0"/>
              <w:marBottom w:val="0"/>
              <w:divBdr>
                <w:top w:val="none" w:sz="0" w:space="0" w:color="auto"/>
                <w:left w:val="none" w:sz="0" w:space="0" w:color="auto"/>
                <w:bottom w:val="none" w:sz="0" w:space="0" w:color="auto"/>
                <w:right w:val="none" w:sz="0" w:space="0" w:color="auto"/>
              </w:divBdr>
            </w:div>
            <w:div w:id="478305421">
              <w:marLeft w:val="0"/>
              <w:marRight w:val="0"/>
              <w:marTop w:val="0"/>
              <w:marBottom w:val="0"/>
              <w:divBdr>
                <w:top w:val="none" w:sz="0" w:space="0" w:color="auto"/>
                <w:left w:val="none" w:sz="0" w:space="0" w:color="auto"/>
                <w:bottom w:val="none" w:sz="0" w:space="0" w:color="auto"/>
                <w:right w:val="none" w:sz="0" w:space="0" w:color="auto"/>
              </w:divBdr>
            </w:div>
            <w:div w:id="787313318">
              <w:marLeft w:val="0"/>
              <w:marRight w:val="0"/>
              <w:marTop w:val="0"/>
              <w:marBottom w:val="0"/>
              <w:divBdr>
                <w:top w:val="none" w:sz="0" w:space="0" w:color="auto"/>
                <w:left w:val="none" w:sz="0" w:space="0" w:color="auto"/>
                <w:bottom w:val="none" w:sz="0" w:space="0" w:color="auto"/>
                <w:right w:val="none" w:sz="0" w:space="0" w:color="auto"/>
              </w:divBdr>
            </w:div>
            <w:div w:id="1726561531">
              <w:marLeft w:val="0"/>
              <w:marRight w:val="0"/>
              <w:marTop w:val="0"/>
              <w:marBottom w:val="0"/>
              <w:divBdr>
                <w:top w:val="none" w:sz="0" w:space="0" w:color="auto"/>
                <w:left w:val="none" w:sz="0" w:space="0" w:color="auto"/>
                <w:bottom w:val="none" w:sz="0" w:space="0" w:color="auto"/>
                <w:right w:val="none" w:sz="0" w:space="0" w:color="auto"/>
              </w:divBdr>
            </w:div>
            <w:div w:id="2015298309">
              <w:marLeft w:val="0"/>
              <w:marRight w:val="0"/>
              <w:marTop w:val="0"/>
              <w:marBottom w:val="0"/>
              <w:divBdr>
                <w:top w:val="none" w:sz="0" w:space="0" w:color="auto"/>
                <w:left w:val="none" w:sz="0" w:space="0" w:color="auto"/>
                <w:bottom w:val="none" w:sz="0" w:space="0" w:color="auto"/>
                <w:right w:val="none" w:sz="0" w:space="0" w:color="auto"/>
              </w:divBdr>
            </w:div>
            <w:div w:id="1670870032">
              <w:marLeft w:val="0"/>
              <w:marRight w:val="0"/>
              <w:marTop w:val="0"/>
              <w:marBottom w:val="0"/>
              <w:divBdr>
                <w:top w:val="none" w:sz="0" w:space="0" w:color="auto"/>
                <w:left w:val="none" w:sz="0" w:space="0" w:color="auto"/>
                <w:bottom w:val="none" w:sz="0" w:space="0" w:color="auto"/>
                <w:right w:val="none" w:sz="0" w:space="0" w:color="auto"/>
              </w:divBdr>
            </w:div>
            <w:div w:id="904341595">
              <w:marLeft w:val="0"/>
              <w:marRight w:val="0"/>
              <w:marTop w:val="0"/>
              <w:marBottom w:val="0"/>
              <w:divBdr>
                <w:top w:val="none" w:sz="0" w:space="0" w:color="auto"/>
                <w:left w:val="none" w:sz="0" w:space="0" w:color="auto"/>
                <w:bottom w:val="none" w:sz="0" w:space="0" w:color="auto"/>
                <w:right w:val="none" w:sz="0" w:space="0" w:color="auto"/>
              </w:divBdr>
            </w:div>
            <w:div w:id="764306146">
              <w:marLeft w:val="0"/>
              <w:marRight w:val="0"/>
              <w:marTop w:val="0"/>
              <w:marBottom w:val="0"/>
              <w:divBdr>
                <w:top w:val="none" w:sz="0" w:space="0" w:color="auto"/>
                <w:left w:val="none" w:sz="0" w:space="0" w:color="auto"/>
                <w:bottom w:val="none" w:sz="0" w:space="0" w:color="auto"/>
                <w:right w:val="none" w:sz="0" w:space="0" w:color="auto"/>
              </w:divBdr>
            </w:div>
            <w:div w:id="693728425">
              <w:marLeft w:val="0"/>
              <w:marRight w:val="0"/>
              <w:marTop w:val="0"/>
              <w:marBottom w:val="0"/>
              <w:divBdr>
                <w:top w:val="none" w:sz="0" w:space="0" w:color="auto"/>
                <w:left w:val="none" w:sz="0" w:space="0" w:color="auto"/>
                <w:bottom w:val="none" w:sz="0" w:space="0" w:color="auto"/>
                <w:right w:val="none" w:sz="0" w:space="0" w:color="auto"/>
              </w:divBdr>
            </w:div>
            <w:div w:id="322509734">
              <w:marLeft w:val="0"/>
              <w:marRight w:val="0"/>
              <w:marTop w:val="0"/>
              <w:marBottom w:val="0"/>
              <w:divBdr>
                <w:top w:val="none" w:sz="0" w:space="0" w:color="auto"/>
                <w:left w:val="none" w:sz="0" w:space="0" w:color="auto"/>
                <w:bottom w:val="none" w:sz="0" w:space="0" w:color="auto"/>
                <w:right w:val="none" w:sz="0" w:space="0" w:color="auto"/>
              </w:divBdr>
            </w:div>
            <w:div w:id="1308826604">
              <w:marLeft w:val="0"/>
              <w:marRight w:val="0"/>
              <w:marTop w:val="0"/>
              <w:marBottom w:val="0"/>
              <w:divBdr>
                <w:top w:val="none" w:sz="0" w:space="0" w:color="auto"/>
                <w:left w:val="none" w:sz="0" w:space="0" w:color="auto"/>
                <w:bottom w:val="none" w:sz="0" w:space="0" w:color="auto"/>
                <w:right w:val="none" w:sz="0" w:space="0" w:color="auto"/>
              </w:divBdr>
            </w:div>
            <w:div w:id="1009065857">
              <w:marLeft w:val="0"/>
              <w:marRight w:val="0"/>
              <w:marTop w:val="0"/>
              <w:marBottom w:val="0"/>
              <w:divBdr>
                <w:top w:val="none" w:sz="0" w:space="0" w:color="auto"/>
                <w:left w:val="none" w:sz="0" w:space="0" w:color="auto"/>
                <w:bottom w:val="none" w:sz="0" w:space="0" w:color="auto"/>
                <w:right w:val="none" w:sz="0" w:space="0" w:color="auto"/>
              </w:divBdr>
            </w:div>
            <w:div w:id="808327589">
              <w:marLeft w:val="0"/>
              <w:marRight w:val="0"/>
              <w:marTop w:val="0"/>
              <w:marBottom w:val="0"/>
              <w:divBdr>
                <w:top w:val="none" w:sz="0" w:space="0" w:color="auto"/>
                <w:left w:val="none" w:sz="0" w:space="0" w:color="auto"/>
                <w:bottom w:val="none" w:sz="0" w:space="0" w:color="auto"/>
                <w:right w:val="none" w:sz="0" w:space="0" w:color="auto"/>
              </w:divBdr>
            </w:div>
            <w:div w:id="1488784572">
              <w:marLeft w:val="0"/>
              <w:marRight w:val="0"/>
              <w:marTop w:val="0"/>
              <w:marBottom w:val="0"/>
              <w:divBdr>
                <w:top w:val="none" w:sz="0" w:space="0" w:color="auto"/>
                <w:left w:val="none" w:sz="0" w:space="0" w:color="auto"/>
                <w:bottom w:val="none" w:sz="0" w:space="0" w:color="auto"/>
                <w:right w:val="none" w:sz="0" w:space="0" w:color="auto"/>
              </w:divBdr>
            </w:div>
            <w:div w:id="563101579">
              <w:marLeft w:val="0"/>
              <w:marRight w:val="0"/>
              <w:marTop w:val="0"/>
              <w:marBottom w:val="0"/>
              <w:divBdr>
                <w:top w:val="none" w:sz="0" w:space="0" w:color="auto"/>
                <w:left w:val="none" w:sz="0" w:space="0" w:color="auto"/>
                <w:bottom w:val="none" w:sz="0" w:space="0" w:color="auto"/>
                <w:right w:val="none" w:sz="0" w:space="0" w:color="auto"/>
              </w:divBdr>
            </w:div>
            <w:div w:id="1162771431">
              <w:marLeft w:val="0"/>
              <w:marRight w:val="0"/>
              <w:marTop w:val="0"/>
              <w:marBottom w:val="0"/>
              <w:divBdr>
                <w:top w:val="none" w:sz="0" w:space="0" w:color="auto"/>
                <w:left w:val="none" w:sz="0" w:space="0" w:color="auto"/>
                <w:bottom w:val="none" w:sz="0" w:space="0" w:color="auto"/>
                <w:right w:val="none" w:sz="0" w:space="0" w:color="auto"/>
              </w:divBdr>
            </w:div>
            <w:div w:id="1869172365">
              <w:marLeft w:val="0"/>
              <w:marRight w:val="0"/>
              <w:marTop w:val="0"/>
              <w:marBottom w:val="0"/>
              <w:divBdr>
                <w:top w:val="none" w:sz="0" w:space="0" w:color="auto"/>
                <w:left w:val="none" w:sz="0" w:space="0" w:color="auto"/>
                <w:bottom w:val="none" w:sz="0" w:space="0" w:color="auto"/>
                <w:right w:val="none" w:sz="0" w:space="0" w:color="auto"/>
              </w:divBdr>
            </w:div>
            <w:div w:id="680863727">
              <w:marLeft w:val="0"/>
              <w:marRight w:val="0"/>
              <w:marTop w:val="0"/>
              <w:marBottom w:val="0"/>
              <w:divBdr>
                <w:top w:val="none" w:sz="0" w:space="0" w:color="auto"/>
                <w:left w:val="none" w:sz="0" w:space="0" w:color="auto"/>
                <w:bottom w:val="none" w:sz="0" w:space="0" w:color="auto"/>
                <w:right w:val="none" w:sz="0" w:space="0" w:color="auto"/>
              </w:divBdr>
            </w:div>
            <w:div w:id="551190234">
              <w:marLeft w:val="0"/>
              <w:marRight w:val="0"/>
              <w:marTop w:val="0"/>
              <w:marBottom w:val="0"/>
              <w:divBdr>
                <w:top w:val="none" w:sz="0" w:space="0" w:color="auto"/>
                <w:left w:val="none" w:sz="0" w:space="0" w:color="auto"/>
                <w:bottom w:val="none" w:sz="0" w:space="0" w:color="auto"/>
                <w:right w:val="none" w:sz="0" w:space="0" w:color="auto"/>
              </w:divBdr>
            </w:div>
            <w:div w:id="246503249">
              <w:marLeft w:val="0"/>
              <w:marRight w:val="0"/>
              <w:marTop w:val="0"/>
              <w:marBottom w:val="0"/>
              <w:divBdr>
                <w:top w:val="none" w:sz="0" w:space="0" w:color="auto"/>
                <w:left w:val="none" w:sz="0" w:space="0" w:color="auto"/>
                <w:bottom w:val="none" w:sz="0" w:space="0" w:color="auto"/>
                <w:right w:val="none" w:sz="0" w:space="0" w:color="auto"/>
              </w:divBdr>
            </w:div>
            <w:div w:id="1631089616">
              <w:marLeft w:val="0"/>
              <w:marRight w:val="0"/>
              <w:marTop w:val="0"/>
              <w:marBottom w:val="0"/>
              <w:divBdr>
                <w:top w:val="none" w:sz="0" w:space="0" w:color="auto"/>
                <w:left w:val="none" w:sz="0" w:space="0" w:color="auto"/>
                <w:bottom w:val="none" w:sz="0" w:space="0" w:color="auto"/>
                <w:right w:val="none" w:sz="0" w:space="0" w:color="auto"/>
              </w:divBdr>
            </w:div>
            <w:div w:id="757218386">
              <w:marLeft w:val="0"/>
              <w:marRight w:val="0"/>
              <w:marTop w:val="0"/>
              <w:marBottom w:val="0"/>
              <w:divBdr>
                <w:top w:val="none" w:sz="0" w:space="0" w:color="auto"/>
                <w:left w:val="none" w:sz="0" w:space="0" w:color="auto"/>
                <w:bottom w:val="none" w:sz="0" w:space="0" w:color="auto"/>
                <w:right w:val="none" w:sz="0" w:space="0" w:color="auto"/>
              </w:divBdr>
            </w:div>
            <w:div w:id="675111590">
              <w:marLeft w:val="0"/>
              <w:marRight w:val="0"/>
              <w:marTop w:val="0"/>
              <w:marBottom w:val="0"/>
              <w:divBdr>
                <w:top w:val="none" w:sz="0" w:space="0" w:color="auto"/>
                <w:left w:val="none" w:sz="0" w:space="0" w:color="auto"/>
                <w:bottom w:val="none" w:sz="0" w:space="0" w:color="auto"/>
                <w:right w:val="none" w:sz="0" w:space="0" w:color="auto"/>
              </w:divBdr>
            </w:div>
            <w:div w:id="451703622">
              <w:marLeft w:val="0"/>
              <w:marRight w:val="0"/>
              <w:marTop w:val="0"/>
              <w:marBottom w:val="0"/>
              <w:divBdr>
                <w:top w:val="none" w:sz="0" w:space="0" w:color="auto"/>
                <w:left w:val="none" w:sz="0" w:space="0" w:color="auto"/>
                <w:bottom w:val="none" w:sz="0" w:space="0" w:color="auto"/>
                <w:right w:val="none" w:sz="0" w:space="0" w:color="auto"/>
              </w:divBdr>
            </w:div>
            <w:div w:id="1963918320">
              <w:marLeft w:val="0"/>
              <w:marRight w:val="0"/>
              <w:marTop w:val="0"/>
              <w:marBottom w:val="0"/>
              <w:divBdr>
                <w:top w:val="none" w:sz="0" w:space="0" w:color="auto"/>
                <w:left w:val="none" w:sz="0" w:space="0" w:color="auto"/>
                <w:bottom w:val="none" w:sz="0" w:space="0" w:color="auto"/>
                <w:right w:val="none" w:sz="0" w:space="0" w:color="auto"/>
              </w:divBdr>
            </w:div>
            <w:div w:id="705370379">
              <w:marLeft w:val="0"/>
              <w:marRight w:val="0"/>
              <w:marTop w:val="0"/>
              <w:marBottom w:val="0"/>
              <w:divBdr>
                <w:top w:val="none" w:sz="0" w:space="0" w:color="auto"/>
                <w:left w:val="none" w:sz="0" w:space="0" w:color="auto"/>
                <w:bottom w:val="none" w:sz="0" w:space="0" w:color="auto"/>
                <w:right w:val="none" w:sz="0" w:space="0" w:color="auto"/>
              </w:divBdr>
            </w:div>
            <w:div w:id="1487474269">
              <w:marLeft w:val="0"/>
              <w:marRight w:val="0"/>
              <w:marTop w:val="0"/>
              <w:marBottom w:val="0"/>
              <w:divBdr>
                <w:top w:val="none" w:sz="0" w:space="0" w:color="auto"/>
                <w:left w:val="none" w:sz="0" w:space="0" w:color="auto"/>
                <w:bottom w:val="none" w:sz="0" w:space="0" w:color="auto"/>
                <w:right w:val="none" w:sz="0" w:space="0" w:color="auto"/>
              </w:divBdr>
            </w:div>
            <w:div w:id="471168636">
              <w:marLeft w:val="0"/>
              <w:marRight w:val="0"/>
              <w:marTop w:val="0"/>
              <w:marBottom w:val="0"/>
              <w:divBdr>
                <w:top w:val="none" w:sz="0" w:space="0" w:color="auto"/>
                <w:left w:val="none" w:sz="0" w:space="0" w:color="auto"/>
                <w:bottom w:val="none" w:sz="0" w:space="0" w:color="auto"/>
                <w:right w:val="none" w:sz="0" w:space="0" w:color="auto"/>
              </w:divBdr>
            </w:div>
            <w:div w:id="370351444">
              <w:marLeft w:val="0"/>
              <w:marRight w:val="0"/>
              <w:marTop w:val="0"/>
              <w:marBottom w:val="0"/>
              <w:divBdr>
                <w:top w:val="none" w:sz="0" w:space="0" w:color="auto"/>
                <w:left w:val="none" w:sz="0" w:space="0" w:color="auto"/>
                <w:bottom w:val="none" w:sz="0" w:space="0" w:color="auto"/>
                <w:right w:val="none" w:sz="0" w:space="0" w:color="auto"/>
              </w:divBdr>
            </w:div>
            <w:div w:id="615258087">
              <w:marLeft w:val="0"/>
              <w:marRight w:val="0"/>
              <w:marTop w:val="0"/>
              <w:marBottom w:val="0"/>
              <w:divBdr>
                <w:top w:val="none" w:sz="0" w:space="0" w:color="auto"/>
                <w:left w:val="none" w:sz="0" w:space="0" w:color="auto"/>
                <w:bottom w:val="none" w:sz="0" w:space="0" w:color="auto"/>
                <w:right w:val="none" w:sz="0" w:space="0" w:color="auto"/>
              </w:divBdr>
            </w:div>
            <w:div w:id="106852156">
              <w:marLeft w:val="0"/>
              <w:marRight w:val="0"/>
              <w:marTop w:val="0"/>
              <w:marBottom w:val="0"/>
              <w:divBdr>
                <w:top w:val="none" w:sz="0" w:space="0" w:color="auto"/>
                <w:left w:val="none" w:sz="0" w:space="0" w:color="auto"/>
                <w:bottom w:val="none" w:sz="0" w:space="0" w:color="auto"/>
                <w:right w:val="none" w:sz="0" w:space="0" w:color="auto"/>
              </w:divBdr>
            </w:div>
            <w:div w:id="1765615638">
              <w:marLeft w:val="0"/>
              <w:marRight w:val="0"/>
              <w:marTop w:val="0"/>
              <w:marBottom w:val="0"/>
              <w:divBdr>
                <w:top w:val="none" w:sz="0" w:space="0" w:color="auto"/>
                <w:left w:val="none" w:sz="0" w:space="0" w:color="auto"/>
                <w:bottom w:val="none" w:sz="0" w:space="0" w:color="auto"/>
                <w:right w:val="none" w:sz="0" w:space="0" w:color="auto"/>
              </w:divBdr>
            </w:div>
            <w:div w:id="1476214001">
              <w:marLeft w:val="0"/>
              <w:marRight w:val="0"/>
              <w:marTop w:val="0"/>
              <w:marBottom w:val="0"/>
              <w:divBdr>
                <w:top w:val="none" w:sz="0" w:space="0" w:color="auto"/>
                <w:left w:val="none" w:sz="0" w:space="0" w:color="auto"/>
                <w:bottom w:val="none" w:sz="0" w:space="0" w:color="auto"/>
                <w:right w:val="none" w:sz="0" w:space="0" w:color="auto"/>
              </w:divBdr>
            </w:div>
            <w:div w:id="2069110461">
              <w:marLeft w:val="0"/>
              <w:marRight w:val="0"/>
              <w:marTop w:val="0"/>
              <w:marBottom w:val="0"/>
              <w:divBdr>
                <w:top w:val="none" w:sz="0" w:space="0" w:color="auto"/>
                <w:left w:val="none" w:sz="0" w:space="0" w:color="auto"/>
                <w:bottom w:val="none" w:sz="0" w:space="0" w:color="auto"/>
                <w:right w:val="none" w:sz="0" w:space="0" w:color="auto"/>
              </w:divBdr>
            </w:div>
            <w:div w:id="1213687518">
              <w:marLeft w:val="0"/>
              <w:marRight w:val="0"/>
              <w:marTop w:val="0"/>
              <w:marBottom w:val="0"/>
              <w:divBdr>
                <w:top w:val="none" w:sz="0" w:space="0" w:color="auto"/>
                <w:left w:val="none" w:sz="0" w:space="0" w:color="auto"/>
                <w:bottom w:val="none" w:sz="0" w:space="0" w:color="auto"/>
                <w:right w:val="none" w:sz="0" w:space="0" w:color="auto"/>
              </w:divBdr>
            </w:div>
            <w:div w:id="171554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654733">
      <w:bodyDiv w:val="1"/>
      <w:marLeft w:val="0"/>
      <w:marRight w:val="0"/>
      <w:marTop w:val="0"/>
      <w:marBottom w:val="0"/>
      <w:divBdr>
        <w:top w:val="none" w:sz="0" w:space="0" w:color="auto"/>
        <w:left w:val="none" w:sz="0" w:space="0" w:color="auto"/>
        <w:bottom w:val="none" w:sz="0" w:space="0" w:color="auto"/>
        <w:right w:val="none" w:sz="0" w:space="0" w:color="auto"/>
      </w:divBdr>
    </w:div>
    <w:div w:id="1178541060">
      <w:bodyDiv w:val="1"/>
      <w:marLeft w:val="0"/>
      <w:marRight w:val="0"/>
      <w:marTop w:val="0"/>
      <w:marBottom w:val="0"/>
      <w:divBdr>
        <w:top w:val="none" w:sz="0" w:space="0" w:color="auto"/>
        <w:left w:val="none" w:sz="0" w:space="0" w:color="auto"/>
        <w:bottom w:val="none" w:sz="0" w:space="0" w:color="auto"/>
        <w:right w:val="none" w:sz="0" w:space="0" w:color="auto"/>
      </w:divBdr>
    </w:div>
    <w:div w:id="1185091179">
      <w:bodyDiv w:val="1"/>
      <w:marLeft w:val="0"/>
      <w:marRight w:val="0"/>
      <w:marTop w:val="0"/>
      <w:marBottom w:val="0"/>
      <w:divBdr>
        <w:top w:val="none" w:sz="0" w:space="0" w:color="auto"/>
        <w:left w:val="none" w:sz="0" w:space="0" w:color="auto"/>
        <w:bottom w:val="none" w:sz="0" w:space="0" w:color="auto"/>
        <w:right w:val="none" w:sz="0" w:space="0" w:color="auto"/>
      </w:divBdr>
    </w:div>
    <w:div w:id="1194727446">
      <w:bodyDiv w:val="1"/>
      <w:marLeft w:val="0"/>
      <w:marRight w:val="0"/>
      <w:marTop w:val="0"/>
      <w:marBottom w:val="0"/>
      <w:divBdr>
        <w:top w:val="none" w:sz="0" w:space="0" w:color="auto"/>
        <w:left w:val="none" w:sz="0" w:space="0" w:color="auto"/>
        <w:bottom w:val="none" w:sz="0" w:space="0" w:color="auto"/>
        <w:right w:val="none" w:sz="0" w:space="0" w:color="auto"/>
      </w:divBdr>
    </w:div>
    <w:div w:id="1195540280">
      <w:bodyDiv w:val="1"/>
      <w:marLeft w:val="0"/>
      <w:marRight w:val="0"/>
      <w:marTop w:val="0"/>
      <w:marBottom w:val="0"/>
      <w:divBdr>
        <w:top w:val="none" w:sz="0" w:space="0" w:color="auto"/>
        <w:left w:val="none" w:sz="0" w:space="0" w:color="auto"/>
        <w:bottom w:val="none" w:sz="0" w:space="0" w:color="auto"/>
        <w:right w:val="none" w:sz="0" w:space="0" w:color="auto"/>
      </w:divBdr>
    </w:div>
    <w:div w:id="1201163668">
      <w:bodyDiv w:val="1"/>
      <w:marLeft w:val="0"/>
      <w:marRight w:val="0"/>
      <w:marTop w:val="0"/>
      <w:marBottom w:val="0"/>
      <w:divBdr>
        <w:top w:val="none" w:sz="0" w:space="0" w:color="auto"/>
        <w:left w:val="none" w:sz="0" w:space="0" w:color="auto"/>
        <w:bottom w:val="none" w:sz="0" w:space="0" w:color="auto"/>
        <w:right w:val="none" w:sz="0" w:space="0" w:color="auto"/>
      </w:divBdr>
    </w:div>
    <w:div w:id="1209418881">
      <w:bodyDiv w:val="1"/>
      <w:marLeft w:val="0"/>
      <w:marRight w:val="0"/>
      <w:marTop w:val="0"/>
      <w:marBottom w:val="0"/>
      <w:divBdr>
        <w:top w:val="none" w:sz="0" w:space="0" w:color="auto"/>
        <w:left w:val="none" w:sz="0" w:space="0" w:color="auto"/>
        <w:bottom w:val="none" w:sz="0" w:space="0" w:color="auto"/>
        <w:right w:val="none" w:sz="0" w:space="0" w:color="auto"/>
      </w:divBdr>
    </w:div>
    <w:div w:id="1210848045">
      <w:bodyDiv w:val="1"/>
      <w:marLeft w:val="0"/>
      <w:marRight w:val="0"/>
      <w:marTop w:val="0"/>
      <w:marBottom w:val="0"/>
      <w:divBdr>
        <w:top w:val="none" w:sz="0" w:space="0" w:color="auto"/>
        <w:left w:val="none" w:sz="0" w:space="0" w:color="auto"/>
        <w:bottom w:val="none" w:sz="0" w:space="0" w:color="auto"/>
        <w:right w:val="none" w:sz="0" w:space="0" w:color="auto"/>
      </w:divBdr>
    </w:div>
    <w:div w:id="1224682693">
      <w:bodyDiv w:val="1"/>
      <w:marLeft w:val="0"/>
      <w:marRight w:val="0"/>
      <w:marTop w:val="0"/>
      <w:marBottom w:val="0"/>
      <w:divBdr>
        <w:top w:val="none" w:sz="0" w:space="0" w:color="auto"/>
        <w:left w:val="none" w:sz="0" w:space="0" w:color="auto"/>
        <w:bottom w:val="none" w:sz="0" w:space="0" w:color="auto"/>
        <w:right w:val="none" w:sz="0" w:space="0" w:color="auto"/>
      </w:divBdr>
    </w:div>
    <w:div w:id="1226144936">
      <w:bodyDiv w:val="1"/>
      <w:marLeft w:val="0"/>
      <w:marRight w:val="0"/>
      <w:marTop w:val="0"/>
      <w:marBottom w:val="0"/>
      <w:divBdr>
        <w:top w:val="none" w:sz="0" w:space="0" w:color="auto"/>
        <w:left w:val="none" w:sz="0" w:space="0" w:color="auto"/>
        <w:bottom w:val="none" w:sz="0" w:space="0" w:color="auto"/>
        <w:right w:val="none" w:sz="0" w:space="0" w:color="auto"/>
      </w:divBdr>
    </w:div>
    <w:div w:id="1226453599">
      <w:bodyDiv w:val="1"/>
      <w:marLeft w:val="0"/>
      <w:marRight w:val="0"/>
      <w:marTop w:val="0"/>
      <w:marBottom w:val="0"/>
      <w:divBdr>
        <w:top w:val="none" w:sz="0" w:space="0" w:color="auto"/>
        <w:left w:val="none" w:sz="0" w:space="0" w:color="auto"/>
        <w:bottom w:val="none" w:sz="0" w:space="0" w:color="auto"/>
        <w:right w:val="none" w:sz="0" w:space="0" w:color="auto"/>
      </w:divBdr>
    </w:div>
    <w:div w:id="1241519836">
      <w:bodyDiv w:val="1"/>
      <w:marLeft w:val="0"/>
      <w:marRight w:val="0"/>
      <w:marTop w:val="0"/>
      <w:marBottom w:val="0"/>
      <w:divBdr>
        <w:top w:val="none" w:sz="0" w:space="0" w:color="auto"/>
        <w:left w:val="none" w:sz="0" w:space="0" w:color="auto"/>
        <w:bottom w:val="none" w:sz="0" w:space="0" w:color="auto"/>
        <w:right w:val="none" w:sz="0" w:space="0" w:color="auto"/>
      </w:divBdr>
      <w:divsChild>
        <w:div w:id="1145971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105422">
      <w:bodyDiv w:val="1"/>
      <w:marLeft w:val="0"/>
      <w:marRight w:val="0"/>
      <w:marTop w:val="0"/>
      <w:marBottom w:val="0"/>
      <w:divBdr>
        <w:top w:val="none" w:sz="0" w:space="0" w:color="auto"/>
        <w:left w:val="none" w:sz="0" w:space="0" w:color="auto"/>
        <w:bottom w:val="none" w:sz="0" w:space="0" w:color="auto"/>
        <w:right w:val="none" w:sz="0" w:space="0" w:color="auto"/>
      </w:divBdr>
    </w:div>
    <w:div w:id="1248996728">
      <w:bodyDiv w:val="1"/>
      <w:marLeft w:val="0"/>
      <w:marRight w:val="0"/>
      <w:marTop w:val="0"/>
      <w:marBottom w:val="0"/>
      <w:divBdr>
        <w:top w:val="none" w:sz="0" w:space="0" w:color="auto"/>
        <w:left w:val="none" w:sz="0" w:space="0" w:color="auto"/>
        <w:bottom w:val="none" w:sz="0" w:space="0" w:color="auto"/>
        <w:right w:val="none" w:sz="0" w:space="0" w:color="auto"/>
      </w:divBdr>
    </w:div>
    <w:div w:id="1250385650">
      <w:bodyDiv w:val="1"/>
      <w:marLeft w:val="0"/>
      <w:marRight w:val="0"/>
      <w:marTop w:val="0"/>
      <w:marBottom w:val="0"/>
      <w:divBdr>
        <w:top w:val="none" w:sz="0" w:space="0" w:color="auto"/>
        <w:left w:val="none" w:sz="0" w:space="0" w:color="auto"/>
        <w:bottom w:val="none" w:sz="0" w:space="0" w:color="auto"/>
        <w:right w:val="none" w:sz="0" w:space="0" w:color="auto"/>
      </w:divBdr>
    </w:div>
    <w:div w:id="1264073698">
      <w:bodyDiv w:val="1"/>
      <w:marLeft w:val="0"/>
      <w:marRight w:val="0"/>
      <w:marTop w:val="0"/>
      <w:marBottom w:val="0"/>
      <w:divBdr>
        <w:top w:val="none" w:sz="0" w:space="0" w:color="auto"/>
        <w:left w:val="none" w:sz="0" w:space="0" w:color="auto"/>
        <w:bottom w:val="none" w:sz="0" w:space="0" w:color="auto"/>
        <w:right w:val="none" w:sz="0" w:space="0" w:color="auto"/>
      </w:divBdr>
    </w:div>
    <w:div w:id="1273323400">
      <w:bodyDiv w:val="1"/>
      <w:marLeft w:val="0"/>
      <w:marRight w:val="0"/>
      <w:marTop w:val="0"/>
      <w:marBottom w:val="0"/>
      <w:divBdr>
        <w:top w:val="none" w:sz="0" w:space="0" w:color="auto"/>
        <w:left w:val="none" w:sz="0" w:space="0" w:color="auto"/>
        <w:bottom w:val="none" w:sz="0" w:space="0" w:color="auto"/>
        <w:right w:val="none" w:sz="0" w:space="0" w:color="auto"/>
      </w:divBdr>
    </w:div>
    <w:div w:id="1276985882">
      <w:bodyDiv w:val="1"/>
      <w:marLeft w:val="0"/>
      <w:marRight w:val="0"/>
      <w:marTop w:val="0"/>
      <w:marBottom w:val="0"/>
      <w:divBdr>
        <w:top w:val="none" w:sz="0" w:space="0" w:color="auto"/>
        <w:left w:val="none" w:sz="0" w:space="0" w:color="auto"/>
        <w:bottom w:val="none" w:sz="0" w:space="0" w:color="auto"/>
        <w:right w:val="none" w:sz="0" w:space="0" w:color="auto"/>
      </w:divBdr>
    </w:div>
    <w:div w:id="1288003137">
      <w:bodyDiv w:val="1"/>
      <w:marLeft w:val="0"/>
      <w:marRight w:val="0"/>
      <w:marTop w:val="0"/>
      <w:marBottom w:val="0"/>
      <w:divBdr>
        <w:top w:val="none" w:sz="0" w:space="0" w:color="auto"/>
        <w:left w:val="none" w:sz="0" w:space="0" w:color="auto"/>
        <w:bottom w:val="none" w:sz="0" w:space="0" w:color="auto"/>
        <w:right w:val="none" w:sz="0" w:space="0" w:color="auto"/>
      </w:divBdr>
    </w:div>
    <w:div w:id="1288438839">
      <w:bodyDiv w:val="1"/>
      <w:marLeft w:val="0"/>
      <w:marRight w:val="0"/>
      <w:marTop w:val="0"/>
      <w:marBottom w:val="0"/>
      <w:divBdr>
        <w:top w:val="none" w:sz="0" w:space="0" w:color="auto"/>
        <w:left w:val="none" w:sz="0" w:space="0" w:color="auto"/>
        <w:bottom w:val="none" w:sz="0" w:space="0" w:color="auto"/>
        <w:right w:val="none" w:sz="0" w:space="0" w:color="auto"/>
      </w:divBdr>
    </w:div>
    <w:div w:id="1289625464">
      <w:bodyDiv w:val="1"/>
      <w:marLeft w:val="0"/>
      <w:marRight w:val="0"/>
      <w:marTop w:val="0"/>
      <w:marBottom w:val="0"/>
      <w:divBdr>
        <w:top w:val="none" w:sz="0" w:space="0" w:color="auto"/>
        <w:left w:val="none" w:sz="0" w:space="0" w:color="auto"/>
        <w:bottom w:val="none" w:sz="0" w:space="0" w:color="auto"/>
        <w:right w:val="none" w:sz="0" w:space="0" w:color="auto"/>
      </w:divBdr>
    </w:div>
    <w:div w:id="1292637171">
      <w:bodyDiv w:val="1"/>
      <w:marLeft w:val="0"/>
      <w:marRight w:val="0"/>
      <w:marTop w:val="0"/>
      <w:marBottom w:val="0"/>
      <w:divBdr>
        <w:top w:val="none" w:sz="0" w:space="0" w:color="auto"/>
        <w:left w:val="none" w:sz="0" w:space="0" w:color="auto"/>
        <w:bottom w:val="none" w:sz="0" w:space="0" w:color="auto"/>
        <w:right w:val="none" w:sz="0" w:space="0" w:color="auto"/>
      </w:divBdr>
    </w:div>
    <w:div w:id="1293095996">
      <w:bodyDiv w:val="1"/>
      <w:marLeft w:val="0"/>
      <w:marRight w:val="0"/>
      <w:marTop w:val="0"/>
      <w:marBottom w:val="0"/>
      <w:divBdr>
        <w:top w:val="none" w:sz="0" w:space="0" w:color="auto"/>
        <w:left w:val="none" w:sz="0" w:space="0" w:color="auto"/>
        <w:bottom w:val="none" w:sz="0" w:space="0" w:color="auto"/>
        <w:right w:val="none" w:sz="0" w:space="0" w:color="auto"/>
      </w:divBdr>
    </w:div>
    <w:div w:id="1306162840">
      <w:bodyDiv w:val="1"/>
      <w:marLeft w:val="0"/>
      <w:marRight w:val="0"/>
      <w:marTop w:val="0"/>
      <w:marBottom w:val="0"/>
      <w:divBdr>
        <w:top w:val="none" w:sz="0" w:space="0" w:color="auto"/>
        <w:left w:val="none" w:sz="0" w:space="0" w:color="auto"/>
        <w:bottom w:val="none" w:sz="0" w:space="0" w:color="auto"/>
        <w:right w:val="none" w:sz="0" w:space="0" w:color="auto"/>
      </w:divBdr>
    </w:div>
    <w:div w:id="1308629542">
      <w:bodyDiv w:val="1"/>
      <w:marLeft w:val="0"/>
      <w:marRight w:val="0"/>
      <w:marTop w:val="0"/>
      <w:marBottom w:val="0"/>
      <w:divBdr>
        <w:top w:val="none" w:sz="0" w:space="0" w:color="auto"/>
        <w:left w:val="none" w:sz="0" w:space="0" w:color="auto"/>
        <w:bottom w:val="none" w:sz="0" w:space="0" w:color="auto"/>
        <w:right w:val="none" w:sz="0" w:space="0" w:color="auto"/>
      </w:divBdr>
    </w:div>
    <w:div w:id="1312827432">
      <w:bodyDiv w:val="1"/>
      <w:marLeft w:val="0"/>
      <w:marRight w:val="0"/>
      <w:marTop w:val="0"/>
      <w:marBottom w:val="0"/>
      <w:divBdr>
        <w:top w:val="none" w:sz="0" w:space="0" w:color="auto"/>
        <w:left w:val="none" w:sz="0" w:space="0" w:color="auto"/>
        <w:bottom w:val="none" w:sz="0" w:space="0" w:color="auto"/>
        <w:right w:val="none" w:sz="0" w:space="0" w:color="auto"/>
      </w:divBdr>
    </w:div>
    <w:div w:id="1317223294">
      <w:bodyDiv w:val="1"/>
      <w:marLeft w:val="0"/>
      <w:marRight w:val="0"/>
      <w:marTop w:val="0"/>
      <w:marBottom w:val="0"/>
      <w:divBdr>
        <w:top w:val="none" w:sz="0" w:space="0" w:color="auto"/>
        <w:left w:val="none" w:sz="0" w:space="0" w:color="auto"/>
        <w:bottom w:val="none" w:sz="0" w:space="0" w:color="auto"/>
        <w:right w:val="none" w:sz="0" w:space="0" w:color="auto"/>
      </w:divBdr>
    </w:div>
    <w:div w:id="1317296704">
      <w:bodyDiv w:val="1"/>
      <w:marLeft w:val="0"/>
      <w:marRight w:val="0"/>
      <w:marTop w:val="0"/>
      <w:marBottom w:val="0"/>
      <w:divBdr>
        <w:top w:val="none" w:sz="0" w:space="0" w:color="auto"/>
        <w:left w:val="none" w:sz="0" w:space="0" w:color="auto"/>
        <w:bottom w:val="none" w:sz="0" w:space="0" w:color="auto"/>
        <w:right w:val="none" w:sz="0" w:space="0" w:color="auto"/>
      </w:divBdr>
      <w:divsChild>
        <w:div w:id="262080711">
          <w:marLeft w:val="0"/>
          <w:marRight w:val="0"/>
          <w:marTop w:val="0"/>
          <w:marBottom w:val="0"/>
          <w:divBdr>
            <w:top w:val="none" w:sz="0" w:space="0" w:color="auto"/>
            <w:left w:val="none" w:sz="0" w:space="0" w:color="auto"/>
            <w:bottom w:val="none" w:sz="0" w:space="0" w:color="auto"/>
            <w:right w:val="none" w:sz="0" w:space="0" w:color="auto"/>
          </w:divBdr>
        </w:div>
      </w:divsChild>
    </w:div>
    <w:div w:id="1326543726">
      <w:bodyDiv w:val="1"/>
      <w:marLeft w:val="0"/>
      <w:marRight w:val="0"/>
      <w:marTop w:val="0"/>
      <w:marBottom w:val="0"/>
      <w:divBdr>
        <w:top w:val="none" w:sz="0" w:space="0" w:color="auto"/>
        <w:left w:val="none" w:sz="0" w:space="0" w:color="auto"/>
        <w:bottom w:val="none" w:sz="0" w:space="0" w:color="auto"/>
        <w:right w:val="none" w:sz="0" w:space="0" w:color="auto"/>
      </w:divBdr>
    </w:div>
    <w:div w:id="1331181162">
      <w:bodyDiv w:val="1"/>
      <w:marLeft w:val="0"/>
      <w:marRight w:val="0"/>
      <w:marTop w:val="0"/>
      <w:marBottom w:val="0"/>
      <w:divBdr>
        <w:top w:val="none" w:sz="0" w:space="0" w:color="auto"/>
        <w:left w:val="none" w:sz="0" w:space="0" w:color="auto"/>
        <w:bottom w:val="none" w:sz="0" w:space="0" w:color="auto"/>
        <w:right w:val="none" w:sz="0" w:space="0" w:color="auto"/>
      </w:divBdr>
    </w:div>
    <w:div w:id="1336691040">
      <w:bodyDiv w:val="1"/>
      <w:marLeft w:val="0"/>
      <w:marRight w:val="0"/>
      <w:marTop w:val="0"/>
      <w:marBottom w:val="0"/>
      <w:divBdr>
        <w:top w:val="none" w:sz="0" w:space="0" w:color="auto"/>
        <w:left w:val="none" w:sz="0" w:space="0" w:color="auto"/>
        <w:bottom w:val="none" w:sz="0" w:space="0" w:color="auto"/>
        <w:right w:val="none" w:sz="0" w:space="0" w:color="auto"/>
      </w:divBdr>
    </w:div>
    <w:div w:id="1347708618">
      <w:bodyDiv w:val="1"/>
      <w:marLeft w:val="0"/>
      <w:marRight w:val="0"/>
      <w:marTop w:val="0"/>
      <w:marBottom w:val="0"/>
      <w:divBdr>
        <w:top w:val="none" w:sz="0" w:space="0" w:color="auto"/>
        <w:left w:val="none" w:sz="0" w:space="0" w:color="auto"/>
        <w:bottom w:val="none" w:sz="0" w:space="0" w:color="auto"/>
        <w:right w:val="none" w:sz="0" w:space="0" w:color="auto"/>
      </w:divBdr>
    </w:div>
    <w:div w:id="1355426497">
      <w:bodyDiv w:val="1"/>
      <w:marLeft w:val="0"/>
      <w:marRight w:val="0"/>
      <w:marTop w:val="0"/>
      <w:marBottom w:val="0"/>
      <w:divBdr>
        <w:top w:val="none" w:sz="0" w:space="0" w:color="auto"/>
        <w:left w:val="none" w:sz="0" w:space="0" w:color="auto"/>
        <w:bottom w:val="none" w:sz="0" w:space="0" w:color="auto"/>
        <w:right w:val="none" w:sz="0" w:space="0" w:color="auto"/>
      </w:divBdr>
    </w:div>
    <w:div w:id="1364011980">
      <w:bodyDiv w:val="1"/>
      <w:marLeft w:val="0"/>
      <w:marRight w:val="0"/>
      <w:marTop w:val="0"/>
      <w:marBottom w:val="0"/>
      <w:divBdr>
        <w:top w:val="none" w:sz="0" w:space="0" w:color="auto"/>
        <w:left w:val="none" w:sz="0" w:space="0" w:color="auto"/>
        <w:bottom w:val="none" w:sz="0" w:space="0" w:color="auto"/>
        <w:right w:val="none" w:sz="0" w:space="0" w:color="auto"/>
      </w:divBdr>
    </w:div>
    <w:div w:id="1374384270">
      <w:bodyDiv w:val="1"/>
      <w:marLeft w:val="0"/>
      <w:marRight w:val="0"/>
      <w:marTop w:val="0"/>
      <w:marBottom w:val="0"/>
      <w:divBdr>
        <w:top w:val="none" w:sz="0" w:space="0" w:color="auto"/>
        <w:left w:val="none" w:sz="0" w:space="0" w:color="auto"/>
        <w:bottom w:val="none" w:sz="0" w:space="0" w:color="auto"/>
        <w:right w:val="none" w:sz="0" w:space="0" w:color="auto"/>
      </w:divBdr>
    </w:div>
    <w:div w:id="1389449436">
      <w:bodyDiv w:val="1"/>
      <w:marLeft w:val="0"/>
      <w:marRight w:val="0"/>
      <w:marTop w:val="0"/>
      <w:marBottom w:val="0"/>
      <w:divBdr>
        <w:top w:val="none" w:sz="0" w:space="0" w:color="auto"/>
        <w:left w:val="none" w:sz="0" w:space="0" w:color="auto"/>
        <w:bottom w:val="none" w:sz="0" w:space="0" w:color="auto"/>
        <w:right w:val="none" w:sz="0" w:space="0" w:color="auto"/>
      </w:divBdr>
    </w:div>
    <w:div w:id="1397630619">
      <w:bodyDiv w:val="1"/>
      <w:marLeft w:val="0"/>
      <w:marRight w:val="0"/>
      <w:marTop w:val="0"/>
      <w:marBottom w:val="0"/>
      <w:divBdr>
        <w:top w:val="none" w:sz="0" w:space="0" w:color="auto"/>
        <w:left w:val="none" w:sz="0" w:space="0" w:color="auto"/>
        <w:bottom w:val="none" w:sz="0" w:space="0" w:color="auto"/>
        <w:right w:val="none" w:sz="0" w:space="0" w:color="auto"/>
      </w:divBdr>
    </w:div>
    <w:div w:id="1399402626">
      <w:bodyDiv w:val="1"/>
      <w:marLeft w:val="0"/>
      <w:marRight w:val="0"/>
      <w:marTop w:val="0"/>
      <w:marBottom w:val="0"/>
      <w:divBdr>
        <w:top w:val="none" w:sz="0" w:space="0" w:color="auto"/>
        <w:left w:val="none" w:sz="0" w:space="0" w:color="auto"/>
        <w:bottom w:val="none" w:sz="0" w:space="0" w:color="auto"/>
        <w:right w:val="none" w:sz="0" w:space="0" w:color="auto"/>
      </w:divBdr>
    </w:div>
    <w:div w:id="1405490260">
      <w:bodyDiv w:val="1"/>
      <w:marLeft w:val="0"/>
      <w:marRight w:val="0"/>
      <w:marTop w:val="0"/>
      <w:marBottom w:val="0"/>
      <w:divBdr>
        <w:top w:val="none" w:sz="0" w:space="0" w:color="auto"/>
        <w:left w:val="none" w:sz="0" w:space="0" w:color="auto"/>
        <w:bottom w:val="none" w:sz="0" w:space="0" w:color="auto"/>
        <w:right w:val="none" w:sz="0" w:space="0" w:color="auto"/>
      </w:divBdr>
    </w:div>
    <w:div w:id="1414012304">
      <w:bodyDiv w:val="1"/>
      <w:marLeft w:val="0"/>
      <w:marRight w:val="0"/>
      <w:marTop w:val="0"/>
      <w:marBottom w:val="0"/>
      <w:divBdr>
        <w:top w:val="none" w:sz="0" w:space="0" w:color="auto"/>
        <w:left w:val="none" w:sz="0" w:space="0" w:color="auto"/>
        <w:bottom w:val="none" w:sz="0" w:space="0" w:color="auto"/>
        <w:right w:val="none" w:sz="0" w:space="0" w:color="auto"/>
      </w:divBdr>
    </w:div>
    <w:div w:id="1421491142">
      <w:bodyDiv w:val="1"/>
      <w:marLeft w:val="0"/>
      <w:marRight w:val="0"/>
      <w:marTop w:val="0"/>
      <w:marBottom w:val="0"/>
      <w:divBdr>
        <w:top w:val="none" w:sz="0" w:space="0" w:color="auto"/>
        <w:left w:val="none" w:sz="0" w:space="0" w:color="auto"/>
        <w:bottom w:val="none" w:sz="0" w:space="0" w:color="auto"/>
        <w:right w:val="none" w:sz="0" w:space="0" w:color="auto"/>
      </w:divBdr>
    </w:div>
    <w:div w:id="1432890962">
      <w:bodyDiv w:val="1"/>
      <w:marLeft w:val="0"/>
      <w:marRight w:val="0"/>
      <w:marTop w:val="0"/>
      <w:marBottom w:val="0"/>
      <w:divBdr>
        <w:top w:val="none" w:sz="0" w:space="0" w:color="auto"/>
        <w:left w:val="none" w:sz="0" w:space="0" w:color="auto"/>
        <w:bottom w:val="none" w:sz="0" w:space="0" w:color="auto"/>
        <w:right w:val="none" w:sz="0" w:space="0" w:color="auto"/>
      </w:divBdr>
    </w:div>
    <w:div w:id="1441073868">
      <w:bodyDiv w:val="1"/>
      <w:marLeft w:val="0"/>
      <w:marRight w:val="0"/>
      <w:marTop w:val="0"/>
      <w:marBottom w:val="0"/>
      <w:divBdr>
        <w:top w:val="none" w:sz="0" w:space="0" w:color="auto"/>
        <w:left w:val="none" w:sz="0" w:space="0" w:color="auto"/>
        <w:bottom w:val="none" w:sz="0" w:space="0" w:color="auto"/>
        <w:right w:val="none" w:sz="0" w:space="0" w:color="auto"/>
      </w:divBdr>
    </w:div>
    <w:div w:id="1445147168">
      <w:bodyDiv w:val="1"/>
      <w:marLeft w:val="0"/>
      <w:marRight w:val="0"/>
      <w:marTop w:val="0"/>
      <w:marBottom w:val="0"/>
      <w:divBdr>
        <w:top w:val="none" w:sz="0" w:space="0" w:color="auto"/>
        <w:left w:val="none" w:sz="0" w:space="0" w:color="auto"/>
        <w:bottom w:val="none" w:sz="0" w:space="0" w:color="auto"/>
        <w:right w:val="none" w:sz="0" w:space="0" w:color="auto"/>
      </w:divBdr>
    </w:div>
    <w:div w:id="1451321489">
      <w:bodyDiv w:val="1"/>
      <w:marLeft w:val="0"/>
      <w:marRight w:val="0"/>
      <w:marTop w:val="0"/>
      <w:marBottom w:val="0"/>
      <w:divBdr>
        <w:top w:val="none" w:sz="0" w:space="0" w:color="auto"/>
        <w:left w:val="none" w:sz="0" w:space="0" w:color="auto"/>
        <w:bottom w:val="none" w:sz="0" w:space="0" w:color="auto"/>
        <w:right w:val="none" w:sz="0" w:space="0" w:color="auto"/>
      </w:divBdr>
    </w:div>
    <w:div w:id="1451584970">
      <w:bodyDiv w:val="1"/>
      <w:marLeft w:val="0"/>
      <w:marRight w:val="0"/>
      <w:marTop w:val="0"/>
      <w:marBottom w:val="0"/>
      <w:divBdr>
        <w:top w:val="none" w:sz="0" w:space="0" w:color="auto"/>
        <w:left w:val="none" w:sz="0" w:space="0" w:color="auto"/>
        <w:bottom w:val="none" w:sz="0" w:space="0" w:color="auto"/>
        <w:right w:val="none" w:sz="0" w:space="0" w:color="auto"/>
      </w:divBdr>
    </w:div>
    <w:div w:id="1482305508">
      <w:bodyDiv w:val="1"/>
      <w:marLeft w:val="0"/>
      <w:marRight w:val="0"/>
      <w:marTop w:val="0"/>
      <w:marBottom w:val="0"/>
      <w:divBdr>
        <w:top w:val="none" w:sz="0" w:space="0" w:color="auto"/>
        <w:left w:val="none" w:sz="0" w:space="0" w:color="auto"/>
        <w:bottom w:val="none" w:sz="0" w:space="0" w:color="auto"/>
        <w:right w:val="none" w:sz="0" w:space="0" w:color="auto"/>
      </w:divBdr>
    </w:div>
    <w:div w:id="1488594625">
      <w:bodyDiv w:val="1"/>
      <w:marLeft w:val="0"/>
      <w:marRight w:val="0"/>
      <w:marTop w:val="0"/>
      <w:marBottom w:val="0"/>
      <w:divBdr>
        <w:top w:val="none" w:sz="0" w:space="0" w:color="auto"/>
        <w:left w:val="none" w:sz="0" w:space="0" w:color="auto"/>
        <w:bottom w:val="none" w:sz="0" w:space="0" w:color="auto"/>
        <w:right w:val="none" w:sz="0" w:space="0" w:color="auto"/>
      </w:divBdr>
    </w:div>
    <w:div w:id="1491674743">
      <w:bodyDiv w:val="1"/>
      <w:marLeft w:val="0"/>
      <w:marRight w:val="0"/>
      <w:marTop w:val="0"/>
      <w:marBottom w:val="0"/>
      <w:divBdr>
        <w:top w:val="none" w:sz="0" w:space="0" w:color="auto"/>
        <w:left w:val="none" w:sz="0" w:space="0" w:color="auto"/>
        <w:bottom w:val="none" w:sz="0" w:space="0" w:color="auto"/>
        <w:right w:val="none" w:sz="0" w:space="0" w:color="auto"/>
      </w:divBdr>
    </w:div>
    <w:div w:id="1492912221">
      <w:bodyDiv w:val="1"/>
      <w:marLeft w:val="0"/>
      <w:marRight w:val="0"/>
      <w:marTop w:val="0"/>
      <w:marBottom w:val="0"/>
      <w:divBdr>
        <w:top w:val="none" w:sz="0" w:space="0" w:color="auto"/>
        <w:left w:val="none" w:sz="0" w:space="0" w:color="auto"/>
        <w:bottom w:val="none" w:sz="0" w:space="0" w:color="auto"/>
        <w:right w:val="none" w:sz="0" w:space="0" w:color="auto"/>
      </w:divBdr>
    </w:div>
    <w:div w:id="1499883023">
      <w:bodyDiv w:val="1"/>
      <w:marLeft w:val="0"/>
      <w:marRight w:val="0"/>
      <w:marTop w:val="0"/>
      <w:marBottom w:val="0"/>
      <w:divBdr>
        <w:top w:val="none" w:sz="0" w:space="0" w:color="auto"/>
        <w:left w:val="none" w:sz="0" w:space="0" w:color="auto"/>
        <w:bottom w:val="none" w:sz="0" w:space="0" w:color="auto"/>
        <w:right w:val="none" w:sz="0" w:space="0" w:color="auto"/>
      </w:divBdr>
    </w:div>
    <w:div w:id="1506238214">
      <w:bodyDiv w:val="1"/>
      <w:marLeft w:val="0"/>
      <w:marRight w:val="0"/>
      <w:marTop w:val="0"/>
      <w:marBottom w:val="0"/>
      <w:divBdr>
        <w:top w:val="none" w:sz="0" w:space="0" w:color="auto"/>
        <w:left w:val="none" w:sz="0" w:space="0" w:color="auto"/>
        <w:bottom w:val="none" w:sz="0" w:space="0" w:color="auto"/>
        <w:right w:val="none" w:sz="0" w:space="0" w:color="auto"/>
      </w:divBdr>
    </w:div>
    <w:div w:id="1506553399">
      <w:bodyDiv w:val="1"/>
      <w:marLeft w:val="0"/>
      <w:marRight w:val="0"/>
      <w:marTop w:val="0"/>
      <w:marBottom w:val="0"/>
      <w:divBdr>
        <w:top w:val="none" w:sz="0" w:space="0" w:color="auto"/>
        <w:left w:val="none" w:sz="0" w:space="0" w:color="auto"/>
        <w:bottom w:val="none" w:sz="0" w:space="0" w:color="auto"/>
        <w:right w:val="none" w:sz="0" w:space="0" w:color="auto"/>
      </w:divBdr>
    </w:div>
    <w:div w:id="1512913981">
      <w:bodyDiv w:val="1"/>
      <w:marLeft w:val="0"/>
      <w:marRight w:val="0"/>
      <w:marTop w:val="0"/>
      <w:marBottom w:val="0"/>
      <w:divBdr>
        <w:top w:val="none" w:sz="0" w:space="0" w:color="auto"/>
        <w:left w:val="none" w:sz="0" w:space="0" w:color="auto"/>
        <w:bottom w:val="none" w:sz="0" w:space="0" w:color="auto"/>
        <w:right w:val="none" w:sz="0" w:space="0" w:color="auto"/>
      </w:divBdr>
      <w:divsChild>
        <w:div w:id="1561864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6865006">
      <w:bodyDiv w:val="1"/>
      <w:marLeft w:val="0"/>
      <w:marRight w:val="0"/>
      <w:marTop w:val="0"/>
      <w:marBottom w:val="0"/>
      <w:divBdr>
        <w:top w:val="none" w:sz="0" w:space="0" w:color="auto"/>
        <w:left w:val="none" w:sz="0" w:space="0" w:color="auto"/>
        <w:bottom w:val="none" w:sz="0" w:space="0" w:color="auto"/>
        <w:right w:val="none" w:sz="0" w:space="0" w:color="auto"/>
      </w:divBdr>
    </w:div>
    <w:div w:id="1542938549">
      <w:bodyDiv w:val="1"/>
      <w:marLeft w:val="0"/>
      <w:marRight w:val="0"/>
      <w:marTop w:val="0"/>
      <w:marBottom w:val="0"/>
      <w:divBdr>
        <w:top w:val="none" w:sz="0" w:space="0" w:color="auto"/>
        <w:left w:val="none" w:sz="0" w:space="0" w:color="auto"/>
        <w:bottom w:val="none" w:sz="0" w:space="0" w:color="auto"/>
        <w:right w:val="none" w:sz="0" w:space="0" w:color="auto"/>
      </w:divBdr>
    </w:div>
    <w:div w:id="1544367065">
      <w:bodyDiv w:val="1"/>
      <w:marLeft w:val="0"/>
      <w:marRight w:val="0"/>
      <w:marTop w:val="0"/>
      <w:marBottom w:val="0"/>
      <w:divBdr>
        <w:top w:val="none" w:sz="0" w:space="0" w:color="auto"/>
        <w:left w:val="none" w:sz="0" w:space="0" w:color="auto"/>
        <w:bottom w:val="none" w:sz="0" w:space="0" w:color="auto"/>
        <w:right w:val="none" w:sz="0" w:space="0" w:color="auto"/>
      </w:divBdr>
    </w:div>
    <w:div w:id="1563104085">
      <w:bodyDiv w:val="1"/>
      <w:marLeft w:val="0"/>
      <w:marRight w:val="0"/>
      <w:marTop w:val="0"/>
      <w:marBottom w:val="0"/>
      <w:divBdr>
        <w:top w:val="none" w:sz="0" w:space="0" w:color="auto"/>
        <w:left w:val="none" w:sz="0" w:space="0" w:color="auto"/>
        <w:bottom w:val="none" w:sz="0" w:space="0" w:color="auto"/>
        <w:right w:val="none" w:sz="0" w:space="0" w:color="auto"/>
      </w:divBdr>
      <w:divsChild>
        <w:div w:id="2119059954">
          <w:marLeft w:val="0"/>
          <w:marRight w:val="0"/>
          <w:marTop w:val="0"/>
          <w:marBottom w:val="0"/>
          <w:divBdr>
            <w:top w:val="none" w:sz="0" w:space="0" w:color="auto"/>
            <w:left w:val="none" w:sz="0" w:space="0" w:color="auto"/>
            <w:bottom w:val="none" w:sz="0" w:space="0" w:color="auto"/>
            <w:right w:val="none" w:sz="0" w:space="0" w:color="auto"/>
          </w:divBdr>
          <w:divsChild>
            <w:div w:id="989597184">
              <w:marLeft w:val="0"/>
              <w:marRight w:val="0"/>
              <w:marTop w:val="0"/>
              <w:marBottom w:val="0"/>
              <w:divBdr>
                <w:top w:val="none" w:sz="0" w:space="0" w:color="auto"/>
                <w:left w:val="none" w:sz="0" w:space="0" w:color="auto"/>
                <w:bottom w:val="none" w:sz="0" w:space="0" w:color="auto"/>
                <w:right w:val="none" w:sz="0" w:space="0" w:color="auto"/>
              </w:divBdr>
            </w:div>
            <w:div w:id="271671439">
              <w:marLeft w:val="0"/>
              <w:marRight w:val="0"/>
              <w:marTop w:val="0"/>
              <w:marBottom w:val="0"/>
              <w:divBdr>
                <w:top w:val="none" w:sz="0" w:space="0" w:color="auto"/>
                <w:left w:val="none" w:sz="0" w:space="0" w:color="auto"/>
                <w:bottom w:val="none" w:sz="0" w:space="0" w:color="auto"/>
                <w:right w:val="none" w:sz="0" w:space="0" w:color="auto"/>
              </w:divBdr>
            </w:div>
            <w:div w:id="1905674787">
              <w:marLeft w:val="0"/>
              <w:marRight w:val="0"/>
              <w:marTop w:val="0"/>
              <w:marBottom w:val="0"/>
              <w:divBdr>
                <w:top w:val="none" w:sz="0" w:space="0" w:color="auto"/>
                <w:left w:val="none" w:sz="0" w:space="0" w:color="auto"/>
                <w:bottom w:val="none" w:sz="0" w:space="0" w:color="auto"/>
                <w:right w:val="none" w:sz="0" w:space="0" w:color="auto"/>
              </w:divBdr>
            </w:div>
            <w:div w:id="821702238">
              <w:marLeft w:val="0"/>
              <w:marRight w:val="0"/>
              <w:marTop w:val="0"/>
              <w:marBottom w:val="0"/>
              <w:divBdr>
                <w:top w:val="none" w:sz="0" w:space="0" w:color="auto"/>
                <w:left w:val="none" w:sz="0" w:space="0" w:color="auto"/>
                <w:bottom w:val="none" w:sz="0" w:space="0" w:color="auto"/>
                <w:right w:val="none" w:sz="0" w:space="0" w:color="auto"/>
              </w:divBdr>
            </w:div>
            <w:div w:id="176993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595353">
      <w:bodyDiv w:val="1"/>
      <w:marLeft w:val="0"/>
      <w:marRight w:val="0"/>
      <w:marTop w:val="0"/>
      <w:marBottom w:val="0"/>
      <w:divBdr>
        <w:top w:val="none" w:sz="0" w:space="0" w:color="auto"/>
        <w:left w:val="none" w:sz="0" w:space="0" w:color="auto"/>
        <w:bottom w:val="none" w:sz="0" w:space="0" w:color="auto"/>
        <w:right w:val="none" w:sz="0" w:space="0" w:color="auto"/>
      </w:divBdr>
    </w:div>
    <w:div w:id="1582057473">
      <w:bodyDiv w:val="1"/>
      <w:marLeft w:val="0"/>
      <w:marRight w:val="0"/>
      <w:marTop w:val="0"/>
      <w:marBottom w:val="0"/>
      <w:divBdr>
        <w:top w:val="none" w:sz="0" w:space="0" w:color="auto"/>
        <w:left w:val="none" w:sz="0" w:space="0" w:color="auto"/>
        <w:bottom w:val="none" w:sz="0" w:space="0" w:color="auto"/>
        <w:right w:val="none" w:sz="0" w:space="0" w:color="auto"/>
      </w:divBdr>
    </w:div>
    <w:div w:id="1597202466">
      <w:bodyDiv w:val="1"/>
      <w:marLeft w:val="0"/>
      <w:marRight w:val="0"/>
      <w:marTop w:val="0"/>
      <w:marBottom w:val="0"/>
      <w:divBdr>
        <w:top w:val="none" w:sz="0" w:space="0" w:color="auto"/>
        <w:left w:val="none" w:sz="0" w:space="0" w:color="auto"/>
        <w:bottom w:val="none" w:sz="0" w:space="0" w:color="auto"/>
        <w:right w:val="none" w:sz="0" w:space="0" w:color="auto"/>
      </w:divBdr>
    </w:div>
    <w:div w:id="1597519194">
      <w:bodyDiv w:val="1"/>
      <w:marLeft w:val="0"/>
      <w:marRight w:val="0"/>
      <w:marTop w:val="0"/>
      <w:marBottom w:val="0"/>
      <w:divBdr>
        <w:top w:val="none" w:sz="0" w:space="0" w:color="auto"/>
        <w:left w:val="none" w:sz="0" w:space="0" w:color="auto"/>
        <w:bottom w:val="none" w:sz="0" w:space="0" w:color="auto"/>
        <w:right w:val="none" w:sz="0" w:space="0" w:color="auto"/>
      </w:divBdr>
    </w:div>
    <w:div w:id="1615137558">
      <w:bodyDiv w:val="1"/>
      <w:marLeft w:val="0"/>
      <w:marRight w:val="0"/>
      <w:marTop w:val="0"/>
      <w:marBottom w:val="0"/>
      <w:divBdr>
        <w:top w:val="none" w:sz="0" w:space="0" w:color="auto"/>
        <w:left w:val="none" w:sz="0" w:space="0" w:color="auto"/>
        <w:bottom w:val="none" w:sz="0" w:space="0" w:color="auto"/>
        <w:right w:val="none" w:sz="0" w:space="0" w:color="auto"/>
      </w:divBdr>
      <w:divsChild>
        <w:div w:id="1331786589">
          <w:marLeft w:val="0"/>
          <w:marRight w:val="0"/>
          <w:marTop w:val="0"/>
          <w:marBottom w:val="0"/>
          <w:divBdr>
            <w:top w:val="none" w:sz="0" w:space="0" w:color="auto"/>
            <w:left w:val="none" w:sz="0" w:space="0" w:color="auto"/>
            <w:bottom w:val="none" w:sz="0" w:space="0" w:color="auto"/>
            <w:right w:val="none" w:sz="0" w:space="0" w:color="auto"/>
          </w:divBdr>
        </w:div>
      </w:divsChild>
    </w:div>
    <w:div w:id="1626889187">
      <w:bodyDiv w:val="1"/>
      <w:marLeft w:val="0"/>
      <w:marRight w:val="0"/>
      <w:marTop w:val="0"/>
      <w:marBottom w:val="0"/>
      <w:divBdr>
        <w:top w:val="none" w:sz="0" w:space="0" w:color="auto"/>
        <w:left w:val="none" w:sz="0" w:space="0" w:color="auto"/>
        <w:bottom w:val="none" w:sz="0" w:space="0" w:color="auto"/>
        <w:right w:val="none" w:sz="0" w:space="0" w:color="auto"/>
      </w:divBdr>
      <w:divsChild>
        <w:div w:id="1167674252">
          <w:marLeft w:val="0"/>
          <w:marRight w:val="0"/>
          <w:marTop w:val="0"/>
          <w:marBottom w:val="0"/>
          <w:divBdr>
            <w:top w:val="none" w:sz="0" w:space="0" w:color="auto"/>
            <w:left w:val="none" w:sz="0" w:space="0" w:color="auto"/>
            <w:bottom w:val="none" w:sz="0" w:space="0" w:color="auto"/>
            <w:right w:val="none" w:sz="0" w:space="0" w:color="auto"/>
          </w:divBdr>
        </w:div>
      </w:divsChild>
    </w:div>
    <w:div w:id="1627732174">
      <w:bodyDiv w:val="1"/>
      <w:marLeft w:val="0"/>
      <w:marRight w:val="0"/>
      <w:marTop w:val="0"/>
      <w:marBottom w:val="0"/>
      <w:divBdr>
        <w:top w:val="none" w:sz="0" w:space="0" w:color="auto"/>
        <w:left w:val="none" w:sz="0" w:space="0" w:color="auto"/>
        <w:bottom w:val="none" w:sz="0" w:space="0" w:color="auto"/>
        <w:right w:val="none" w:sz="0" w:space="0" w:color="auto"/>
      </w:divBdr>
    </w:div>
    <w:div w:id="1628392679">
      <w:bodyDiv w:val="1"/>
      <w:marLeft w:val="0"/>
      <w:marRight w:val="0"/>
      <w:marTop w:val="0"/>
      <w:marBottom w:val="0"/>
      <w:divBdr>
        <w:top w:val="none" w:sz="0" w:space="0" w:color="auto"/>
        <w:left w:val="none" w:sz="0" w:space="0" w:color="auto"/>
        <w:bottom w:val="none" w:sz="0" w:space="0" w:color="auto"/>
        <w:right w:val="none" w:sz="0" w:space="0" w:color="auto"/>
      </w:divBdr>
    </w:div>
    <w:div w:id="1630356121">
      <w:bodyDiv w:val="1"/>
      <w:marLeft w:val="0"/>
      <w:marRight w:val="0"/>
      <w:marTop w:val="0"/>
      <w:marBottom w:val="0"/>
      <w:divBdr>
        <w:top w:val="none" w:sz="0" w:space="0" w:color="auto"/>
        <w:left w:val="none" w:sz="0" w:space="0" w:color="auto"/>
        <w:bottom w:val="none" w:sz="0" w:space="0" w:color="auto"/>
        <w:right w:val="none" w:sz="0" w:space="0" w:color="auto"/>
      </w:divBdr>
    </w:div>
    <w:div w:id="1635789562">
      <w:bodyDiv w:val="1"/>
      <w:marLeft w:val="0"/>
      <w:marRight w:val="0"/>
      <w:marTop w:val="0"/>
      <w:marBottom w:val="0"/>
      <w:divBdr>
        <w:top w:val="none" w:sz="0" w:space="0" w:color="auto"/>
        <w:left w:val="none" w:sz="0" w:space="0" w:color="auto"/>
        <w:bottom w:val="none" w:sz="0" w:space="0" w:color="auto"/>
        <w:right w:val="none" w:sz="0" w:space="0" w:color="auto"/>
      </w:divBdr>
    </w:div>
    <w:div w:id="1643148066">
      <w:bodyDiv w:val="1"/>
      <w:marLeft w:val="0"/>
      <w:marRight w:val="0"/>
      <w:marTop w:val="0"/>
      <w:marBottom w:val="0"/>
      <w:divBdr>
        <w:top w:val="none" w:sz="0" w:space="0" w:color="auto"/>
        <w:left w:val="none" w:sz="0" w:space="0" w:color="auto"/>
        <w:bottom w:val="none" w:sz="0" w:space="0" w:color="auto"/>
        <w:right w:val="none" w:sz="0" w:space="0" w:color="auto"/>
      </w:divBdr>
    </w:div>
    <w:div w:id="1643921113">
      <w:bodyDiv w:val="1"/>
      <w:marLeft w:val="0"/>
      <w:marRight w:val="0"/>
      <w:marTop w:val="0"/>
      <w:marBottom w:val="0"/>
      <w:divBdr>
        <w:top w:val="none" w:sz="0" w:space="0" w:color="auto"/>
        <w:left w:val="none" w:sz="0" w:space="0" w:color="auto"/>
        <w:bottom w:val="none" w:sz="0" w:space="0" w:color="auto"/>
        <w:right w:val="none" w:sz="0" w:space="0" w:color="auto"/>
      </w:divBdr>
    </w:div>
    <w:div w:id="1656567864">
      <w:bodyDiv w:val="1"/>
      <w:marLeft w:val="0"/>
      <w:marRight w:val="0"/>
      <w:marTop w:val="0"/>
      <w:marBottom w:val="0"/>
      <w:divBdr>
        <w:top w:val="none" w:sz="0" w:space="0" w:color="auto"/>
        <w:left w:val="none" w:sz="0" w:space="0" w:color="auto"/>
        <w:bottom w:val="none" w:sz="0" w:space="0" w:color="auto"/>
        <w:right w:val="none" w:sz="0" w:space="0" w:color="auto"/>
      </w:divBdr>
    </w:div>
    <w:div w:id="1659068256">
      <w:bodyDiv w:val="1"/>
      <w:marLeft w:val="0"/>
      <w:marRight w:val="0"/>
      <w:marTop w:val="0"/>
      <w:marBottom w:val="0"/>
      <w:divBdr>
        <w:top w:val="none" w:sz="0" w:space="0" w:color="auto"/>
        <w:left w:val="none" w:sz="0" w:space="0" w:color="auto"/>
        <w:bottom w:val="none" w:sz="0" w:space="0" w:color="auto"/>
        <w:right w:val="none" w:sz="0" w:space="0" w:color="auto"/>
      </w:divBdr>
    </w:div>
    <w:div w:id="1666006308">
      <w:bodyDiv w:val="1"/>
      <w:marLeft w:val="0"/>
      <w:marRight w:val="0"/>
      <w:marTop w:val="0"/>
      <w:marBottom w:val="0"/>
      <w:divBdr>
        <w:top w:val="none" w:sz="0" w:space="0" w:color="auto"/>
        <w:left w:val="none" w:sz="0" w:space="0" w:color="auto"/>
        <w:bottom w:val="none" w:sz="0" w:space="0" w:color="auto"/>
        <w:right w:val="none" w:sz="0" w:space="0" w:color="auto"/>
      </w:divBdr>
    </w:div>
    <w:div w:id="1666199136">
      <w:bodyDiv w:val="1"/>
      <w:marLeft w:val="0"/>
      <w:marRight w:val="0"/>
      <w:marTop w:val="0"/>
      <w:marBottom w:val="0"/>
      <w:divBdr>
        <w:top w:val="none" w:sz="0" w:space="0" w:color="auto"/>
        <w:left w:val="none" w:sz="0" w:space="0" w:color="auto"/>
        <w:bottom w:val="none" w:sz="0" w:space="0" w:color="auto"/>
        <w:right w:val="none" w:sz="0" w:space="0" w:color="auto"/>
      </w:divBdr>
    </w:div>
    <w:div w:id="1669140416">
      <w:bodyDiv w:val="1"/>
      <w:marLeft w:val="0"/>
      <w:marRight w:val="0"/>
      <w:marTop w:val="0"/>
      <w:marBottom w:val="0"/>
      <w:divBdr>
        <w:top w:val="none" w:sz="0" w:space="0" w:color="auto"/>
        <w:left w:val="none" w:sz="0" w:space="0" w:color="auto"/>
        <w:bottom w:val="none" w:sz="0" w:space="0" w:color="auto"/>
        <w:right w:val="none" w:sz="0" w:space="0" w:color="auto"/>
      </w:divBdr>
    </w:div>
    <w:div w:id="1672638841">
      <w:bodyDiv w:val="1"/>
      <w:marLeft w:val="0"/>
      <w:marRight w:val="0"/>
      <w:marTop w:val="0"/>
      <w:marBottom w:val="0"/>
      <w:divBdr>
        <w:top w:val="none" w:sz="0" w:space="0" w:color="auto"/>
        <w:left w:val="none" w:sz="0" w:space="0" w:color="auto"/>
        <w:bottom w:val="none" w:sz="0" w:space="0" w:color="auto"/>
        <w:right w:val="none" w:sz="0" w:space="0" w:color="auto"/>
      </w:divBdr>
    </w:div>
    <w:div w:id="1691107767">
      <w:bodyDiv w:val="1"/>
      <w:marLeft w:val="0"/>
      <w:marRight w:val="0"/>
      <w:marTop w:val="0"/>
      <w:marBottom w:val="0"/>
      <w:divBdr>
        <w:top w:val="none" w:sz="0" w:space="0" w:color="auto"/>
        <w:left w:val="none" w:sz="0" w:space="0" w:color="auto"/>
        <w:bottom w:val="none" w:sz="0" w:space="0" w:color="auto"/>
        <w:right w:val="none" w:sz="0" w:space="0" w:color="auto"/>
      </w:divBdr>
    </w:div>
    <w:div w:id="1692147654">
      <w:bodyDiv w:val="1"/>
      <w:marLeft w:val="0"/>
      <w:marRight w:val="0"/>
      <w:marTop w:val="0"/>
      <w:marBottom w:val="0"/>
      <w:divBdr>
        <w:top w:val="none" w:sz="0" w:space="0" w:color="auto"/>
        <w:left w:val="none" w:sz="0" w:space="0" w:color="auto"/>
        <w:bottom w:val="none" w:sz="0" w:space="0" w:color="auto"/>
        <w:right w:val="none" w:sz="0" w:space="0" w:color="auto"/>
      </w:divBdr>
      <w:divsChild>
        <w:div w:id="556359556">
          <w:marLeft w:val="0"/>
          <w:marRight w:val="0"/>
          <w:marTop w:val="0"/>
          <w:marBottom w:val="0"/>
          <w:divBdr>
            <w:top w:val="none" w:sz="0" w:space="0" w:color="auto"/>
            <w:left w:val="none" w:sz="0" w:space="0" w:color="auto"/>
            <w:bottom w:val="none" w:sz="0" w:space="0" w:color="auto"/>
            <w:right w:val="none" w:sz="0" w:space="0" w:color="auto"/>
          </w:divBdr>
        </w:div>
      </w:divsChild>
    </w:div>
    <w:div w:id="1694763047">
      <w:bodyDiv w:val="1"/>
      <w:marLeft w:val="0"/>
      <w:marRight w:val="0"/>
      <w:marTop w:val="0"/>
      <w:marBottom w:val="0"/>
      <w:divBdr>
        <w:top w:val="none" w:sz="0" w:space="0" w:color="auto"/>
        <w:left w:val="none" w:sz="0" w:space="0" w:color="auto"/>
        <w:bottom w:val="none" w:sz="0" w:space="0" w:color="auto"/>
        <w:right w:val="none" w:sz="0" w:space="0" w:color="auto"/>
      </w:divBdr>
    </w:div>
    <w:div w:id="1695769993">
      <w:bodyDiv w:val="1"/>
      <w:marLeft w:val="0"/>
      <w:marRight w:val="0"/>
      <w:marTop w:val="0"/>
      <w:marBottom w:val="0"/>
      <w:divBdr>
        <w:top w:val="none" w:sz="0" w:space="0" w:color="auto"/>
        <w:left w:val="none" w:sz="0" w:space="0" w:color="auto"/>
        <w:bottom w:val="none" w:sz="0" w:space="0" w:color="auto"/>
        <w:right w:val="none" w:sz="0" w:space="0" w:color="auto"/>
      </w:divBdr>
    </w:div>
    <w:div w:id="1727949258">
      <w:bodyDiv w:val="1"/>
      <w:marLeft w:val="0"/>
      <w:marRight w:val="0"/>
      <w:marTop w:val="0"/>
      <w:marBottom w:val="0"/>
      <w:divBdr>
        <w:top w:val="none" w:sz="0" w:space="0" w:color="auto"/>
        <w:left w:val="none" w:sz="0" w:space="0" w:color="auto"/>
        <w:bottom w:val="none" w:sz="0" w:space="0" w:color="auto"/>
        <w:right w:val="none" w:sz="0" w:space="0" w:color="auto"/>
      </w:divBdr>
    </w:div>
    <w:div w:id="1736049935">
      <w:bodyDiv w:val="1"/>
      <w:marLeft w:val="0"/>
      <w:marRight w:val="0"/>
      <w:marTop w:val="0"/>
      <w:marBottom w:val="0"/>
      <w:divBdr>
        <w:top w:val="none" w:sz="0" w:space="0" w:color="auto"/>
        <w:left w:val="none" w:sz="0" w:space="0" w:color="auto"/>
        <w:bottom w:val="none" w:sz="0" w:space="0" w:color="auto"/>
        <w:right w:val="none" w:sz="0" w:space="0" w:color="auto"/>
      </w:divBdr>
    </w:div>
    <w:div w:id="1738044239">
      <w:bodyDiv w:val="1"/>
      <w:marLeft w:val="0"/>
      <w:marRight w:val="0"/>
      <w:marTop w:val="0"/>
      <w:marBottom w:val="0"/>
      <w:divBdr>
        <w:top w:val="none" w:sz="0" w:space="0" w:color="auto"/>
        <w:left w:val="none" w:sz="0" w:space="0" w:color="auto"/>
        <w:bottom w:val="none" w:sz="0" w:space="0" w:color="auto"/>
        <w:right w:val="none" w:sz="0" w:space="0" w:color="auto"/>
      </w:divBdr>
      <w:divsChild>
        <w:div w:id="1594122940">
          <w:marLeft w:val="0"/>
          <w:marRight w:val="0"/>
          <w:marTop w:val="0"/>
          <w:marBottom w:val="0"/>
          <w:divBdr>
            <w:top w:val="none" w:sz="0" w:space="0" w:color="auto"/>
            <w:left w:val="none" w:sz="0" w:space="0" w:color="auto"/>
            <w:bottom w:val="none" w:sz="0" w:space="0" w:color="auto"/>
            <w:right w:val="none" w:sz="0" w:space="0" w:color="auto"/>
          </w:divBdr>
        </w:div>
      </w:divsChild>
    </w:div>
    <w:div w:id="1740132938">
      <w:bodyDiv w:val="1"/>
      <w:marLeft w:val="0"/>
      <w:marRight w:val="0"/>
      <w:marTop w:val="0"/>
      <w:marBottom w:val="0"/>
      <w:divBdr>
        <w:top w:val="none" w:sz="0" w:space="0" w:color="auto"/>
        <w:left w:val="none" w:sz="0" w:space="0" w:color="auto"/>
        <w:bottom w:val="none" w:sz="0" w:space="0" w:color="auto"/>
        <w:right w:val="none" w:sz="0" w:space="0" w:color="auto"/>
      </w:divBdr>
    </w:div>
    <w:div w:id="1747336649">
      <w:bodyDiv w:val="1"/>
      <w:marLeft w:val="0"/>
      <w:marRight w:val="0"/>
      <w:marTop w:val="0"/>
      <w:marBottom w:val="0"/>
      <w:divBdr>
        <w:top w:val="none" w:sz="0" w:space="0" w:color="auto"/>
        <w:left w:val="none" w:sz="0" w:space="0" w:color="auto"/>
        <w:bottom w:val="none" w:sz="0" w:space="0" w:color="auto"/>
        <w:right w:val="none" w:sz="0" w:space="0" w:color="auto"/>
      </w:divBdr>
      <w:divsChild>
        <w:div w:id="526647352">
          <w:marLeft w:val="0"/>
          <w:marRight w:val="0"/>
          <w:marTop w:val="0"/>
          <w:marBottom w:val="0"/>
          <w:divBdr>
            <w:top w:val="none" w:sz="0" w:space="0" w:color="auto"/>
            <w:left w:val="none" w:sz="0" w:space="0" w:color="auto"/>
            <w:bottom w:val="none" w:sz="0" w:space="0" w:color="auto"/>
            <w:right w:val="none" w:sz="0" w:space="0" w:color="auto"/>
          </w:divBdr>
        </w:div>
      </w:divsChild>
    </w:div>
    <w:div w:id="1763992094">
      <w:bodyDiv w:val="1"/>
      <w:marLeft w:val="0"/>
      <w:marRight w:val="0"/>
      <w:marTop w:val="0"/>
      <w:marBottom w:val="0"/>
      <w:divBdr>
        <w:top w:val="none" w:sz="0" w:space="0" w:color="auto"/>
        <w:left w:val="none" w:sz="0" w:space="0" w:color="auto"/>
        <w:bottom w:val="none" w:sz="0" w:space="0" w:color="auto"/>
        <w:right w:val="none" w:sz="0" w:space="0" w:color="auto"/>
      </w:divBdr>
    </w:div>
    <w:div w:id="1764915252">
      <w:bodyDiv w:val="1"/>
      <w:marLeft w:val="0"/>
      <w:marRight w:val="0"/>
      <w:marTop w:val="0"/>
      <w:marBottom w:val="0"/>
      <w:divBdr>
        <w:top w:val="none" w:sz="0" w:space="0" w:color="auto"/>
        <w:left w:val="none" w:sz="0" w:space="0" w:color="auto"/>
        <w:bottom w:val="none" w:sz="0" w:space="0" w:color="auto"/>
        <w:right w:val="none" w:sz="0" w:space="0" w:color="auto"/>
      </w:divBdr>
    </w:div>
    <w:div w:id="1766222805">
      <w:bodyDiv w:val="1"/>
      <w:marLeft w:val="0"/>
      <w:marRight w:val="0"/>
      <w:marTop w:val="0"/>
      <w:marBottom w:val="0"/>
      <w:divBdr>
        <w:top w:val="none" w:sz="0" w:space="0" w:color="auto"/>
        <w:left w:val="none" w:sz="0" w:space="0" w:color="auto"/>
        <w:bottom w:val="none" w:sz="0" w:space="0" w:color="auto"/>
        <w:right w:val="none" w:sz="0" w:space="0" w:color="auto"/>
      </w:divBdr>
    </w:div>
    <w:div w:id="1767917010">
      <w:bodyDiv w:val="1"/>
      <w:marLeft w:val="0"/>
      <w:marRight w:val="0"/>
      <w:marTop w:val="0"/>
      <w:marBottom w:val="0"/>
      <w:divBdr>
        <w:top w:val="none" w:sz="0" w:space="0" w:color="auto"/>
        <w:left w:val="none" w:sz="0" w:space="0" w:color="auto"/>
        <w:bottom w:val="none" w:sz="0" w:space="0" w:color="auto"/>
        <w:right w:val="none" w:sz="0" w:space="0" w:color="auto"/>
      </w:divBdr>
      <w:divsChild>
        <w:div w:id="1821538305">
          <w:marLeft w:val="0"/>
          <w:marRight w:val="0"/>
          <w:marTop w:val="0"/>
          <w:marBottom w:val="0"/>
          <w:divBdr>
            <w:top w:val="none" w:sz="0" w:space="0" w:color="auto"/>
            <w:left w:val="none" w:sz="0" w:space="0" w:color="auto"/>
            <w:bottom w:val="none" w:sz="0" w:space="0" w:color="auto"/>
            <w:right w:val="none" w:sz="0" w:space="0" w:color="auto"/>
          </w:divBdr>
        </w:div>
      </w:divsChild>
    </w:div>
    <w:div w:id="1772046219">
      <w:bodyDiv w:val="1"/>
      <w:marLeft w:val="0"/>
      <w:marRight w:val="0"/>
      <w:marTop w:val="0"/>
      <w:marBottom w:val="0"/>
      <w:divBdr>
        <w:top w:val="none" w:sz="0" w:space="0" w:color="auto"/>
        <w:left w:val="none" w:sz="0" w:space="0" w:color="auto"/>
        <w:bottom w:val="none" w:sz="0" w:space="0" w:color="auto"/>
        <w:right w:val="none" w:sz="0" w:space="0" w:color="auto"/>
      </w:divBdr>
    </w:div>
    <w:div w:id="1787308566">
      <w:bodyDiv w:val="1"/>
      <w:marLeft w:val="0"/>
      <w:marRight w:val="0"/>
      <w:marTop w:val="0"/>
      <w:marBottom w:val="0"/>
      <w:divBdr>
        <w:top w:val="none" w:sz="0" w:space="0" w:color="auto"/>
        <w:left w:val="none" w:sz="0" w:space="0" w:color="auto"/>
        <w:bottom w:val="none" w:sz="0" w:space="0" w:color="auto"/>
        <w:right w:val="none" w:sz="0" w:space="0" w:color="auto"/>
      </w:divBdr>
    </w:div>
    <w:div w:id="1791165425">
      <w:bodyDiv w:val="1"/>
      <w:marLeft w:val="0"/>
      <w:marRight w:val="0"/>
      <w:marTop w:val="0"/>
      <w:marBottom w:val="0"/>
      <w:divBdr>
        <w:top w:val="none" w:sz="0" w:space="0" w:color="auto"/>
        <w:left w:val="none" w:sz="0" w:space="0" w:color="auto"/>
        <w:bottom w:val="none" w:sz="0" w:space="0" w:color="auto"/>
        <w:right w:val="none" w:sz="0" w:space="0" w:color="auto"/>
      </w:divBdr>
    </w:div>
    <w:div w:id="1792237554">
      <w:bodyDiv w:val="1"/>
      <w:marLeft w:val="0"/>
      <w:marRight w:val="0"/>
      <w:marTop w:val="0"/>
      <w:marBottom w:val="0"/>
      <w:divBdr>
        <w:top w:val="none" w:sz="0" w:space="0" w:color="auto"/>
        <w:left w:val="none" w:sz="0" w:space="0" w:color="auto"/>
        <w:bottom w:val="none" w:sz="0" w:space="0" w:color="auto"/>
        <w:right w:val="none" w:sz="0" w:space="0" w:color="auto"/>
      </w:divBdr>
    </w:div>
    <w:div w:id="1799562460">
      <w:bodyDiv w:val="1"/>
      <w:marLeft w:val="0"/>
      <w:marRight w:val="0"/>
      <w:marTop w:val="0"/>
      <w:marBottom w:val="0"/>
      <w:divBdr>
        <w:top w:val="none" w:sz="0" w:space="0" w:color="auto"/>
        <w:left w:val="none" w:sz="0" w:space="0" w:color="auto"/>
        <w:bottom w:val="none" w:sz="0" w:space="0" w:color="auto"/>
        <w:right w:val="none" w:sz="0" w:space="0" w:color="auto"/>
      </w:divBdr>
    </w:div>
    <w:div w:id="1807968857">
      <w:bodyDiv w:val="1"/>
      <w:marLeft w:val="0"/>
      <w:marRight w:val="0"/>
      <w:marTop w:val="0"/>
      <w:marBottom w:val="0"/>
      <w:divBdr>
        <w:top w:val="none" w:sz="0" w:space="0" w:color="auto"/>
        <w:left w:val="none" w:sz="0" w:space="0" w:color="auto"/>
        <w:bottom w:val="none" w:sz="0" w:space="0" w:color="auto"/>
        <w:right w:val="none" w:sz="0" w:space="0" w:color="auto"/>
      </w:divBdr>
    </w:div>
    <w:div w:id="1825052143">
      <w:bodyDiv w:val="1"/>
      <w:marLeft w:val="0"/>
      <w:marRight w:val="0"/>
      <w:marTop w:val="0"/>
      <w:marBottom w:val="0"/>
      <w:divBdr>
        <w:top w:val="none" w:sz="0" w:space="0" w:color="auto"/>
        <w:left w:val="none" w:sz="0" w:space="0" w:color="auto"/>
        <w:bottom w:val="none" w:sz="0" w:space="0" w:color="auto"/>
        <w:right w:val="none" w:sz="0" w:space="0" w:color="auto"/>
      </w:divBdr>
    </w:div>
    <w:div w:id="1829520918">
      <w:bodyDiv w:val="1"/>
      <w:marLeft w:val="0"/>
      <w:marRight w:val="0"/>
      <w:marTop w:val="0"/>
      <w:marBottom w:val="0"/>
      <w:divBdr>
        <w:top w:val="none" w:sz="0" w:space="0" w:color="auto"/>
        <w:left w:val="none" w:sz="0" w:space="0" w:color="auto"/>
        <w:bottom w:val="none" w:sz="0" w:space="0" w:color="auto"/>
        <w:right w:val="none" w:sz="0" w:space="0" w:color="auto"/>
      </w:divBdr>
    </w:div>
    <w:div w:id="1833176286">
      <w:bodyDiv w:val="1"/>
      <w:marLeft w:val="0"/>
      <w:marRight w:val="0"/>
      <w:marTop w:val="0"/>
      <w:marBottom w:val="0"/>
      <w:divBdr>
        <w:top w:val="none" w:sz="0" w:space="0" w:color="auto"/>
        <w:left w:val="none" w:sz="0" w:space="0" w:color="auto"/>
        <w:bottom w:val="none" w:sz="0" w:space="0" w:color="auto"/>
        <w:right w:val="none" w:sz="0" w:space="0" w:color="auto"/>
      </w:divBdr>
    </w:div>
    <w:div w:id="1836415655">
      <w:bodyDiv w:val="1"/>
      <w:marLeft w:val="0"/>
      <w:marRight w:val="0"/>
      <w:marTop w:val="0"/>
      <w:marBottom w:val="0"/>
      <w:divBdr>
        <w:top w:val="none" w:sz="0" w:space="0" w:color="auto"/>
        <w:left w:val="none" w:sz="0" w:space="0" w:color="auto"/>
        <w:bottom w:val="none" w:sz="0" w:space="0" w:color="auto"/>
        <w:right w:val="none" w:sz="0" w:space="0" w:color="auto"/>
      </w:divBdr>
      <w:divsChild>
        <w:div w:id="690569991">
          <w:marLeft w:val="0"/>
          <w:marRight w:val="0"/>
          <w:marTop w:val="0"/>
          <w:marBottom w:val="0"/>
          <w:divBdr>
            <w:top w:val="none" w:sz="0" w:space="0" w:color="auto"/>
            <w:left w:val="none" w:sz="0" w:space="0" w:color="auto"/>
            <w:bottom w:val="none" w:sz="0" w:space="0" w:color="auto"/>
            <w:right w:val="none" w:sz="0" w:space="0" w:color="auto"/>
          </w:divBdr>
        </w:div>
      </w:divsChild>
    </w:div>
    <w:div w:id="1843466551">
      <w:bodyDiv w:val="1"/>
      <w:marLeft w:val="0"/>
      <w:marRight w:val="0"/>
      <w:marTop w:val="0"/>
      <w:marBottom w:val="0"/>
      <w:divBdr>
        <w:top w:val="none" w:sz="0" w:space="0" w:color="auto"/>
        <w:left w:val="none" w:sz="0" w:space="0" w:color="auto"/>
        <w:bottom w:val="none" w:sz="0" w:space="0" w:color="auto"/>
        <w:right w:val="none" w:sz="0" w:space="0" w:color="auto"/>
      </w:divBdr>
    </w:div>
    <w:div w:id="1854108435">
      <w:bodyDiv w:val="1"/>
      <w:marLeft w:val="0"/>
      <w:marRight w:val="0"/>
      <w:marTop w:val="0"/>
      <w:marBottom w:val="0"/>
      <w:divBdr>
        <w:top w:val="none" w:sz="0" w:space="0" w:color="auto"/>
        <w:left w:val="none" w:sz="0" w:space="0" w:color="auto"/>
        <w:bottom w:val="none" w:sz="0" w:space="0" w:color="auto"/>
        <w:right w:val="none" w:sz="0" w:space="0" w:color="auto"/>
      </w:divBdr>
    </w:div>
    <w:div w:id="1859999859">
      <w:bodyDiv w:val="1"/>
      <w:marLeft w:val="0"/>
      <w:marRight w:val="0"/>
      <w:marTop w:val="0"/>
      <w:marBottom w:val="0"/>
      <w:divBdr>
        <w:top w:val="none" w:sz="0" w:space="0" w:color="auto"/>
        <w:left w:val="none" w:sz="0" w:space="0" w:color="auto"/>
        <w:bottom w:val="none" w:sz="0" w:space="0" w:color="auto"/>
        <w:right w:val="none" w:sz="0" w:space="0" w:color="auto"/>
      </w:divBdr>
    </w:div>
    <w:div w:id="1860047674">
      <w:bodyDiv w:val="1"/>
      <w:marLeft w:val="0"/>
      <w:marRight w:val="0"/>
      <w:marTop w:val="0"/>
      <w:marBottom w:val="0"/>
      <w:divBdr>
        <w:top w:val="none" w:sz="0" w:space="0" w:color="auto"/>
        <w:left w:val="none" w:sz="0" w:space="0" w:color="auto"/>
        <w:bottom w:val="none" w:sz="0" w:space="0" w:color="auto"/>
        <w:right w:val="none" w:sz="0" w:space="0" w:color="auto"/>
      </w:divBdr>
    </w:div>
    <w:div w:id="1862008867">
      <w:bodyDiv w:val="1"/>
      <w:marLeft w:val="0"/>
      <w:marRight w:val="0"/>
      <w:marTop w:val="0"/>
      <w:marBottom w:val="0"/>
      <w:divBdr>
        <w:top w:val="none" w:sz="0" w:space="0" w:color="auto"/>
        <w:left w:val="none" w:sz="0" w:space="0" w:color="auto"/>
        <w:bottom w:val="none" w:sz="0" w:space="0" w:color="auto"/>
        <w:right w:val="none" w:sz="0" w:space="0" w:color="auto"/>
      </w:divBdr>
    </w:div>
    <w:div w:id="1866213987">
      <w:bodyDiv w:val="1"/>
      <w:marLeft w:val="0"/>
      <w:marRight w:val="0"/>
      <w:marTop w:val="0"/>
      <w:marBottom w:val="0"/>
      <w:divBdr>
        <w:top w:val="none" w:sz="0" w:space="0" w:color="auto"/>
        <w:left w:val="none" w:sz="0" w:space="0" w:color="auto"/>
        <w:bottom w:val="none" w:sz="0" w:space="0" w:color="auto"/>
        <w:right w:val="none" w:sz="0" w:space="0" w:color="auto"/>
      </w:divBdr>
    </w:div>
    <w:div w:id="1875922000">
      <w:bodyDiv w:val="1"/>
      <w:marLeft w:val="0"/>
      <w:marRight w:val="0"/>
      <w:marTop w:val="0"/>
      <w:marBottom w:val="0"/>
      <w:divBdr>
        <w:top w:val="none" w:sz="0" w:space="0" w:color="auto"/>
        <w:left w:val="none" w:sz="0" w:space="0" w:color="auto"/>
        <w:bottom w:val="none" w:sz="0" w:space="0" w:color="auto"/>
        <w:right w:val="none" w:sz="0" w:space="0" w:color="auto"/>
      </w:divBdr>
    </w:div>
    <w:div w:id="1885559032">
      <w:bodyDiv w:val="1"/>
      <w:marLeft w:val="0"/>
      <w:marRight w:val="0"/>
      <w:marTop w:val="0"/>
      <w:marBottom w:val="0"/>
      <w:divBdr>
        <w:top w:val="none" w:sz="0" w:space="0" w:color="auto"/>
        <w:left w:val="none" w:sz="0" w:space="0" w:color="auto"/>
        <w:bottom w:val="none" w:sz="0" w:space="0" w:color="auto"/>
        <w:right w:val="none" w:sz="0" w:space="0" w:color="auto"/>
      </w:divBdr>
    </w:div>
    <w:div w:id="1887646713">
      <w:bodyDiv w:val="1"/>
      <w:marLeft w:val="0"/>
      <w:marRight w:val="0"/>
      <w:marTop w:val="0"/>
      <w:marBottom w:val="0"/>
      <w:divBdr>
        <w:top w:val="none" w:sz="0" w:space="0" w:color="auto"/>
        <w:left w:val="none" w:sz="0" w:space="0" w:color="auto"/>
        <w:bottom w:val="none" w:sz="0" w:space="0" w:color="auto"/>
        <w:right w:val="none" w:sz="0" w:space="0" w:color="auto"/>
      </w:divBdr>
    </w:div>
    <w:div w:id="1917981345">
      <w:bodyDiv w:val="1"/>
      <w:marLeft w:val="0"/>
      <w:marRight w:val="0"/>
      <w:marTop w:val="0"/>
      <w:marBottom w:val="0"/>
      <w:divBdr>
        <w:top w:val="none" w:sz="0" w:space="0" w:color="auto"/>
        <w:left w:val="none" w:sz="0" w:space="0" w:color="auto"/>
        <w:bottom w:val="none" w:sz="0" w:space="0" w:color="auto"/>
        <w:right w:val="none" w:sz="0" w:space="0" w:color="auto"/>
      </w:divBdr>
    </w:div>
    <w:div w:id="1934819334">
      <w:bodyDiv w:val="1"/>
      <w:marLeft w:val="0"/>
      <w:marRight w:val="0"/>
      <w:marTop w:val="0"/>
      <w:marBottom w:val="0"/>
      <w:divBdr>
        <w:top w:val="none" w:sz="0" w:space="0" w:color="auto"/>
        <w:left w:val="none" w:sz="0" w:space="0" w:color="auto"/>
        <w:bottom w:val="none" w:sz="0" w:space="0" w:color="auto"/>
        <w:right w:val="none" w:sz="0" w:space="0" w:color="auto"/>
      </w:divBdr>
    </w:div>
    <w:div w:id="1946036142">
      <w:bodyDiv w:val="1"/>
      <w:marLeft w:val="0"/>
      <w:marRight w:val="0"/>
      <w:marTop w:val="0"/>
      <w:marBottom w:val="0"/>
      <w:divBdr>
        <w:top w:val="none" w:sz="0" w:space="0" w:color="auto"/>
        <w:left w:val="none" w:sz="0" w:space="0" w:color="auto"/>
        <w:bottom w:val="none" w:sz="0" w:space="0" w:color="auto"/>
        <w:right w:val="none" w:sz="0" w:space="0" w:color="auto"/>
      </w:divBdr>
    </w:div>
    <w:div w:id="1946771317">
      <w:bodyDiv w:val="1"/>
      <w:marLeft w:val="0"/>
      <w:marRight w:val="0"/>
      <w:marTop w:val="0"/>
      <w:marBottom w:val="0"/>
      <w:divBdr>
        <w:top w:val="none" w:sz="0" w:space="0" w:color="auto"/>
        <w:left w:val="none" w:sz="0" w:space="0" w:color="auto"/>
        <w:bottom w:val="none" w:sz="0" w:space="0" w:color="auto"/>
        <w:right w:val="none" w:sz="0" w:space="0" w:color="auto"/>
      </w:divBdr>
      <w:divsChild>
        <w:div w:id="1489905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6328553">
      <w:bodyDiv w:val="1"/>
      <w:marLeft w:val="0"/>
      <w:marRight w:val="0"/>
      <w:marTop w:val="0"/>
      <w:marBottom w:val="0"/>
      <w:divBdr>
        <w:top w:val="none" w:sz="0" w:space="0" w:color="auto"/>
        <w:left w:val="none" w:sz="0" w:space="0" w:color="auto"/>
        <w:bottom w:val="none" w:sz="0" w:space="0" w:color="auto"/>
        <w:right w:val="none" w:sz="0" w:space="0" w:color="auto"/>
      </w:divBdr>
    </w:div>
    <w:div w:id="1976597577">
      <w:bodyDiv w:val="1"/>
      <w:marLeft w:val="0"/>
      <w:marRight w:val="0"/>
      <w:marTop w:val="0"/>
      <w:marBottom w:val="0"/>
      <w:divBdr>
        <w:top w:val="none" w:sz="0" w:space="0" w:color="auto"/>
        <w:left w:val="none" w:sz="0" w:space="0" w:color="auto"/>
        <w:bottom w:val="none" w:sz="0" w:space="0" w:color="auto"/>
        <w:right w:val="none" w:sz="0" w:space="0" w:color="auto"/>
      </w:divBdr>
    </w:div>
    <w:div w:id="1977101547">
      <w:bodyDiv w:val="1"/>
      <w:marLeft w:val="0"/>
      <w:marRight w:val="0"/>
      <w:marTop w:val="0"/>
      <w:marBottom w:val="0"/>
      <w:divBdr>
        <w:top w:val="none" w:sz="0" w:space="0" w:color="auto"/>
        <w:left w:val="none" w:sz="0" w:space="0" w:color="auto"/>
        <w:bottom w:val="none" w:sz="0" w:space="0" w:color="auto"/>
        <w:right w:val="none" w:sz="0" w:space="0" w:color="auto"/>
      </w:divBdr>
    </w:div>
    <w:div w:id="1985429071">
      <w:bodyDiv w:val="1"/>
      <w:marLeft w:val="0"/>
      <w:marRight w:val="0"/>
      <w:marTop w:val="0"/>
      <w:marBottom w:val="0"/>
      <w:divBdr>
        <w:top w:val="none" w:sz="0" w:space="0" w:color="auto"/>
        <w:left w:val="none" w:sz="0" w:space="0" w:color="auto"/>
        <w:bottom w:val="none" w:sz="0" w:space="0" w:color="auto"/>
        <w:right w:val="none" w:sz="0" w:space="0" w:color="auto"/>
      </w:divBdr>
    </w:div>
    <w:div w:id="1994554794">
      <w:bodyDiv w:val="1"/>
      <w:marLeft w:val="0"/>
      <w:marRight w:val="0"/>
      <w:marTop w:val="0"/>
      <w:marBottom w:val="0"/>
      <w:divBdr>
        <w:top w:val="none" w:sz="0" w:space="0" w:color="auto"/>
        <w:left w:val="none" w:sz="0" w:space="0" w:color="auto"/>
        <w:bottom w:val="none" w:sz="0" w:space="0" w:color="auto"/>
        <w:right w:val="none" w:sz="0" w:space="0" w:color="auto"/>
      </w:divBdr>
    </w:div>
    <w:div w:id="1997954761">
      <w:bodyDiv w:val="1"/>
      <w:marLeft w:val="0"/>
      <w:marRight w:val="0"/>
      <w:marTop w:val="0"/>
      <w:marBottom w:val="0"/>
      <w:divBdr>
        <w:top w:val="none" w:sz="0" w:space="0" w:color="auto"/>
        <w:left w:val="none" w:sz="0" w:space="0" w:color="auto"/>
        <w:bottom w:val="none" w:sz="0" w:space="0" w:color="auto"/>
        <w:right w:val="none" w:sz="0" w:space="0" w:color="auto"/>
      </w:divBdr>
    </w:div>
    <w:div w:id="1998534698">
      <w:bodyDiv w:val="1"/>
      <w:marLeft w:val="0"/>
      <w:marRight w:val="0"/>
      <w:marTop w:val="0"/>
      <w:marBottom w:val="0"/>
      <w:divBdr>
        <w:top w:val="none" w:sz="0" w:space="0" w:color="auto"/>
        <w:left w:val="none" w:sz="0" w:space="0" w:color="auto"/>
        <w:bottom w:val="none" w:sz="0" w:space="0" w:color="auto"/>
        <w:right w:val="none" w:sz="0" w:space="0" w:color="auto"/>
      </w:divBdr>
      <w:divsChild>
        <w:div w:id="819884520">
          <w:marLeft w:val="0"/>
          <w:marRight w:val="0"/>
          <w:marTop w:val="0"/>
          <w:marBottom w:val="0"/>
          <w:divBdr>
            <w:top w:val="none" w:sz="0" w:space="0" w:color="auto"/>
            <w:left w:val="none" w:sz="0" w:space="0" w:color="auto"/>
            <w:bottom w:val="none" w:sz="0" w:space="0" w:color="auto"/>
            <w:right w:val="none" w:sz="0" w:space="0" w:color="auto"/>
          </w:divBdr>
        </w:div>
      </w:divsChild>
    </w:div>
    <w:div w:id="2003850680">
      <w:bodyDiv w:val="1"/>
      <w:marLeft w:val="0"/>
      <w:marRight w:val="0"/>
      <w:marTop w:val="0"/>
      <w:marBottom w:val="0"/>
      <w:divBdr>
        <w:top w:val="none" w:sz="0" w:space="0" w:color="auto"/>
        <w:left w:val="none" w:sz="0" w:space="0" w:color="auto"/>
        <w:bottom w:val="none" w:sz="0" w:space="0" w:color="auto"/>
        <w:right w:val="none" w:sz="0" w:space="0" w:color="auto"/>
      </w:divBdr>
    </w:div>
    <w:div w:id="2009090407">
      <w:bodyDiv w:val="1"/>
      <w:marLeft w:val="0"/>
      <w:marRight w:val="0"/>
      <w:marTop w:val="0"/>
      <w:marBottom w:val="0"/>
      <w:divBdr>
        <w:top w:val="none" w:sz="0" w:space="0" w:color="auto"/>
        <w:left w:val="none" w:sz="0" w:space="0" w:color="auto"/>
        <w:bottom w:val="none" w:sz="0" w:space="0" w:color="auto"/>
        <w:right w:val="none" w:sz="0" w:space="0" w:color="auto"/>
      </w:divBdr>
    </w:div>
    <w:div w:id="2014531730">
      <w:bodyDiv w:val="1"/>
      <w:marLeft w:val="0"/>
      <w:marRight w:val="0"/>
      <w:marTop w:val="0"/>
      <w:marBottom w:val="0"/>
      <w:divBdr>
        <w:top w:val="none" w:sz="0" w:space="0" w:color="auto"/>
        <w:left w:val="none" w:sz="0" w:space="0" w:color="auto"/>
        <w:bottom w:val="none" w:sz="0" w:space="0" w:color="auto"/>
        <w:right w:val="none" w:sz="0" w:space="0" w:color="auto"/>
      </w:divBdr>
    </w:div>
    <w:div w:id="2020499741">
      <w:bodyDiv w:val="1"/>
      <w:marLeft w:val="0"/>
      <w:marRight w:val="0"/>
      <w:marTop w:val="0"/>
      <w:marBottom w:val="0"/>
      <w:divBdr>
        <w:top w:val="none" w:sz="0" w:space="0" w:color="auto"/>
        <w:left w:val="none" w:sz="0" w:space="0" w:color="auto"/>
        <w:bottom w:val="none" w:sz="0" w:space="0" w:color="auto"/>
        <w:right w:val="none" w:sz="0" w:space="0" w:color="auto"/>
      </w:divBdr>
    </w:div>
    <w:div w:id="2020963098">
      <w:bodyDiv w:val="1"/>
      <w:marLeft w:val="0"/>
      <w:marRight w:val="0"/>
      <w:marTop w:val="0"/>
      <w:marBottom w:val="0"/>
      <w:divBdr>
        <w:top w:val="none" w:sz="0" w:space="0" w:color="auto"/>
        <w:left w:val="none" w:sz="0" w:space="0" w:color="auto"/>
        <w:bottom w:val="none" w:sz="0" w:space="0" w:color="auto"/>
        <w:right w:val="none" w:sz="0" w:space="0" w:color="auto"/>
      </w:divBdr>
    </w:div>
    <w:div w:id="2027051652">
      <w:bodyDiv w:val="1"/>
      <w:marLeft w:val="0"/>
      <w:marRight w:val="0"/>
      <w:marTop w:val="0"/>
      <w:marBottom w:val="0"/>
      <w:divBdr>
        <w:top w:val="none" w:sz="0" w:space="0" w:color="auto"/>
        <w:left w:val="none" w:sz="0" w:space="0" w:color="auto"/>
        <w:bottom w:val="none" w:sz="0" w:space="0" w:color="auto"/>
        <w:right w:val="none" w:sz="0" w:space="0" w:color="auto"/>
      </w:divBdr>
    </w:div>
    <w:div w:id="2036420910">
      <w:bodyDiv w:val="1"/>
      <w:marLeft w:val="0"/>
      <w:marRight w:val="0"/>
      <w:marTop w:val="0"/>
      <w:marBottom w:val="0"/>
      <w:divBdr>
        <w:top w:val="none" w:sz="0" w:space="0" w:color="auto"/>
        <w:left w:val="none" w:sz="0" w:space="0" w:color="auto"/>
        <w:bottom w:val="none" w:sz="0" w:space="0" w:color="auto"/>
        <w:right w:val="none" w:sz="0" w:space="0" w:color="auto"/>
      </w:divBdr>
    </w:div>
    <w:div w:id="2038774438">
      <w:bodyDiv w:val="1"/>
      <w:marLeft w:val="0"/>
      <w:marRight w:val="0"/>
      <w:marTop w:val="0"/>
      <w:marBottom w:val="0"/>
      <w:divBdr>
        <w:top w:val="none" w:sz="0" w:space="0" w:color="auto"/>
        <w:left w:val="none" w:sz="0" w:space="0" w:color="auto"/>
        <w:bottom w:val="none" w:sz="0" w:space="0" w:color="auto"/>
        <w:right w:val="none" w:sz="0" w:space="0" w:color="auto"/>
      </w:divBdr>
    </w:div>
    <w:div w:id="2045250751">
      <w:bodyDiv w:val="1"/>
      <w:marLeft w:val="0"/>
      <w:marRight w:val="0"/>
      <w:marTop w:val="0"/>
      <w:marBottom w:val="0"/>
      <w:divBdr>
        <w:top w:val="none" w:sz="0" w:space="0" w:color="auto"/>
        <w:left w:val="none" w:sz="0" w:space="0" w:color="auto"/>
        <w:bottom w:val="none" w:sz="0" w:space="0" w:color="auto"/>
        <w:right w:val="none" w:sz="0" w:space="0" w:color="auto"/>
      </w:divBdr>
    </w:div>
    <w:div w:id="2053532826">
      <w:bodyDiv w:val="1"/>
      <w:marLeft w:val="0"/>
      <w:marRight w:val="0"/>
      <w:marTop w:val="0"/>
      <w:marBottom w:val="0"/>
      <w:divBdr>
        <w:top w:val="none" w:sz="0" w:space="0" w:color="auto"/>
        <w:left w:val="none" w:sz="0" w:space="0" w:color="auto"/>
        <w:bottom w:val="none" w:sz="0" w:space="0" w:color="auto"/>
        <w:right w:val="none" w:sz="0" w:space="0" w:color="auto"/>
      </w:divBdr>
    </w:div>
    <w:div w:id="2065563812">
      <w:bodyDiv w:val="1"/>
      <w:marLeft w:val="0"/>
      <w:marRight w:val="0"/>
      <w:marTop w:val="0"/>
      <w:marBottom w:val="0"/>
      <w:divBdr>
        <w:top w:val="none" w:sz="0" w:space="0" w:color="auto"/>
        <w:left w:val="none" w:sz="0" w:space="0" w:color="auto"/>
        <w:bottom w:val="none" w:sz="0" w:space="0" w:color="auto"/>
        <w:right w:val="none" w:sz="0" w:space="0" w:color="auto"/>
      </w:divBdr>
    </w:div>
    <w:div w:id="2074311688">
      <w:bodyDiv w:val="1"/>
      <w:marLeft w:val="0"/>
      <w:marRight w:val="0"/>
      <w:marTop w:val="0"/>
      <w:marBottom w:val="0"/>
      <w:divBdr>
        <w:top w:val="none" w:sz="0" w:space="0" w:color="auto"/>
        <w:left w:val="none" w:sz="0" w:space="0" w:color="auto"/>
        <w:bottom w:val="none" w:sz="0" w:space="0" w:color="auto"/>
        <w:right w:val="none" w:sz="0" w:space="0" w:color="auto"/>
      </w:divBdr>
    </w:div>
    <w:div w:id="2078043904">
      <w:bodyDiv w:val="1"/>
      <w:marLeft w:val="0"/>
      <w:marRight w:val="0"/>
      <w:marTop w:val="0"/>
      <w:marBottom w:val="0"/>
      <w:divBdr>
        <w:top w:val="none" w:sz="0" w:space="0" w:color="auto"/>
        <w:left w:val="none" w:sz="0" w:space="0" w:color="auto"/>
        <w:bottom w:val="none" w:sz="0" w:space="0" w:color="auto"/>
        <w:right w:val="none" w:sz="0" w:space="0" w:color="auto"/>
      </w:divBdr>
      <w:divsChild>
        <w:div w:id="1972007814">
          <w:marLeft w:val="0"/>
          <w:marRight w:val="0"/>
          <w:marTop w:val="0"/>
          <w:marBottom w:val="0"/>
          <w:divBdr>
            <w:top w:val="none" w:sz="0" w:space="0" w:color="auto"/>
            <w:left w:val="none" w:sz="0" w:space="0" w:color="auto"/>
            <w:bottom w:val="none" w:sz="0" w:space="0" w:color="auto"/>
            <w:right w:val="none" w:sz="0" w:space="0" w:color="auto"/>
          </w:divBdr>
          <w:divsChild>
            <w:div w:id="709306193">
              <w:marLeft w:val="0"/>
              <w:marRight w:val="0"/>
              <w:marTop w:val="0"/>
              <w:marBottom w:val="0"/>
              <w:divBdr>
                <w:top w:val="none" w:sz="0" w:space="0" w:color="auto"/>
                <w:left w:val="none" w:sz="0" w:space="0" w:color="auto"/>
                <w:bottom w:val="none" w:sz="0" w:space="0" w:color="auto"/>
                <w:right w:val="none" w:sz="0" w:space="0" w:color="auto"/>
              </w:divBdr>
            </w:div>
            <w:div w:id="1626698251">
              <w:marLeft w:val="0"/>
              <w:marRight w:val="0"/>
              <w:marTop w:val="0"/>
              <w:marBottom w:val="0"/>
              <w:divBdr>
                <w:top w:val="none" w:sz="0" w:space="0" w:color="auto"/>
                <w:left w:val="none" w:sz="0" w:space="0" w:color="auto"/>
                <w:bottom w:val="none" w:sz="0" w:space="0" w:color="auto"/>
                <w:right w:val="none" w:sz="0" w:space="0" w:color="auto"/>
              </w:divBdr>
            </w:div>
            <w:div w:id="1207841040">
              <w:marLeft w:val="0"/>
              <w:marRight w:val="0"/>
              <w:marTop w:val="0"/>
              <w:marBottom w:val="0"/>
              <w:divBdr>
                <w:top w:val="none" w:sz="0" w:space="0" w:color="auto"/>
                <w:left w:val="none" w:sz="0" w:space="0" w:color="auto"/>
                <w:bottom w:val="none" w:sz="0" w:space="0" w:color="auto"/>
                <w:right w:val="none" w:sz="0" w:space="0" w:color="auto"/>
              </w:divBdr>
            </w:div>
            <w:div w:id="112604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321259">
      <w:bodyDiv w:val="1"/>
      <w:marLeft w:val="0"/>
      <w:marRight w:val="0"/>
      <w:marTop w:val="0"/>
      <w:marBottom w:val="0"/>
      <w:divBdr>
        <w:top w:val="none" w:sz="0" w:space="0" w:color="auto"/>
        <w:left w:val="none" w:sz="0" w:space="0" w:color="auto"/>
        <w:bottom w:val="none" w:sz="0" w:space="0" w:color="auto"/>
        <w:right w:val="none" w:sz="0" w:space="0" w:color="auto"/>
      </w:divBdr>
    </w:div>
    <w:div w:id="2111774502">
      <w:bodyDiv w:val="1"/>
      <w:marLeft w:val="0"/>
      <w:marRight w:val="0"/>
      <w:marTop w:val="0"/>
      <w:marBottom w:val="0"/>
      <w:divBdr>
        <w:top w:val="none" w:sz="0" w:space="0" w:color="auto"/>
        <w:left w:val="none" w:sz="0" w:space="0" w:color="auto"/>
        <w:bottom w:val="none" w:sz="0" w:space="0" w:color="auto"/>
        <w:right w:val="none" w:sz="0" w:space="0" w:color="auto"/>
      </w:divBdr>
    </w:div>
    <w:div w:id="2117672870">
      <w:bodyDiv w:val="1"/>
      <w:marLeft w:val="0"/>
      <w:marRight w:val="0"/>
      <w:marTop w:val="0"/>
      <w:marBottom w:val="0"/>
      <w:divBdr>
        <w:top w:val="none" w:sz="0" w:space="0" w:color="auto"/>
        <w:left w:val="none" w:sz="0" w:space="0" w:color="auto"/>
        <w:bottom w:val="none" w:sz="0" w:space="0" w:color="auto"/>
        <w:right w:val="none" w:sz="0" w:space="0" w:color="auto"/>
      </w:divBdr>
      <w:divsChild>
        <w:div w:id="1801607314">
          <w:marLeft w:val="0"/>
          <w:marRight w:val="0"/>
          <w:marTop w:val="0"/>
          <w:marBottom w:val="0"/>
          <w:divBdr>
            <w:top w:val="none" w:sz="0" w:space="0" w:color="auto"/>
            <w:left w:val="none" w:sz="0" w:space="0" w:color="auto"/>
            <w:bottom w:val="none" w:sz="0" w:space="0" w:color="auto"/>
            <w:right w:val="none" w:sz="0" w:space="0" w:color="auto"/>
          </w:divBdr>
        </w:div>
      </w:divsChild>
    </w:div>
    <w:div w:id="21473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hyperlink" Target="http://www.consultant.ru/" TargetMode="External"/><Relationship Id="rId26" Type="http://schemas.openxmlformats.org/officeDocument/2006/relationships/hyperlink" Target="http://www.gks.ru/" TargetMode="External"/><Relationship Id="rId3" Type="http://schemas.openxmlformats.org/officeDocument/2006/relationships/styles" Target="styles.xml"/><Relationship Id="rId21" Type="http://schemas.openxmlformats.org/officeDocument/2006/relationships/hyperlink" Target="https://urait.ru/bcode/462503"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http://www.consultant.ru/" TargetMode="External"/><Relationship Id="rId25" Type="http://schemas.openxmlformats.org/officeDocument/2006/relationships/hyperlink" Target="http://www.pfrf.r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hyperlink" Target="http://www.consultant.ru/" TargetMode="External"/><Relationship Id="rId29" Type="http://schemas.openxmlformats.org/officeDocument/2006/relationships/hyperlink" Target="https://zaochnik.ru/zayavki/364777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pf-magazine.ru/articles/obshhaya-informacziya/vyplata-nakopitelnoj-chasti-pensii-i-poryadok-ee-formirovaniya.htm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urait.ru/bcode/456491" TargetMode="External"/><Relationship Id="rId28" Type="http://schemas.openxmlformats.org/officeDocument/2006/relationships/hyperlink" Target="http://relero.ru/contacts/map" TargetMode="External"/><Relationship Id="rId10" Type="http://schemas.openxmlformats.org/officeDocument/2006/relationships/image" Target="media/image2.jpeg"/><Relationship Id="rId19" Type="http://schemas.openxmlformats.org/officeDocument/2006/relationships/hyperlink" Target="http://www.consult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yl.ru/article/200153/new_zaglavnaya-bukva-i-strochnaya" TargetMode="External"/><Relationship Id="rId14" Type="http://schemas.openxmlformats.org/officeDocument/2006/relationships/image" Target="media/image6.png"/><Relationship Id="rId22" Type="http://schemas.openxmlformats.org/officeDocument/2006/relationships/hyperlink" Target="https://urait.ru/bcode/467371" TargetMode="External"/><Relationship Id="rId27" Type="http://schemas.openxmlformats.org/officeDocument/2006/relationships/hyperlink" Target="https://www.garant.ru/products/ipo/prime/doc/74526874/" TargetMode="External"/><Relationship Id="rId30" Type="http://schemas.openxmlformats.org/officeDocument/2006/relationships/hyperlink" Target="https://zaochnik.ru/zayavki/6166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5F438E-9649-45CE-A6FD-67618B470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2346</TotalTime>
  <Pages>33</Pages>
  <Words>10811</Words>
  <Characters>61626</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72293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ETS</dc:creator>
  <cp:lastModifiedBy>PC</cp:lastModifiedBy>
  <cp:revision>88</cp:revision>
  <cp:lastPrinted>2020-11-25T08:46:00Z</cp:lastPrinted>
  <dcterms:created xsi:type="dcterms:W3CDTF">2021-10-01T12:40:00Z</dcterms:created>
  <dcterms:modified xsi:type="dcterms:W3CDTF">2023-04-19T15:49:00Z</dcterms:modified>
</cp:coreProperties>
</file>